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78" w:rsidRDefault="008A3C78">
      <w:pPr>
        <w:pStyle w:val="Titolo5"/>
        <w:jc w:val="center"/>
        <w:rPr>
          <w:b w:val="0"/>
          <w:i/>
          <w:iCs/>
          <w:sz w:val="18"/>
        </w:rPr>
      </w:pPr>
      <w:bookmarkStart w:id="0" w:name="_GoBack"/>
      <w:bookmarkEnd w:id="0"/>
    </w:p>
    <w:p w:rsidR="008A3C78" w:rsidRDefault="000B2ADB">
      <w:pPr>
        <w:pStyle w:val="Titolo10"/>
        <w:ind w:left="4956" w:firstLine="708"/>
        <w:jc w:val="left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Spett.le ATS  Brianza</w:t>
      </w:r>
    </w:p>
    <w:p w:rsidR="008A3C78" w:rsidRDefault="000B2ADB">
      <w:pPr>
        <w:pStyle w:val="Titolo10"/>
        <w:ind w:left="4956" w:firstLine="708"/>
        <w:jc w:val="left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Dipartimento  Igiene Prevenzione Sanitaria</w:t>
      </w:r>
    </w:p>
    <w:p w:rsidR="008A3C78" w:rsidRDefault="000B2ADB">
      <w:pPr>
        <w:pStyle w:val="Titolo10"/>
        <w:ind w:left="4956" w:firstLine="708"/>
        <w:jc w:val="left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Servizio Igiene degli Alimenti e Nutrizione</w:t>
      </w:r>
    </w:p>
    <w:p w:rsidR="008A3C78" w:rsidRDefault="000B2ADB">
      <w:pPr>
        <w:pStyle w:val="Titolo10"/>
        <w:ind w:left="4956" w:firstLine="708"/>
        <w:jc w:val="left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Unità Operativa di  …….</w:t>
      </w:r>
    </w:p>
    <w:p w:rsidR="008A3C78" w:rsidRDefault="000B2ADB">
      <w:pPr>
        <w:pStyle w:val="Titolo10"/>
        <w:jc w:val="left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ab/>
      </w:r>
      <w:r>
        <w:rPr>
          <w:bCs/>
          <w:sz w:val="22"/>
          <w:szCs w:val="22"/>
          <w:u w:val="none"/>
        </w:rPr>
        <w:tab/>
      </w:r>
      <w:r>
        <w:rPr>
          <w:bCs/>
          <w:sz w:val="22"/>
          <w:szCs w:val="22"/>
          <w:u w:val="none"/>
        </w:rPr>
        <w:tab/>
      </w:r>
      <w:r>
        <w:rPr>
          <w:bCs/>
          <w:sz w:val="22"/>
          <w:szCs w:val="22"/>
          <w:u w:val="none"/>
        </w:rPr>
        <w:tab/>
      </w:r>
      <w:r>
        <w:rPr>
          <w:bCs/>
          <w:sz w:val="22"/>
          <w:szCs w:val="22"/>
          <w:u w:val="none"/>
        </w:rPr>
        <w:tab/>
      </w:r>
      <w:r>
        <w:rPr>
          <w:bCs/>
          <w:sz w:val="22"/>
          <w:szCs w:val="22"/>
          <w:u w:val="none"/>
        </w:rPr>
        <w:tab/>
      </w:r>
      <w:r>
        <w:rPr>
          <w:bCs/>
          <w:sz w:val="22"/>
          <w:szCs w:val="22"/>
          <w:u w:val="none"/>
        </w:rPr>
        <w:tab/>
      </w:r>
      <w:r>
        <w:rPr>
          <w:bCs/>
          <w:sz w:val="22"/>
          <w:szCs w:val="22"/>
          <w:u w:val="none"/>
        </w:rPr>
        <w:tab/>
        <w:t>Via………………………………………….</w:t>
      </w:r>
    </w:p>
    <w:p w:rsidR="008A3C78" w:rsidRDefault="000B2ADB">
      <w:pPr>
        <w:pStyle w:val="Titolo10"/>
        <w:ind w:left="4956" w:firstLine="708"/>
        <w:jc w:val="left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 xml:space="preserve">Mail  </w:t>
      </w:r>
    </w:p>
    <w:p w:rsidR="008A3C78" w:rsidRDefault="008A3C78">
      <w:pPr>
        <w:pStyle w:val="Titolo10"/>
        <w:jc w:val="both"/>
        <w:rPr>
          <w:bCs/>
          <w:sz w:val="22"/>
          <w:szCs w:val="22"/>
          <w:u w:val="none"/>
        </w:rPr>
      </w:pPr>
    </w:p>
    <w:p w:rsidR="00C20A47" w:rsidRDefault="00C20A47" w:rsidP="00C20A47">
      <w:pPr>
        <w:pStyle w:val="Corpotesto"/>
      </w:pPr>
    </w:p>
    <w:p w:rsidR="00C20A47" w:rsidRPr="00C20A47" w:rsidRDefault="00C20A47" w:rsidP="00C20A47">
      <w:pPr>
        <w:pStyle w:val="Corpotesto"/>
      </w:pPr>
    </w:p>
    <w:p w:rsidR="008A3C78" w:rsidRDefault="000B2ADB">
      <w:pPr>
        <w:pStyle w:val="Titolo10"/>
        <w:jc w:val="both"/>
        <w:rPr>
          <w:bCs/>
          <w:sz w:val="16"/>
          <w:szCs w:val="16"/>
          <w:u w:val="none"/>
        </w:rPr>
      </w:pPr>
      <w:r>
        <w:rPr>
          <w:bCs/>
          <w:sz w:val="22"/>
          <w:szCs w:val="22"/>
          <w:u w:val="none"/>
        </w:rPr>
        <w:t>Il sottoscritto ……………………………………………………………………CF…………………………..</w:t>
      </w:r>
    </w:p>
    <w:p w:rsidR="008A3C78" w:rsidRDefault="000B2ADB">
      <w:pPr>
        <w:pStyle w:val="Titolo10"/>
        <w:jc w:val="both"/>
        <w:rPr>
          <w:bCs/>
          <w:sz w:val="22"/>
          <w:szCs w:val="22"/>
          <w:u w:val="none"/>
        </w:rPr>
      </w:pPr>
      <w:r>
        <w:rPr>
          <w:bCs/>
          <w:sz w:val="16"/>
          <w:szCs w:val="16"/>
          <w:u w:val="none"/>
        </w:rPr>
        <w:t xml:space="preserve">                                   (cognome)                                               (nome) </w:t>
      </w:r>
      <w:r>
        <w:rPr>
          <w:bCs/>
          <w:sz w:val="16"/>
          <w:szCs w:val="16"/>
          <w:u w:val="none"/>
        </w:rPr>
        <w:tab/>
      </w:r>
      <w:r>
        <w:rPr>
          <w:bCs/>
          <w:sz w:val="16"/>
          <w:szCs w:val="16"/>
          <w:u w:val="none"/>
        </w:rPr>
        <w:tab/>
      </w:r>
      <w:r>
        <w:rPr>
          <w:bCs/>
          <w:sz w:val="16"/>
          <w:szCs w:val="16"/>
          <w:u w:val="none"/>
        </w:rPr>
        <w:tab/>
      </w:r>
      <w:r>
        <w:rPr>
          <w:bCs/>
          <w:sz w:val="16"/>
          <w:szCs w:val="16"/>
          <w:u w:val="none"/>
        </w:rPr>
        <w:tab/>
      </w:r>
      <w:r>
        <w:rPr>
          <w:bCs/>
          <w:sz w:val="16"/>
          <w:szCs w:val="16"/>
          <w:u w:val="none"/>
        </w:rPr>
        <w:tab/>
        <w:t xml:space="preserve">(codice fiscale)                                                             </w:t>
      </w:r>
    </w:p>
    <w:p w:rsidR="008A3C78" w:rsidRDefault="000B2ADB">
      <w:pPr>
        <w:pStyle w:val="Titolo10"/>
        <w:jc w:val="both"/>
        <w:rPr>
          <w:bCs/>
          <w:sz w:val="16"/>
          <w:szCs w:val="16"/>
          <w:u w:val="none"/>
        </w:rPr>
      </w:pPr>
      <w:r>
        <w:rPr>
          <w:bCs/>
          <w:sz w:val="22"/>
          <w:szCs w:val="22"/>
          <w:u w:val="none"/>
        </w:rPr>
        <w:t xml:space="preserve">………………………………   …………………………  residente in ……………………………………….  </w:t>
      </w:r>
    </w:p>
    <w:p w:rsidR="008A3C78" w:rsidRDefault="000B2ADB">
      <w:pPr>
        <w:pStyle w:val="Titolo10"/>
        <w:ind w:left="992" w:hanging="992"/>
        <w:jc w:val="both"/>
        <w:rPr>
          <w:bCs/>
          <w:sz w:val="22"/>
          <w:szCs w:val="22"/>
          <w:u w:val="none"/>
        </w:rPr>
      </w:pPr>
      <w:r>
        <w:rPr>
          <w:bCs/>
          <w:sz w:val="16"/>
          <w:szCs w:val="16"/>
          <w:u w:val="none"/>
        </w:rPr>
        <w:t xml:space="preserve"> (luogo di nascita)                                                   (data di nascita)</w:t>
      </w:r>
    </w:p>
    <w:p w:rsidR="008A3C78" w:rsidRDefault="008A3C78">
      <w:pPr>
        <w:pStyle w:val="Titolo10"/>
        <w:ind w:left="992" w:hanging="992"/>
        <w:jc w:val="both"/>
        <w:rPr>
          <w:bCs/>
          <w:sz w:val="22"/>
          <w:szCs w:val="22"/>
          <w:u w:val="none"/>
        </w:rPr>
      </w:pPr>
    </w:p>
    <w:p w:rsidR="008A3C78" w:rsidRDefault="000B2ADB">
      <w:pPr>
        <w:pStyle w:val="Titolo10"/>
        <w:ind w:left="992" w:hanging="992"/>
        <w:jc w:val="both"/>
        <w:rPr>
          <w:b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Via…………………………………………  n…….  mail………………………………………..…………..</w:t>
      </w:r>
    </w:p>
    <w:p w:rsidR="008A3C78" w:rsidRDefault="000B2ADB">
      <w:pPr>
        <w:pStyle w:val="Titolo10"/>
        <w:spacing w:before="12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SEGNALA</w:t>
      </w:r>
    </w:p>
    <w:p w:rsidR="008A3C78" w:rsidRDefault="000B2ADB">
      <w:pPr>
        <w:pStyle w:val="Titolo10"/>
        <w:spacing w:before="120" w:line="360" w:lineRule="auto"/>
        <w:jc w:val="both"/>
        <w:rPr>
          <w:bCs/>
          <w:sz w:val="22"/>
          <w:szCs w:val="22"/>
          <w:u w:val="none"/>
        </w:rPr>
      </w:pPr>
      <w:r>
        <w:rPr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3C78" w:rsidRDefault="000B2ADB">
      <w:pPr>
        <w:pStyle w:val="Titolo10"/>
        <w:spacing w:line="360" w:lineRule="auto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L’impresa alimentare oggetto della segnalazione è la seguente:. …..………………………………….....…..</w:t>
      </w:r>
    </w:p>
    <w:p w:rsidR="008A3C78" w:rsidRDefault="000B2ADB">
      <w:pPr>
        <w:pStyle w:val="Titolo10"/>
        <w:spacing w:line="360" w:lineRule="auto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…………………………………………..sita a ……………………….. in via ……………………….. n. …</w:t>
      </w:r>
    </w:p>
    <w:p w:rsidR="008A3C78" w:rsidRDefault="000B2ADB">
      <w:pPr>
        <w:pStyle w:val="Titolo10"/>
        <w:spacing w:line="360" w:lineRule="auto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L’alimento/bevanda oggetto della segnalazione è il seguente:…………………….…………………………</w:t>
      </w:r>
    </w:p>
    <w:p w:rsidR="008A3C78" w:rsidRDefault="000B2ADB">
      <w:pPr>
        <w:pStyle w:val="Titolo10"/>
        <w:spacing w:after="240" w:line="360" w:lineRule="auto"/>
        <w:jc w:val="both"/>
        <w:rPr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………………………………………………………………………………………………………………..... acquistato il………………………presso……………………………………………………………………..</w:t>
      </w:r>
    </w:p>
    <w:p w:rsidR="008A3C78" w:rsidRDefault="000B2ADB">
      <w:pPr>
        <w:pStyle w:val="Titolo10"/>
        <w:spacing w:line="240" w:lineRule="atLeas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data…………..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firma leggibile</w:t>
      </w:r>
    </w:p>
    <w:p w:rsidR="008A3C78" w:rsidRDefault="000B2ADB">
      <w:pPr>
        <w:pStyle w:val="Titolo10"/>
        <w:spacing w:before="120"/>
        <w:jc w:val="both"/>
        <w:rPr>
          <w:b/>
          <w:sz w:val="24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____________________________</w:t>
      </w:r>
    </w:p>
    <w:p w:rsidR="00C20A47" w:rsidRDefault="00C20A47">
      <w:pPr>
        <w:pStyle w:val="Titolo10"/>
        <w:spacing w:before="120"/>
        <w:jc w:val="both"/>
        <w:rPr>
          <w:b/>
          <w:sz w:val="24"/>
          <w:u w:val="none"/>
        </w:rPr>
      </w:pPr>
    </w:p>
    <w:p w:rsidR="008A3C78" w:rsidRDefault="000B2ADB">
      <w:pPr>
        <w:pStyle w:val="Titolo10"/>
        <w:spacing w:before="120"/>
        <w:jc w:val="both"/>
      </w:pPr>
      <w:r>
        <w:rPr>
          <w:b/>
          <w:sz w:val="24"/>
          <w:u w:val="none"/>
        </w:rPr>
        <w:t>Allegati:</w:t>
      </w:r>
    </w:p>
    <w:p w:rsidR="008A3C78" w:rsidRDefault="000B2ADB">
      <w:pPr>
        <w:numPr>
          <w:ilvl w:val="0"/>
          <w:numId w:val="2"/>
        </w:numPr>
        <w:jc w:val="both"/>
      </w:pPr>
      <w:bookmarkStart w:id="1" w:name="OLE_LINK2"/>
      <w:r>
        <w:t>Copia documento di identità</w:t>
      </w:r>
    </w:p>
    <w:p w:rsidR="008A3C78" w:rsidRDefault="000B2ADB">
      <w:pPr>
        <w:numPr>
          <w:ilvl w:val="0"/>
          <w:numId w:val="2"/>
        </w:numPr>
        <w:jc w:val="both"/>
      </w:pPr>
      <w:r>
        <w:t xml:space="preserve">Attestazione di avvenuto pagamento dei diritti sanitari di </w:t>
      </w:r>
      <w:bookmarkEnd w:id="1"/>
      <w:r>
        <w:t>€ 83.00, somma prevista dal tariffario approvato dalla A</w:t>
      </w:r>
      <w:r w:rsidR="00C20A47">
        <w:t>T</w:t>
      </w:r>
      <w:r>
        <w:t xml:space="preserve">S </w:t>
      </w:r>
      <w:r w:rsidR="00C20A47">
        <w:t xml:space="preserve">della </w:t>
      </w:r>
      <w:r>
        <w:t xml:space="preserve">Brianza con delibera n. </w:t>
      </w:r>
      <w:r w:rsidR="00C20A47">
        <w:t>615</w:t>
      </w:r>
      <w:r>
        <w:t xml:space="preserve"> del </w:t>
      </w:r>
      <w:r w:rsidR="00C20A47">
        <w:t>06</w:t>
      </w:r>
      <w:r>
        <w:t>.10.201</w:t>
      </w:r>
      <w:r w:rsidR="00C20A47">
        <w:t>5</w:t>
      </w:r>
      <w:r>
        <w:t xml:space="preserve"> alla voce 08.01.01, da effettuarsi sul c/c </w:t>
      </w:r>
      <w:r w:rsidR="00C20A47">
        <w:t xml:space="preserve">postale </w:t>
      </w:r>
      <w:r>
        <w:t>n. 41467200 intestato alla A</w:t>
      </w:r>
      <w:r w:rsidR="00C20A47">
        <w:t xml:space="preserve">TS </w:t>
      </w:r>
      <w:r w:rsidR="00C20A47" w:rsidRPr="00C20A47">
        <w:t xml:space="preserve">della Brianza – Settore IPATSLL  Servizio Tesoreria – Viale </w:t>
      </w:r>
      <w:proofErr w:type="spellStart"/>
      <w:r w:rsidR="00C20A47" w:rsidRPr="00C20A47">
        <w:t>Elvezia</w:t>
      </w:r>
      <w:proofErr w:type="spellEnd"/>
      <w:r w:rsidR="00C20A47" w:rsidRPr="00C20A47">
        <w:t xml:space="preserve"> n. 2 – 20900 Monza</w:t>
      </w:r>
      <w:r w:rsidR="00C20A47">
        <w:t>.</w:t>
      </w:r>
    </w:p>
    <w:p w:rsidR="008A3C78" w:rsidRDefault="000B2ADB">
      <w:pPr>
        <w:numPr>
          <w:ilvl w:val="0"/>
          <w:numId w:val="2"/>
        </w:numPr>
        <w:jc w:val="both"/>
      </w:pPr>
      <w:r>
        <w:t>Eventuale scontrino acquisto alimento/bevanda</w:t>
      </w:r>
    </w:p>
    <w:p w:rsidR="008A3C78" w:rsidRDefault="000B2ADB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t>Eventuali rilievi fotografici</w:t>
      </w:r>
      <w:r>
        <w:tab/>
      </w:r>
      <w:r>
        <w:rPr>
          <w:sz w:val="22"/>
          <w:szCs w:val="22"/>
        </w:rPr>
        <w:tab/>
      </w:r>
    </w:p>
    <w:p w:rsidR="008A3C78" w:rsidRDefault="008A3C78">
      <w:pPr>
        <w:ind w:left="6372"/>
        <w:jc w:val="both"/>
        <w:rPr>
          <w:b/>
          <w:i/>
          <w:sz w:val="22"/>
          <w:szCs w:val="22"/>
        </w:rPr>
      </w:pPr>
    </w:p>
    <w:p w:rsidR="008A3C78" w:rsidRDefault="008A3C78">
      <w:pPr>
        <w:ind w:left="6372"/>
        <w:jc w:val="both"/>
        <w:rPr>
          <w:b/>
          <w:i/>
          <w:sz w:val="22"/>
          <w:szCs w:val="22"/>
        </w:rPr>
      </w:pPr>
    </w:p>
    <w:p w:rsidR="008A3C78" w:rsidRDefault="008A3C78">
      <w:pPr>
        <w:ind w:left="6372"/>
        <w:jc w:val="both"/>
        <w:rPr>
          <w:b/>
          <w:i/>
          <w:sz w:val="22"/>
          <w:szCs w:val="22"/>
        </w:rPr>
      </w:pPr>
    </w:p>
    <w:p w:rsidR="008A3C78" w:rsidRDefault="008A3C78">
      <w:pPr>
        <w:ind w:left="6372"/>
        <w:jc w:val="both"/>
        <w:rPr>
          <w:b/>
          <w:i/>
          <w:sz w:val="22"/>
          <w:szCs w:val="22"/>
        </w:rPr>
      </w:pPr>
    </w:p>
    <w:p w:rsidR="008A3C78" w:rsidRDefault="008A3C78">
      <w:pPr>
        <w:ind w:left="6372"/>
        <w:jc w:val="both"/>
        <w:rPr>
          <w:b/>
          <w:i/>
          <w:sz w:val="22"/>
          <w:szCs w:val="22"/>
        </w:rPr>
      </w:pPr>
    </w:p>
    <w:p w:rsidR="008A3C78" w:rsidRDefault="000B2ADB">
      <w:pPr>
        <w:pStyle w:val="NormaleWeb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Codice in materia di protezione dei dati personali”</w:t>
      </w:r>
    </w:p>
    <w:p w:rsidR="008A3C78" w:rsidRDefault="000B2ADB">
      <w:pPr>
        <w:pStyle w:val="NormaleWeb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Informativa ai sensi del d.lgs. 30 giugno 2003, n. 196 (art. 13)</w:t>
      </w: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Gentile signore/a, la normativa sulla privacy richiede che Lei esprima il suo consenso al trattamento dei dati personali, sensibili, giudiziari, da Lei forniti con la presente segnalazione. </w:t>
      </w: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la informiamo che i dati da Lei forniti:</w:t>
      </w:r>
    </w:p>
    <w:p w:rsidR="008A3C78" w:rsidRDefault="000B2ADB">
      <w:pPr>
        <w:pStyle w:val="Normale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saranno utilizzati da dipendenti di questa Asl, sia responsabili sia incaricati del trattamento dei dati, nell’ambito delle proprie competenze;</w:t>
      </w:r>
    </w:p>
    <w:p w:rsidR="008A3C78" w:rsidRDefault="000B2ADB">
      <w:pPr>
        <w:pStyle w:val="Normale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saranno trattati mediante strumenti manuali, informatici e telematici nel pieno rispetto di quanto previsto dal d.lgs. 196/03 e in modo da garantire la sicurezza e la riservatezza dei dati stessi;.</w:t>
      </w:r>
    </w:p>
    <w:p w:rsidR="008A3C78" w:rsidRDefault="000B2ADB">
      <w:pPr>
        <w:pStyle w:val="Normale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saranno utilizzati per la seguente finalità: gestione amministrativa delle segnalazioni (art. 73, comma 2, lettera g) del D.lgs. 196/03). Questi dati saranno conservati in un archivio, protetti da sottrazione o alterazione mediante appositi sistemi di gestione e di archiviazione; </w:t>
      </w:r>
    </w:p>
    <w:p w:rsidR="008A3C78" w:rsidRDefault="000B2ADB">
      <w:pPr>
        <w:pStyle w:val="Normale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 saranno comunicati ad altri soggetti, se non chiedendoLe espressamente il consenso.</w:t>
      </w: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comunica inoltre che:</w:t>
      </w:r>
    </w:p>
    <w:p w:rsidR="008A3C78" w:rsidRDefault="000B2ADB">
      <w:pPr>
        <w:pStyle w:val="Normale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conferimento dei dati è facoltativo e il loro eventuale mancato conferimento non  precluderà la gestione del reclamo;</w:t>
      </w:r>
    </w:p>
    <w:p w:rsidR="008A3C78" w:rsidRDefault="000B2ADB">
      <w:pPr>
        <w:pStyle w:val="Normale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titolare del trattamento è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Asl Monza e Brianza con sede in Monza viale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Elvezia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2;</w:t>
      </w:r>
    </w:p>
    <w:p w:rsidR="008A3C78" w:rsidRDefault="000B2ADB">
      <w:pPr>
        <w:pStyle w:val="Normale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responsabile del trattamento è: il Direttore Generale;</w:t>
      </w:r>
    </w:p>
    <w:p w:rsidR="008A3C78" w:rsidRDefault="000B2ADB">
      <w:pPr>
        <w:pStyle w:val="Normale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l’art. 7 del d.lgs. 196/03, che per Sua comodità di seguito riportiamo, Le riconosce alcuni diritti in ordine al trattamento.</w:t>
      </w:r>
    </w:p>
    <w:p w:rsidR="008A3C78" w:rsidRDefault="008A3C78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7 - DIRITTI DELL’INTERESSATO </w:t>
      </w:r>
    </w:p>
    <w:p w:rsidR="008A3C78" w:rsidRDefault="000B2ADB">
      <w:pPr>
        <w:pStyle w:val="NormaleWeb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L'interessato ha diritto di ottenere la conferma dell'esistenza o meno di dati personali che lo riguardano, anche se non ancora registrati, e la loro comunicazione in forma intelligibile </w:t>
      </w:r>
    </w:p>
    <w:p w:rsidR="008A3C78" w:rsidRDefault="000B2ADB">
      <w:pPr>
        <w:pStyle w:val="NormaleWeb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L’interessato ha diritto di ottenere l’indicazione: a) dell’origine dei dati personali; b) delle finalità e modalità del trattamento; c) della logica applicata in caso di trattamento effettuato con l’ausilio di strumenti elettronici; d) degli estremi identificativi del titolare, dei responsabili e del rappresentante designato ai sensi dell’articolo 5, comma 2; 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8A3C78" w:rsidRDefault="000B2ADB">
      <w:pPr>
        <w:pStyle w:val="NormaleWeb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L’interessato ha diritto di ottenere: a) l'aggiornamento, la rettificazione ovvero, quando vi ha interesse, l'integrazione dei dati; b) la cancellazione, la trasformazione in forma anonima o il blocco dei dati trattati in violazione di legge …</w:t>
      </w:r>
    </w:p>
    <w:p w:rsidR="008A3C78" w:rsidRDefault="000B2ADB">
      <w:pPr>
        <w:pStyle w:val="NormaleWeb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L’interessato ha diritto di opporsi, in tutto o in parte per motivi legittimi al trattamento dei dati personali che lo riguardano. </w:t>
      </w:r>
    </w:p>
    <w:p w:rsidR="008A3C78" w:rsidRDefault="008A3C78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3C78" w:rsidRDefault="000B2ADB">
      <w:pPr>
        <w:pStyle w:val="NormaleWeb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CONSENSO AL TRATTAMENTO DEI DATI PERSONALI</w:t>
      </w: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Preso atto dell’Informativa di cui sopra, fornitami ai sensi dell’art. 13 del d.lgs. 196/93, </w:t>
      </w: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io sottoscritto …………………………………………………..………….………………..........................</w:t>
      </w: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 a…………………………………................……………............ il ……………..……………………</w:t>
      </w: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residente a ………………….………………………………………………………………….……….…… </w:t>
      </w:r>
    </w:p>
    <w:p w:rsidR="008A3C78" w:rsidRDefault="008A3C78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3C78" w:rsidRDefault="000B2ADB">
      <w:pPr>
        <w:pStyle w:val="NormaleWeb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ESPRIMO IL MIO CONSENSO </w:t>
      </w:r>
    </w:p>
    <w:p w:rsidR="008A3C78" w:rsidRDefault="000B2ADB">
      <w:pPr>
        <w:pStyle w:val="Normale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trattamento dei miei dati personali, sensibili e giudiziari, esclusivamente ai fini della gestione amministrativa delle segnalazioni pervenute nell’ambito delle funzioni attribuite al Dipartimento di Prevenzione Medica della ASL MB.</w:t>
      </w:r>
    </w:p>
    <w:p w:rsidR="008A3C78" w:rsidRDefault="008A3C78">
      <w:pPr>
        <w:pStyle w:val="NormaleWeb"/>
        <w:spacing w:before="0" w:after="0"/>
        <w:ind w:left="5760" w:hanging="57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3C78" w:rsidRDefault="000B2ADB">
      <w:pPr>
        <w:pStyle w:val="NormaleWeb"/>
        <w:spacing w:before="0" w:after="0"/>
        <w:ind w:left="5760" w:hanging="57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Data ………………………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FIRMA leggibile</w:t>
      </w:r>
    </w:p>
    <w:p w:rsidR="008A3C78" w:rsidRDefault="008A3C78">
      <w:pPr>
        <w:pStyle w:val="Normale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3C78" w:rsidRDefault="000B2ADB">
      <w:pPr>
        <w:pStyle w:val="NormaleWeb"/>
        <w:spacing w:before="0" w:after="0"/>
        <w:ind w:left="4956" w:firstLine="708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</w:t>
      </w:r>
    </w:p>
    <w:sectPr w:rsidR="008A3C78" w:rsidSect="008A3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81" w:right="1134" w:bottom="1134" w:left="1134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42" w:rsidRDefault="00AF2242">
      <w:r>
        <w:separator/>
      </w:r>
    </w:p>
  </w:endnote>
  <w:endnote w:type="continuationSeparator" w:id="0">
    <w:p w:rsidR="00AF2242" w:rsidRDefault="00AF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78" w:rsidRDefault="008A3C78">
    <w:pPr>
      <w:pStyle w:val="Pidipagin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"/>
      <w:gridCol w:w="3527"/>
      <w:gridCol w:w="5212"/>
    </w:tblGrid>
    <w:tr w:rsidR="008A3C78">
      <w:trPr>
        <w:cantSplit/>
        <w:trHeight w:val="911"/>
      </w:trPr>
      <w:tc>
        <w:tcPr>
          <w:tcW w:w="9778" w:type="dxa"/>
          <w:gridSpan w:val="3"/>
          <w:shd w:val="clear" w:color="auto" w:fill="auto"/>
        </w:tcPr>
        <w:p w:rsidR="008A3C78" w:rsidRDefault="008A3C78">
          <w:pPr>
            <w:jc w:val="center"/>
          </w:pPr>
        </w:p>
      </w:tc>
    </w:tr>
    <w:tr w:rsidR="008A3C78">
      <w:trPr>
        <w:cantSplit/>
        <w:trHeight w:val="560"/>
      </w:trPr>
      <w:tc>
        <w:tcPr>
          <w:tcW w:w="1039" w:type="dxa"/>
          <w:shd w:val="clear" w:color="auto" w:fill="auto"/>
        </w:tcPr>
        <w:p w:rsidR="008A3C78" w:rsidRDefault="008A3C78">
          <w:pPr>
            <w:spacing w:after="200" w:line="276" w:lineRule="auto"/>
          </w:pPr>
        </w:p>
      </w:tc>
      <w:tc>
        <w:tcPr>
          <w:tcW w:w="3527" w:type="dxa"/>
          <w:shd w:val="clear" w:color="auto" w:fill="auto"/>
        </w:tcPr>
        <w:p w:rsidR="008A3C78" w:rsidRDefault="008A3C78">
          <w:pPr>
            <w:snapToGrid w:val="0"/>
            <w:spacing w:before="120"/>
          </w:pPr>
        </w:p>
      </w:tc>
      <w:tc>
        <w:tcPr>
          <w:tcW w:w="5212" w:type="dxa"/>
          <w:shd w:val="clear" w:color="auto" w:fill="auto"/>
        </w:tcPr>
        <w:p w:rsidR="008A3C78" w:rsidRDefault="008A3C78">
          <w:pPr>
            <w:snapToGrid w:val="0"/>
            <w:jc w:val="right"/>
          </w:pPr>
        </w:p>
      </w:tc>
    </w:tr>
  </w:tbl>
  <w:p w:rsidR="008A3C78" w:rsidRDefault="008A3C78">
    <w:pPr>
      <w:pStyle w:val="Pidipagina"/>
    </w:pPr>
  </w:p>
  <w:p w:rsidR="008A3C78" w:rsidRDefault="008A3C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78" w:rsidRDefault="008A3C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42" w:rsidRDefault="00AF2242">
      <w:r>
        <w:separator/>
      </w:r>
    </w:p>
  </w:footnote>
  <w:footnote w:type="continuationSeparator" w:id="0">
    <w:p w:rsidR="00AF2242" w:rsidRDefault="00AF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78" w:rsidRDefault="008A3C7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78" w:rsidRDefault="008A3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47"/>
    <w:rsid w:val="000B2ADB"/>
    <w:rsid w:val="000D1BEA"/>
    <w:rsid w:val="008A3C78"/>
    <w:rsid w:val="00AF2242"/>
    <w:rsid w:val="00C20A47"/>
    <w:rsid w:val="00E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C78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A3C78"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A3C78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A3C78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A3C78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A3C78"/>
    <w:pPr>
      <w:keepNext/>
      <w:numPr>
        <w:ilvl w:val="4"/>
        <w:numId w:val="1"/>
      </w:numPr>
      <w:outlineLvl w:val="4"/>
    </w:pPr>
    <w:rPr>
      <w:b/>
      <w:sz w:val="16"/>
    </w:rPr>
  </w:style>
  <w:style w:type="paragraph" w:styleId="Titolo6">
    <w:name w:val="heading 6"/>
    <w:basedOn w:val="Normale"/>
    <w:next w:val="Normale"/>
    <w:qFormat/>
    <w:rsid w:val="008A3C78"/>
    <w:pPr>
      <w:keepNext/>
      <w:numPr>
        <w:ilvl w:val="5"/>
        <w:numId w:val="1"/>
      </w:numPr>
      <w:jc w:val="center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8A3C78"/>
    <w:pPr>
      <w:keepNext/>
      <w:numPr>
        <w:ilvl w:val="6"/>
        <w:numId w:val="1"/>
      </w:numPr>
      <w:tabs>
        <w:tab w:val="left" w:pos="4820"/>
      </w:tabs>
      <w:outlineLvl w:val="6"/>
    </w:pPr>
    <w:rPr>
      <w:rFonts w:ascii="Arial" w:hAnsi="Arial" w:cs="Arial"/>
      <w:b/>
      <w:sz w:val="22"/>
      <w:szCs w:val="24"/>
    </w:rPr>
  </w:style>
  <w:style w:type="paragraph" w:styleId="Titolo8">
    <w:name w:val="heading 8"/>
    <w:basedOn w:val="Normale"/>
    <w:next w:val="Normale"/>
    <w:qFormat/>
    <w:rsid w:val="008A3C78"/>
    <w:pPr>
      <w:keepNext/>
      <w:numPr>
        <w:ilvl w:val="7"/>
        <w:numId w:val="1"/>
      </w:numPr>
      <w:outlineLvl w:val="7"/>
    </w:pPr>
    <w:rPr>
      <w:rFonts w:ascii="Palatino Linotype" w:hAnsi="Palatino Linotype" w:cs="Arial"/>
      <w:i/>
      <w:i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3C78"/>
  </w:style>
  <w:style w:type="character" w:customStyle="1" w:styleId="WW8Num1z1">
    <w:name w:val="WW8Num1z1"/>
    <w:rsid w:val="008A3C78"/>
  </w:style>
  <w:style w:type="character" w:customStyle="1" w:styleId="WW8Num1z2">
    <w:name w:val="WW8Num1z2"/>
    <w:rsid w:val="008A3C78"/>
  </w:style>
  <w:style w:type="character" w:customStyle="1" w:styleId="WW8Num1z3">
    <w:name w:val="WW8Num1z3"/>
    <w:rsid w:val="008A3C78"/>
  </w:style>
  <w:style w:type="character" w:customStyle="1" w:styleId="WW8Num1z4">
    <w:name w:val="WW8Num1z4"/>
    <w:rsid w:val="008A3C78"/>
  </w:style>
  <w:style w:type="character" w:customStyle="1" w:styleId="WW8Num1z5">
    <w:name w:val="WW8Num1z5"/>
    <w:rsid w:val="008A3C78"/>
  </w:style>
  <w:style w:type="character" w:customStyle="1" w:styleId="WW8Num1z6">
    <w:name w:val="WW8Num1z6"/>
    <w:rsid w:val="008A3C78"/>
  </w:style>
  <w:style w:type="character" w:customStyle="1" w:styleId="WW8Num1z7">
    <w:name w:val="WW8Num1z7"/>
    <w:rsid w:val="008A3C78"/>
  </w:style>
  <w:style w:type="character" w:customStyle="1" w:styleId="WW8Num1z8">
    <w:name w:val="WW8Num1z8"/>
    <w:rsid w:val="008A3C78"/>
  </w:style>
  <w:style w:type="character" w:customStyle="1" w:styleId="WW8Num2z0">
    <w:name w:val="WW8Num2z0"/>
    <w:rsid w:val="008A3C78"/>
    <w:rPr>
      <w:rFonts w:ascii="Wingdings" w:hAnsi="Wingdings" w:cs="Wingdings" w:hint="default"/>
    </w:rPr>
  </w:style>
  <w:style w:type="character" w:customStyle="1" w:styleId="WW8Num2z1">
    <w:name w:val="WW8Num2z1"/>
    <w:rsid w:val="008A3C78"/>
    <w:rPr>
      <w:rFonts w:ascii="Courier New" w:hAnsi="Courier New" w:cs="Courier New" w:hint="default"/>
    </w:rPr>
  </w:style>
  <w:style w:type="character" w:customStyle="1" w:styleId="WW8Num2z3">
    <w:name w:val="WW8Num2z3"/>
    <w:rsid w:val="008A3C78"/>
    <w:rPr>
      <w:rFonts w:ascii="Symbol" w:hAnsi="Symbol" w:cs="Symbol" w:hint="default"/>
    </w:rPr>
  </w:style>
  <w:style w:type="character" w:customStyle="1" w:styleId="WW8Num3z0">
    <w:name w:val="WW8Num3z0"/>
    <w:rsid w:val="008A3C78"/>
    <w:rPr>
      <w:rFonts w:ascii="Wingdings" w:hAnsi="Wingdings" w:cs="Wingdings" w:hint="default"/>
    </w:rPr>
  </w:style>
  <w:style w:type="character" w:customStyle="1" w:styleId="WW8Num3z2">
    <w:name w:val="WW8Num3z2"/>
    <w:rsid w:val="008A3C78"/>
  </w:style>
  <w:style w:type="character" w:customStyle="1" w:styleId="WW8Num3z3">
    <w:name w:val="WW8Num3z3"/>
    <w:rsid w:val="008A3C78"/>
  </w:style>
  <w:style w:type="character" w:customStyle="1" w:styleId="WW8Num3z4">
    <w:name w:val="WW8Num3z4"/>
    <w:rsid w:val="008A3C78"/>
  </w:style>
  <w:style w:type="character" w:customStyle="1" w:styleId="WW8Num3z5">
    <w:name w:val="WW8Num3z5"/>
    <w:rsid w:val="008A3C78"/>
  </w:style>
  <w:style w:type="character" w:customStyle="1" w:styleId="WW8Num3z6">
    <w:name w:val="WW8Num3z6"/>
    <w:rsid w:val="008A3C78"/>
  </w:style>
  <w:style w:type="character" w:customStyle="1" w:styleId="WW8Num3z7">
    <w:name w:val="WW8Num3z7"/>
    <w:rsid w:val="008A3C78"/>
  </w:style>
  <w:style w:type="character" w:customStyle="1" w:styleId="WW8Num3z8">
    <w:name w:val="WW8Num3z8"/>
    <w:rsid w:val="008A3C78"/>
  </w:style>
  <w:style w:type="character" w:customStyle="1" w:styleId="WW8Num4z0">
    <w:name w:val="WW8Num4z0"/>
    <w:rsid w:val="008A3C78"/>
    <w:rPr>
      <w:rFonts w:ascii="Wingdings" w:hAnsi="Wingdings" w:cs="Wingdings" w:hint="default"/>
      <w:sz w:val="16"/>
    </w:rPr>
  </w:style>
  <w:style w:type="character" w:customStyle="1" w:styleId="WW8Num4z1">
    <w:name w:val="WW8Num4z1"/>
    <w:rsid w:val="008A3C78"/>
    <w:rPr>
      <w:rFonts w:ascii="Courier New" w:hAnsi="Courier New" w:cs="Courier New" w:hint="default"/>
    </w:rPr>
  </w:style>
  <w:style w:type="character" w:customStyle="1" w:styleId="WW8Num4z2">
    <w:name w:val="WW8Num4z2"/>
    <w:rsid w:val="008A3C78"/>
    <w:rPr>
      <w:rFonts w:ascii="Wingdings" w:hAnsi="Wingdings" w:cs="Wingdings" w:hint="default"/>
    </w:rPr>
  </w:style>
  <w:style w:type="character" w:customStyle="1" w:styleId="WW8Num4z3">
    <w:name w:val="WW8Num4z3"/>
    <w:rsid w:val="008A3C78"/>
    <w:rPr>
      <w:rFonts w:ascii="Symbol" w:hAnsi="Symbol" w:cs="Symbol" w:hint="default"/>
    </w:rPr>
  </w:style>
  <w:style w:type="character" w:customStyle="1" w:styleId="WW8Num5z0">
    <w:name w:val="WW8Num5z0"/>
    <w:rsid w:val="008A3C78"/>
  </w:style>
  <w:style w:type="character" w:customStyle="1" w:styleId="WW8Num5z1">
    <w:name w:val="WW8Num5z1"/>
    <w:rsid w:val="008A3C78"/>
  </w:style>
  <w:style w:type="character" w:customStyle="1" w:styleId="WW8Num5z2">
    <w:name w:val="WW8Num5z2"/>
    <w:rsid w:val="008A3C78"/>
  </w:style>
  <w:style w:type="character" w:customStyle="1" w:styleId="WW8Num5z3">
    <w:name w:val="WW8Num5z3"/>
    <w:rsid w:val="008A3C78"/>
  </w:style>
  <w:style w:type="character" w:customStyle="1" w:styleId="WW8Num5z4">
    <w:name w:val="WW8Num5z4"/>
    <w:rsid w:val="008A3C78"/>
  </w:style>
  <w:style w:type="character" w:customStyle="1" w:styleId="WW8Num5z5">
    <w:name w:val="WW8Num5z5"/>
    <w:rsid w:val="008A3C78"/>
  </w:style>
  <w:style w:type="character" w:customStyle="1" w:styleId="WW8Num5z6">
    <w:name w:val="WW8Num5z6"/>
    <w:rsid w:val="008A3C78"/>
  </w:style>
  <w:style w:type="character" w:customStyle="1" w:styleId="WW8Num5z7">
    <w:name w:val="WW8Num5z7"/>
    <w:rsid w:val="008A3C78"/>
  </w:style>
  <w:style w:type="character" w:customStyle="1" w:styleId="WW8Num5z8">
    <w:name w:val="WW8Num5z8"/>
    <w:rsid w:val="008A3C78"/>
  </w:style>
  <w:style w:type="character" w:customStyle="1" w:styleId="WW8Num6z0">
    <w:name w:val="WW8Num6z0"/>
    <w:rsid w:val="008A3C78"/>
    <w:rPr>
      <w:rFonts w:ascii="Symbol" w:hAnsi="Symbol" w:cs="Symbol" w:hint="default"/>
    </w:rPr>
  </w:style>
  <w:style w:type="character" w:customStyle="1" w:styleId="WW8Num6z1">
    <w:name w:val="WW8Num6z1"/>
    <w:rsid w:val="008A3C78"/>
    <w:rPr>
      <w:rFonts w:ascii="Courier New" w:hAnsi="Courier New" w:cs="Courier New" w:hint="default"/>
    </w:rPr>
  </w:style>
  <w:style w:type="character" w:customStyle="1" w:styleId="WW8Num6z2">
    <w:name w:val="WW8Num6z2"/>
    <w:rsid w:val="008A3C78"/>
    <w:rPr>
      <w:rFonts w:ascii="Wingdings" w:hAnsi="Wingdings" w:cs="Wingdings" w:hint="default"/>
    </w:rPr>
  </w:style>
  <w:style w:type="character" w:customStyle="1" w:styleId="WW8Num7z0">
    <w:name w:val="WW8Num7z0"/>
    <w:rsid w:val="008A3C78"/>
    <w:rPr>
      <w:rFonts w:hint="default"/>
    </w:rPr>
  </w:style>
  <w:style w:type="character" w:customStyle="1" w:styleId="WW8Num8z0">
    <w:name w:val="WW8Num8z0"/>
    <w:rsid w:val="008A3C78"/>
  </w:style>
  <w:style w:type="character" w:customStyle="1" w:styleId="WW8Num8z1">
    <w:name w:val="WW8Num8z1"/>
    <w:rsid w:val="008A3C78"/>
  </w:style>
  <w:style w:type="character" w:customStyle="1" w:styleId="WW8Num8z2">
    <w:name w:val="WW8Num8z2"/>
    <w:rsid w:val="008A3C78"/>
  </w:style>
  <w:style w:type="character" w:customStyle="1" w:styleId="WW8Num8z3">
    <w:name w:val="WW8Num8z3"/>
    <w:rsid w:val="008A3C78"/>
  </w:style>
  <w:style w:type="character" w:customStyle="1" w:styleId="WW8Num8z4">
    <w:name w:val="WW8Num8z4"/>
    <w:rsid w:val="008A3C78"/>
  </w:style>
  <w:style w:type="character" w:customStyle="1" w:styleId="WW8Num8z5">
    <w:name w:val="WW8Num8z5"/>
    <w:rsid w:val="008A3C78"/>
  </w:style>
  <w:style w:type="character" w:customStyle="1" w:styleId="WW8Num8z6">
    <w:name w:val="WW8Num8z6"/>
    <w:rsid w:val="008A3C78"/>
  </w:style>
  <w:style w:type="character" w:customStyle="1" w:styleId="WW8Num8z7">
    <w:name w:val="WW8Num8z7"/>
    <w:rsid w:val="008A3C78"/>
  </w:style>
  <w:style w:type="character" w:customStyle="1" w:styleId="WW8Num8z8">
    <w:name w:val="WW8Num8z8"/>
    <w:rsid w:val="008A3C78"/>
  </w:style>
  <w:style w:type="character" w:customStyle="1" w:styleId="WW8Num9z0">
    <w:name w:val="WW8Num9z0"/>
    <w:rsid w:val="008A3C78"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  <w:rsid w:val="008A3C78"/>
  </w:style>
  <w:style w:type="character" w:customStyle="1" w:styleId="WW8Num9z2">
    <w:name w:val="WW8Num9z2"/>
    <w:rsid w:val="008A3C78"/>
  </w:style>
  <w:style w:type="character" w:customStyle="1" w:styleId="WW8Num9z3">
    <w:name w:val="WW8Num9z3"/>
    <w:rsid w:val="008A3C78"/>
  </w:style>
  <w:style w:type="character" w:customStyle="1" w:styleId="WW8Num9z4">
    <w:name w:val="WW8Num9z4"/>
    <w:rsid w:val="008A3C78"/>
  </w:style>
  <w:style w:type="character" w:customStyle="1" w:styleId="WW8Num9z5">
    <w:name w:val="WW8Num9z5"/>
    <w:rsid w:val="008A3C78"/>
  </w:style>
  <w:style w:type="character" w:customStyle="1" w:styleId="WW8Num9z6">
    <w:name w:val="WW8Num9z6"/>
    <w:rsid w:val="008A3C78"/>
  </w:style>
  <w:style w:type="character" w:customStyle="1" w:styleId="WW8Num9z7">
    <w:name w:val="WW8Num9z7"/>
    <w:rsid w:val="008A3C78"/>
  </w:style>
  <w:style w:type="character" w:customStyle="1" w:styleId="WW8Num9z8">
    <w:name w:val="WW8Num9z8"/>
    <w:rsid w:val="008A3C78"/>
  </w:style>
  <w:style w:type="character" w:customStyle="1" w:styleId="WW8Num10z0">
    <w:name w:val="WW8Num10z0"/>
    <w:rsid w:val="008A3C78"/>
  </w:style>
  <w:style w:type="character" w:customStyle="1" w:styleId="WW8Num11z0">
    <w:name w:val="WW8Num11z0"/>
    <w:rsid w:val="008A3C78"/>
    <w:rPr>
      <w:rFonts w:ascii="Wingdings" w:hAnsi="Wingdings" w:cs="Wingdings" w:hint="default"/>
      <w:sz w:val="16"/>
    </w:rPr>
  </w:style>
  <w:style w:type="character" w:customStyle="1" w:styleId="WW8Num11z1">
    <w:name w:val="WW8Num11z1"/>
    <w:rsid w:val="008A3C78"/>
    <w:rPr>
      <w:rFonts w:ascii="Courier New" w:hAnsi="Courier New" w:cs="Courier New" w:hint="default"/>
    </w:rPr>
  </w:style>
  <w:style w:type="character" w:customStyle="1" w:styleId="WW8Num11z2">
    <w:name w:val="WW8Num11z2"/>
    <w:rsid w:val="008A3C78"/>
    <w:rPr>
      <w:rFonts w:ascii="Wingdings" w:hAnsi="Wingdings" w:cs="Wingdings" w:hint="default"/>
    </w:rPr>
  </w:style>
  <w:style w:type="character" w:customStyle="1" w:styleId="WW8Num11z3">
    <w:name w:val="WW8Num11z3"/>
    <w:rsid w:val="008A3C7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3C78"/>
  </w:style>
  <w:style w:type="character" w:styleId="Collegamentoipertestuale">
    <w:name w:val="Hyperlink"/>
    <w:rsid w:val="008A3C78"/>
    <w:rPr>
      <w:color w:val="0000FF"/>
      <w:u w:val="single"/>
    </w:rPr>
  </w:style>
  <w:style w:type="character" w:styleId="Collegamentovisitato">
    <w:name w:val="FollowedHyperlink"/>
    <w:rsid w:val="008A3C78"/>
    <w:rPr>
      <w:color w:val="800080"/>
      <w:u w:val="single"/>
    </w:rPr>
  </w:style>
  <w:style w:type="character" w:styleId="Numeropagina">
    <w:name w:val="page number"/>
    <w:basedOn w:val="Carpredefinitoparagrafo1"/>
    <w:rsid w:val="008A3C78"/>
  </w:style>
  <w:style w:type="character" w:customStyle="1" w:styleId="PidipaginaCarattere">
    <w:name w:val="Piè di pagina Carattere"/>
    <w:rsid w:val="008A3C78"/>
  </w:style>
  <w:style w:type="character" w:customStyle="1" w:styleId="IntestazioneCarattere">
    <w:name w:val="Intestazione Carattere"/>
    <w:rsid w:val="008A3C78"/>
  </w:style>
  <w:style w:type="paragraph" w:customStyle="1" w:styleId="Titolo10">
    <w:name w:val="Titolo1"/>
    <w:basedOn w:val="Normale"/>
    <w:next w:val="Corpotesto"/>
    <w:rsid w:val="008A3C78"/>
    <w:pPr>
      <w:jc w:val="center"/>
    </w:pPr>
    <w:rPr>
      <w:u w:val="single"/>
    </w:rPr>
  </w:style>
  <w:style w:type="paragraph" w:styleId="Corpotesto">
    <w:name w:val="Body Text"/>
    <w:basedOn w:val="Normale"/>
    <w:rsid w:val="008A3C78"/>
    <w:pPr>
      <w:jc w:val="center"/>
    </w:pPr>
    <w:rPr>
      <w:b/>
    </w:rPr>
  </w:style>
  <w:style w:type="paragraph" w:styleId="Elenco">
    <w:name w:val="List"/>
    <w:basedOn w:val="Corpotesto"/>
    <w:rsid w:val="008A3C78"/>
    <w:rPr>
      <w:rFonts w:cs="Mangal"/>
    </w:rPr>
  </w:style>
  <w:style w:type="paragraph" w:styleId="Didascalia">
    <w:name w:val="caption"/>
    <w:basedOn w:val="Normale"/>
    <w:qFormat/>
    <w:rsid w:val="008A3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A3C78"/>
    <w:pPr>
      <w:suppressLineNumbers/>
    </w:pPr>
    <w:rPr>
      <w:rFonts w:cs="Mangal"/>
    </w:rPr>
  </w:style>
  <w:style w:type="paragraph" w:styleId="Intestazione">
    <w:name w:val="header"/>
    <w:basedOn w:val="Normale"/>
    <w:rsid w:val="008A3C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C7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3C78"/>
    <w:pPr>
      <w:spacing w:line="360" w:lineRule="atLeast"/>
      <w:jc w:val="both"/>
    </w:pPr>
    <w:rPr>
      <w:sz w:val="22"/>
    </w:rPr>
  </w:style>
  <w:style w:type="paragraph" w:customStyle="1" w:styleId="Corpodeltesto31">
    <w:name w:val="Corpo del testo 31"/>
    <w:basedOn w:val="Normale"/>
    <w:rsid w:val="008A3C78"/>
    <w:pPr>
      <w:jc w:val="both"/>
    </w:pPr>
    <w:rPr>
      <w:rFonts w:ascii="Tahoma" w:hAnsi="Tahoma" w:cs="Tahoma"/>
      <w:sz w:val="22"/>
    </w:rPr>
  </w:style>
  <w:style w:type="paragraph" w:styleId="Testofumetto">
    <w:name w:val="Balloon Text"/>
    <w:basedOn w:val="Normale"/>
    <w:rsid w:val="008A3C78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rsid w:val="008A3C78"/>
    <w:pPr>
      <w:spacing w:after="160" w:line="240" w:lineRule="exact"/>
    </w:pPr>
    <w:rPr>
      <w:rFonts w:ascii="Tahoma" w:hAnsi="Tahoma" w:cs="Tahoma"/>
      <w:lang w:val="en-US"/>
    </w:rPr>
  </w:style>
  <w:style w:type="paragraph" w:styleId="NormaleWeb">
    <w:name w:val="Normal (Web)"/>
    <w:basedOn w:val="Normale"/>
    <w:rsid w:val="008A3C78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Normale"/>
    <w:rsid w:val="008A3C78"/>
    <w:pPr>
      <w:suppressLineNumbers/>
    </w:pPr>
  </w:style>
  <w:style w:type="paragraph" w:customStyle="1" w:styleId="Titolotabella">
    <w:name w:val="Titolo tabella"/>
    <w:basedOn w:val="Contenutotabella"/>
    <w:rsid w:val="008A3C7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C78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A3C78"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A3C78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A3C78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A3C78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A3C78"/>
    <w:pPr>
      <w:keepNext/>
      <w:numPr>
        <w:ilvl w:val="4"/>
        <w:numId w:val="1"/>
      </w:numPr>
      <w:outlineLvl w:val="4"/>
    </w:pPr>
    <w:rPr>
      <w:b/>
      <w:sz w:val="16"/>
    </w:rPr>
  </w:style>
  <w:style w:type="paragraph" w:styleId="Titolo6">
    <w:name w:val="heading 6"/>
    <w:basedOn w:val="Normale"/>
    <w:next w:val="Normale"/>
    <w:qFormat/>
    <w:rsid w:val="008A3C78"/>
    <w:pPr>
      <w:keepNext/>
      <w:numPr>
        <w:ilvl w:val="5"/>
        <w:numId w:val="1"/>
      </w:numPr>
      <w:jc w:val="center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8A3C78"/>
    <w:pPr>
      <w:keepNext/>
      <w:numPr>
        <w:ilvl w:val="6"/>
        <w:numId w:val="1"/>
      </w:numPr>
      <w:tabs>
        <w:tab w:val="left" w:pos="4820"/>
      </w:tabs>
      <w:outlineLvl w:val="6"/>
    </w:pPr>
    <w:rPr>
      <w:rFonts w:ascii="Arial" w:hAnsi="Arial" w:cs="Arial"/>
      <w:b/>
      <w:sz w:val="22"/>
      <w:szCs w:val="24"/>
    </w:rPr>
  </w:style>
  <w:style w:type="paragraph" w:styleId="Titolo8">
    <w:name w:val="heading 8"/>
    <w:basedOn w:val="Normale"/>
    <w:next w:val="Normale"/>
    <w:qFormat/>
    <w:rsid w:val="008A3C78"/>
    <w:pPr>
      <w:keepNext/>
      <w:numPr>
        <w:ilvl w:val="7"/>
        <w:numId w:val="1"/>
      </w:numPr>
      <w:outlineLvl w:val="7"/>
    </w:pPr>
    <w:rPr>
      <w:rFonts w:ascii="Palatino Linotype" w:hAnsi="Palatino Linotype" w:cs="Arial"/>
      <w:i/>
      <w:i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3C78"/>
  </w:style>
  <w:style w:type="character" w:customStyle="1" w:styleId="WW8Num1z1">
    <w:name w:val="WW8Num1z1"/>
    <w:rsid w:val="008A3C78"/>
  </w:style>
  <w:style w:type="character" w:customStyle="1" w:styleId="WW8Num1z2">
    <w:name w:val="WW8Num1z2"/>
    <w:rsid w:val="008A3C78"/>
  </w:style>
  <w:style w:type="character" w:customStyle="1" w:styleId="WW8Num1z3">
    <w:name w:val="WW8Num1z3"/>
    <w:rsid w:val="008A3C78"/>
  </w:style>
  <w:style w:type="character" w:customStyle="1" w:styleId="WW8Num1z4">
    <w:name w:val="WW8Num1z4"/>
    <w:rsid w:val="008A3C78"/>
  </w:style>
  <w:style w:type="character" w:customStyle="1" w:styleId="WW8Num1z5">
    <w:name w:val="WW8Num1z5"/>
    <w:rsid w:val="008A3C78"/>
  </w:style>
  <w:style w:type="character" w:customStyle="1" w:styleId="WW8Num1z6">
    <w:name w:val="WW8Num1z6"/>
    <w:rsid w:val="008A3C78"/>
  </w:style>
  <w:style w:type="character" w:customStyle="1" w:styleId="WW8Num1z7">
    <w:name w:val="WW8Num1z7"/>
    <w:rsid w:val="008A3C78"/>
  </w:style>
  <w:style w:type="character" w:customStyle="1" w:styleId="WW8Num1z8">
    <w:name w:val="WW8Num1z8"/>
    <w:rsid w:val="008A3C78"/>
  </w:style>
  <w:style w:type="character" w:customStyle="1" w:styleId="WW8Num2z0">
    <w:name w:val="WW8Num2z0"/>
    <w:rsid w:val="008A3C78"/>
    <w:rPr>
      <w:rFonts w:ascii="Wingdings" w:hAnsi="Wingdings" w:cs="Wingdings" w:hint="default"/>
    </w:rPr>
  </w:style>
  <w:style w:type="character" w:customStyle="1" w:styleId="WW8Num2z1">
    <w:name w:val="WW8Num2z1"/>
    <w:rsid w:val="008A3C78"/>
    <w:rPr>
      <w:rFonts w:ascii="Courier New" w:hAnsi="Courier New" w:cs="Courier New" w:hint="default"/>
    </w:rPr>
  </w:style>
  <w:style w:type="character" w:customStyle="1" w:styleId="WW8Num2z3">
    <w:name w:val="WW8Num2z3"/>
    <w:rsid w:val="008A3C78"/>
    <w:rPr>
      <w:rFonts w:ascii="Symbol" w:hAnsi="Symbol" w:cs="Symbol" w:hint="default"/>
    </w:rPr>
  </w:style>
  <w:style w:type="character" w:customStyle="1" w:styleId="WW8Num3z0">
    <w:name w:val="WW8Num3z0"/>
    <w:rsid w:val="008A3C78"/>
    <w:rPr>
      <w:rFonts w:ascii="Wingdings" w:hAnsi="Wingdings" w:cs="Wingdings" w:hint="default"/>
    </w:rPr>
  </w:style>
  <w:style w:type="character" w:customStyle="1" w:styleId="WW8Num3z2">
    <w:name w:val="WW8Num3z2"/>
    <w:rsid w:val="008A3C78"/>
  </w:style>
  <w:style w:type="character" w:customStyle="1" w:styleId="WW8Num3z3">
    <w:name w:val="WW8Num3z3"/>
    <w:rsid w:val="008A3C78"/>
  </w:style>
  <w:style w:type="character" w:customStyle="1" w:styleId="WW8Num3z4">
    <w:name w:val="WW8Num3z4"/>
    <w:rsid w:val="008A3C78"/>
  </w:style>
  <w:style w:type="character" w:customStyle="1" w:styleId="WW8Num3z5">
    <w:name w:val="WW8Num3z5"/>
    <w:rsid w:val="008A3C78"/>
  </w:style>
  <w:style w:type="character" w:customStyle="1" w:styleId="WW8Num3z6">
    <w:name w:val="WW8Num3z6"/>
    <w:rsid w:val="008A3C78"/>
  </w:style>
  <w:style w:type="character" w:customStyle="1" w:styleId="WW8Num3z7">
    <w:name w:val="WW8Num3z7"/>
    <w:rsid w:val="008A3C78"/>
  </w:style>
  <w:style w:type="character" w:customStyle="1" w:styleId="WW8Num3z8">
    <w:name w:val="WW8Num3z8"/>
    <w:rsid w:val="008A3C78"/>
  </w:style>
  <w:style w:type="character" w:customStyle="1" w:styleId="WW8Num4z0">
    <w:name w:val="WW8Num4z0"/>
    <w:rsid w:val="008A3C78"/>
    <w:rPr>
      <w:rFonts w:ascii="Wingdings" w:hAnsi="Wingdings" w:cs="Wingdings" w:hint="default"/>
      <w:sz w:val="16"/>
    </w:rPr>
  </w:style>
  <w:style w:type="character" w:customStyle="1" w:styleId="WW8Num4z1">
    <w:name w:val="WW8Num4z1"/>
    <w:rsid w:val="008A3C78"/>
    <w:rPr>
      <w:rFonts w:ascii="Courier New" w:hAnsi="Courier New" w:cs="Courier New" w:hint="default"/>
    </w:rPr>
  </w:style>
  <w:style w:type="character" w:customStyle="1" w:styleId="WW8Num4z2">
    <w:name w:val="WW8Num4z2"/>
    <w:rsid w:val="008A3C78"/>
    <w:rPr>
      <w:rFonts w:ascii="Wingdings" w:hAnsi="Wingdings" w:cs="Wingdings" w:hint="default"/>
    </w:rPr>
  </w:style>
  <w:style w:type="character" w:customStyle="1" w:styleId="WW8Num4z3">
    <w:name w:val="WW8Num4z3"/>
    <w:rsid w:val="008A3C78"/>
    <w:rPr>
      <w:rFonts w:ascii="Symbol" w:hAnsi="Symbol" w:cs="Symbol" w:hint="default"/>
    </w:rPr>
  </w:style>
  <w:style w:type="character" w:customStyle="1" w:styleId="WW8Num5z0">
    <w:name w:val="WW8Num5z0"/>
    <w:rsid w:val="008A3C78"/>
  </w:style>
  <w:style w:type="character" w:customStyle="1" w:styleId="WW8Num5z1">
    <w:name w:val="WW8Num5z1"/>
    <w:rsid w:val="008A3C78"/>
  </w:style>
  <w:style w:type="character" w:customStyle="1" w:styleId="WW8Num5z2">
    <w:name w:val="WW8Num5z2"/>
    <w:rsid w:val="008A3C78"/>
  </w:style>
  <w:style w:type="character" w:customStyle="1" w:styleId="WW8Num5z3">
    <w:name w:val="WW8Num5z3"/>
    <w:rsid w:val="008A3C78"/>
  </w:style>
  <w:style w:type="character" w:customStyle="1" w:styleId="WW8Num5z4">
    <w:name w:val="WW8Num5z4"/>
    <w:rsid w:val="008A3C78"/>
  </w:style>
  <w:style w:type="character" w:customStyle="1" w:styleId="WW8Num5z5">
    <w:name w:val="WW8Num5z5"/>
    <w:rsid w:val="008A3C78"/>
  </w:style>
  <w:style w:type="character" w:customStyle="1" w:styleId="WW8Num5z6">
    <w:name w:val="WW8Num5z6"/>
    <w:rsid w:val="008A3C78"/>
  </w:style>
  <w:style w:type="character" w:customStyle="1" w:styleId="WW8Num5z7">
    <w:name w:val="WW8Num5z7"/>
    <w:rsid w:val="008A3C78"/>
  </w:style>
  <w:style w:type="character" w:customStyle="1" w:styleId="WW8Num5z8">
    <w:name w:val="WW8Num5z8"/>
    <w:rsid w:val="008A3C78"/>
  </w:style>
  <w:style w:type="character" w:customStyle="1" w:styleId="WW8Num6z0">
    <w:name w:val="WW8Num6z0"/>
    <w:rsid w:val="008A3C78"/>
    <w:rPr>
      <w:rFonts w:ascii="Symbol" w:hAnsi="Symbol" w:cs="Symbol" w:hint="default"/>
    </w:rPr>
  </w:style>
  <w:style w:type="character" w:customStyle="1" w:styleId="WW8Num6z1">
    <w:name w:val="WW8Num6z1"/>
    <w:rsid w:val="008A3C78"/>
    <w:rPr>
      <w:rFonts w:ascii="Courier New" w:hAnsi="Courier New" w:cs="Courier New" w:hint="default"/>
    </w:rPr>
  </w:style>
  <w:style w:type="character" w:customStyle="1" w:styleId="WW8Num6z2">
    <w:name w:val="WW8Num6z2"/>
    <w:rsid w:val="008A3C78"/>
    <w:rPr>
      <w:rFonts w:ascii="Wingdings" w:hAnsi="Wingdings" w:cs="Wingdings" w:hint="default"/>
    </w:rPr>
  </w:style>
  <w:style w:type="character" w:customStyle="1" w:styleId="WW8Num7z0">
    <w:name w:val="WW8Num7z0"/>
    <w:rsid w:val="008A3C78"/>
    <w:rPr>
      <w:rFonts w:hint="default"/>
    </w:rPr>
  </w:style>
  <w:style w:type="character" w:customStyle="1" w:styleId="WW8Num8z0">
    <w:name w:val="WW8Num8z0"/>
    <w:rsid w:val="008A3C78"/>
  </w:style>
  <w:style w:type="character" w:customStyle="1" w:styleId="WW8Num8z1">
    <w:name w:val="WW8Num8z1"/>
    <w:rsid w:val="008A3C78"/>
  </w:style>
  <w:style w:type="character" w:customStyle="1" w:styleId="WW8Num8z2">
    <w:name w:val="WW8Num8z2"/>
    <w:rsid w:val="008A3C78"/>
  </w:style>
  <w:style w:type="character" w:customStyle="1" w:styleId="WW8Num8z3">
    <w:name w:val="WW8Num8z3"/>
    <w:rsid w:val="008A3C78"/>
  </w:style>
  <w:style w:type="character" w:customStyle="1" w:styleId="WW8Num8z4">
    <w:name w:val="WW8Num8z4"/>
    <w:rsid w:val="008A3C78"/>
  </w:style>
  <w:style w:type="character" w:customStyle="1" w:styleId="WW8Num8z5">
    <w:name w:val="WW8Num8z5"/>
    <w:rsid w:val="008A3C78"/>
  </w:style>
  <w:style w:type="character" w:customStyle="1" w:styleId="WW8Num8z6">
    <w:name w:val="WW8Num8z6"/>
    <w:rsid w:val="008A3C78"/>
  </w:style>
  <w:style w:type="character" w:customStyle="1" w:styleId="WW8Num8z7">
    <w:name w:val="WW8Num8z7"/>
    <w:rsid w:val="008A3C78"/>
  </w:style>
  <w:style w:type="character" w:customStyle="1" w:styleId="WW8Num8z8">
    <w:name w:val="WW8Num8z8"/>
    <w:rsid w:val="008A3C78"/>
  </w:style>
  <w:style w:type="character" w:customStyle="1" w:styleId="WW8Num9z0">
    <w:name w:val="WW8Num9z0"/>
    <w:rsid w:val="008A3C78"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  <w:rsid w:val="008A3C78"/>
  </w:style>
  <w:style w:type="character" w:customStyle="1" w:styleId="WW8Num9z2">
    <w:name w:val="WW8Num9z2"/>
    <w:rsid w:val="008A3C78"/>
  </w:style>
  <w:style w:type="character" w:customStyle="1" w:styleId="WW8Num9z3">
    <w:name w:val="WW8Num9z3"/>
    <w:rsid w:val="008A3C78"/>
  </w:style>
  <w:style w:type="character" w:customStyle="1" w:styleId="WW8Num9z4">
    <w:name w:val="WW8Num9z4"/>
    <w:rsid w:val="008A3C78"/>
  </w:style>
  <w:style w:type="character" w:customStyle="1" w:styleId="WW8Num9z5">
    <w:name w:val="WW8Num9z5"/>
    <w:rsid w:val="008A3C78"/>
  </w:style>
  <w:style w:type="character" w:customStyle="1" w:styleId="WW8Num9z6">
    <w:name w:val="WW8Num9z6"/>
    <w:rsid w:val="008A3C78"/>
  </w:style>
  <w:style w:type="character" w:customStyle="1" w:styleId="WW8Num9z7">
    <w:name w:val="WW8Num9z7"/>
    <w:rsid w:val="008A3C78"/>
  </w:style>
  <w:style w:type="character" w:customStyle="1" w:styleId="WW8Num9z8">
    <w:name w:val="WW8Num9z8"/>
    <w:rsid w:val="008A3C78"/>
  </w:style>
  <w:style w:type="character" w:customStyle="1" w:styleId="WW8Num10z0">
    <w:name w:val="WW8Num10z0"/>
    <w:rsid w:val="008A3C78"/>
  </w:style>
  <w:style w:type="character" w:customStyle="1" w:styleId="WW8Num11z0">
    <w:name w:val="WW8Num11z0"/>
    <w:rsid w:val="008A3C78"/>
    <w:rPr>
      <w:rFonts w:ascii="Wingdings" w:hAnsi="Wingdings" w:cs="Wingdings" w:hint="default"/>
      <w:sz w:val="16"/>
    </w:rPr>
  </w:style>
  <w:style w:type="character" w:customStyle="1" w:styleId="WW8Num11z1">
    <w:name w:val="WW8Num11z1"/>
    <w:rsid w:val="008A3C78"/>
    <w:rPr>
      <w:rFonts w:ascii="Courier New" w:hAnsi="Courier New" w:cs="Courier New" w:hint="default"/>
    </w:rPr>
  </w:style>
  <w:style w:type="character" w:customStyle="1" w:styleId="WW8Num11z2">
    <w:name w:val="WW8Num11z2"/>
    <w:rsid w:val="008A3C78"/>
    <w:rPr>
      <w:rFonts w:ascii="Wingdings" w:hAnsi="Wingdings" w:cs="Wingdings" w:hint="default"/>
    </w:rPr>
  </w:style>
  <w:style w:type="character" w:customStyle="1" w:styleId="WW8Num11z3">
    <w:name w:val="WW8Num11z3"/>
    <w:rsid w:val="008A3C7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3C78"/>
  </w:style>
  <w:style w:type="character" w:styleId="Collegamentoipertestuale">
    <w:name w:val="Hyperlink"/>
    <w:rsid w:val="008A3C78"/>
    <w:rPr>
      <w:color w:val="0000FF"/>
      <w:u w:val="single"/>
    </w:rPr>
  </w:style>
  <w:style w:type="character" w:styleId="Collegamentovisitato">
    <w:name w:val="FollowedHyperlink"/>
    <w:rsid w:val="008A3C78"/>
    <w:rPr>
      <w:color w:val="800080"/>
      <w:u w:val="single"/>
    </w:rPr>
  </w:style>
  <w:style w:type="character" w:styleId="Numeropagina">
    <w:name w:val="page number"/>
    <w:basedOn w:val="Carpredefinitoparagrafo1"/>
    <w:rsid w:val="008A3C78"/>
  </w:style>
  <w:style w:type="character" w:customStyle="1" w:styleId="PidipaginaCarattere">
    <w:name w:val="Piè di pagina Carattere"/>
    <w:rsid w:val="008A3C78"/>
  </w:style>
  <w:style w:type="character" w:customStyle="1" w:styleId="IntestazioneCarattere">
    <w:name w:val="Intestazione Carattere"/>
    <w:rsid w:val="008A3C78"/>
  </w:style>
  <w:style w:type="paragraph" w:customStyle="1" w:styleId="Titolo10">
    <w:name w:val="Titolo1"/>
    <w:basedOn w:val="Normale"/>
    <w:next w:val="Corpotesto"/>
    <w:rsid w:val="008A3C78"/>
    <w:pPr>
      <w:jc w:val="center"/>
    </w:pPr>
    <w:rPr>
      <w:u w:val="single"/>
    </w:rPr>
  </w:style>
  <w:style w:type="paragraph" w:styleId="Corpotesto">
    <w:name w:val="Body Text"/>
    <w:basedOn w:val="Normale"/>
    <w:rsid w:val="008A3C78"/>
    <w:pPr>
      <w:jc w:val="center"/>
    </w:pPr>
    <w:rPr>
      <w:b/>
    </w:rPr>
  </w:style>
  <w:style w:type="paragraph" w:styleId="Elenco">
    <w:name w:val="List"/>
    <w:basedOn w:val="Corpotesto"/>
    <w:rsid w:val="008A3C78"/>
    <w:rPr>
      <w:rFonts w:cs="Mangal"/>
    </w:rPr>
  </w:style>
  <w:style w:type="paragraph" w:styleId="Didascalia">
    <w:name w:val="caption"/>
    <w:basedOn w:val="Normale"/>
    <w:qFormat/>
    <w:rsid w:val="008A3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A3C78"/>
    <w:pPr>
      <w:suppressLineNumbers/>
    </w:pPr>
    <w:rPr>
      <w:rFonts w:cs="Mangal"/>
    </w:rPr>
  </w:style>
  <w:style w:type="paragraph" w:styleId="Intestazione">
    <w:name w:val="header"/>
    <w:basedOn w:val="Normale"/>
    <w:rsid w:val="008A3C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C7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3C78"/>
    <w:pPr>
      <w:spacing w:line="360" w:lineRule="atLeast"/>
      <w:jc w:val="both"/>
    </w:pPr>
    <w:rPr>
      <w:sz w:val="22"/>
    </w:rPr>
  </w:style>
  <w:style w:type="paragraph" w:customStyle="1" w:styleId="Corpodeltesto31">
    <w:name w:val="Corpo del testo 31"/>
    <w:basedOn w:val="Normale"/>
    <w:rsid w:val="008A3C78"/>
    <w:pPr>
      <w:jc w:val="both"/>
    </w:pPr>
    <w:rPr>
      <w:rFonts w:ascii="Tahoma" w:hAnsi="Tahoma" w:cs="Tahoma"/>
      <w:sz w:val="22"/>
    </w:rPr>
  </w:style>
  <w:style w:type="paragraph" w:styleId="Testofumetto">
    <w:name w:val="Balloon Text"/>
    <w:basedOn w:val="Normale"/>
    <w:rsid w:val="008A3C78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rsid w:val="008A3C78"/>
    <w:pPr>
      <w:spacing w:after="160" w:line="240" w:lineRule="exact"/>
    </w:pPr>
    <w:rPr>
      <w:rFonts w:ascii="Tahoma" w:hAnsi="Tahoma" w:cs="Tahoma"/>
      <w:lang w:val="en-US"/>
    </w:rPr>
  </w:style>
  <w:style w:type="paragraph" w:styleId="NormaleWeb">
    <w:name w:val="Normal (Web)"/>
    <w:basedOn w:val="Normale"/>
    <w:rsid w:val="008A3C78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Normale"/>
    <w:rsid w:val="008A3C78"/>
    <w:pPr>
      <w:suppressLineNumbers/>
    </w:pPr>
  </w:style>
  <w:style w:type="paragraph" w:customStyle="1" w:styleId="Titolotabella">
    <w:name w:val="Titolo tabella"/>
    <w:basedOn w:val="Contenutotabella"/>
    <w:rsid w:val="008A3C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gramma%20758\Fine%20758%20(non%20adempimento%20prescrizioni-Contravventor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Fine 758 (non adempimento prescrizioni-Contravventore).dot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Prevenzione Sicurezza</vt:lpstr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Prevenzione Sicurezza</dc:title>
  <dc:creator>iselpier</dc:creator>
  <cp:lastModifiedBy>boffetti</cp:lastModifiedBy>
  <cp:revision>2</cp:revision>
  <cp:lastPrinted>2016-09-08T10:15:00Z</cp:lastPrinted>
  <dcterms:created xsi:type="dcterms:W3CDTF">2017-11-27T14:11:00Z</dcterms:created>
  <dcterms:modified xsi:type="dcterms:W3CDTF">2017-11-27T14:11:00Z</dcterms:modified>
</cp:coreProperties>
</file>