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55" w:rsidRPr="009720EB" w:rsidRDefault="009720EB" w:rsidP="009720EB">
      <w:pPr>
        <w:jc w:val="both"/>
        <w:rPr>
          <w:rFonts w:asciiTheme="minorHAnsi" w:hAnsiTheme="minorHAnsi" w:cs="Palatino Linotype"/>
          <w:b/>
          <w:sz w:val="24"/>
          <w:szCs w:val="24"/>
        </w:rPr>
      </w:pPr>
      <w:r w:rsidRPr="009720EB">
        <w:rPr>
          <w:rFonts w:asciiTheme="minorHAnsi" w:hAnsiTheme="minorHAnsi" w:cs="Palatino Linotype"/>
          <w:b/>
          <w:sz w:val="24"/>
          <w:szCs w:val="24"/>
        </w:rPr>
        <w:t>INIZIO ATTIVITA’</w:t>
      </w:r>
    </w:p>
    <w:p w:rsidR="00DF5155" w:rsidRPr="009720EB" w:rsidRDefault="00DF5155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DF5155" w:rsidRPr="009720EB" w:rsidRDefault="007D3F56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ATS  …………………………………</w:t>
      </w:r>
    </w:p>
    <w:p w:rsidR="00DF5155" w:rsidRPr="009720EB" w:rsidRDefault="007D3F56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……………………………………….</w:t>
      </w:r>
    </w:p>
    <w:p w:rsidR="00DF5155" w:rsidRPr="009720EB" w:rsidRDefault="00DF5155">
      <w:pPr>
        <w:ind w:left="4248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DF5155" w:rsidRPr="009720EB" w:rsidRDefault="007D3F56">
      <w:pPr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  <w:t>Comune  …………………………….</w:t>
      </w:r>
    </w:p>
    <w:p w:rsidR="00DF5155" w:rsidRPr="009720EB" w:rsidRDefault="007D3F56">
      <w:pPr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  <w:t xml:space="preserve">(indicare il Comune in cui ha sede   </w:t>
      </w:r>
    </w:p>
    <w:p w:rsidR="00DF5155" w:rsidRPr="009720EB" w:rsidRDefault="007D3F56">
      <w:pPr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</w:r>
      <w:r w:rsidRPr="009720EB">
        <w:rPr>
          <w:rFonts w:asciiTheme="minorHAnsi" w:hAnsiTheme="minorHAnsi" w:cs="Palatino Linotype"/>
          <w:sz w:val="24"/>
          <w:szCs w:val="24"/>
        </w:rPr>
        <w:tab/>
        <w:t>l’esercizio commerciale)</w:t>
      </w:r>
    </w:p>
    <w:p w:rsidR="00DF5155" w:rsidRPr="009720EB" w:rsidRDefault="00DF5155">
      <w:pPr>
        <w:ind w:left="900" w:hanging="900"/>
        <w:jc w:val="both"/>
        <w:rPr>
          <w:rFonts w:asciiTheme="minorHAnsi" w:hAnsiTheme="minorHAnsi" w:cs="Palatino Linotype"/>
          <w:sz w:val="24"/>
          <w:szCs w:val="24"/>
        </w:rPr>
      </w:pPr>
    </w:p>
    <w:p w:rsidR="00DF5155" w:rsidRPr="008D6469" w:rsidRDefault="009720EB" w:rsidP="008D6469">
      <w:pPr>
        <w:jc w:val="both"/>
        <w:rPr>
          <w:rFonts w:asciiTheme="minorHAnsi" w:hAnsiTheme="minorHAnsi"/>
          <w:b/>
          <w:sz w:val="24"/>
          <w:szCs w:val="24"/>
        </w:rPr>
      </w:pPr>
      <w:r w:rsidRPr="008D6469">
        <w:rPr>
          <w:rFonts w:asciiTheme="minorHAnsi" w:hAnsiTheme="minorHAnsi"/>
          <w:b/>
          <w:sz w:val="24"/>
          <w:szCs w:val="24"/>
        </w:rPr>
        <w:t xml:space="preserve">Oggetto: </w:t>
      </w:r>
      <w:r w:rsidR="007D3F56" w:rsidRPr="008D6469">
        <w:rPr>
          <w:rFonts w:asciiTheme="minorHAnsi" w:hAnsiTheme="minorHAnsi"/>
          <w:b/>
          <w:sz w:val="24"/>
          <w:szCs w:val="24"/>
        </w:rPr>
        <w:t>Comunicazione in merito alla “</w:t>
      </w:r>
      <w:r w:rsidR="008D6469" w:rsidRPr="008D6469">
        <w:rPr>
          <w:rFonts w:asciiTheme="minorHAnsi" w:hAnsiTheme="minorHAnsi"/>
          <w:b/>
          <w:sz w:val="24"/>
          <w:szCs w:val="24"/>
        </w:rPr>
        <w:t>V</w:t>
      </w:r>
      <w:r w:rsidR="007D3F56" w:rsidRPr="008D6469">
        <w:rPr>
          <w:rFonts w:asciiTheme="minorHAnsi" w:hAnsiTheme="minorHAnsi"/>
          <w:b/>
          <w:sz w:val="24"/>
          <w:szCs w:val="24"/>
        </w:rPr>
        <w:t xml:space="preserve">endita dei farmaci da banco o prodotti non soggetti a prescrizione medica e/o dei farmaci di automedicazione e/o di farmaci veterinari negli esercizi commerciali”. </w:t>
      </w:r>
      <w:r w:rsidR="007D3F56" w:rsidRPr="008D6469">
        <w:rPr>
          <w:rFonts w:asciiTheme="minorHAnsi" w:hAnsiTheme="minorHAnsi"/>
          <w:b/>
          <w:sz w:val="24"/>
          <w:szCs w:val="24"/>
          <w:u w:val="single"/>
        </w:rPr>
        <w:t>Inizio attività.</w:t>
      </w:r>
    </w:p>
    <w:p w:rsidR="00DF5155" w:rsidRPr="009720EB" w:rsidRDefault="00DF5155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9720EB" w:rsidRDefault="007D3F56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Il/La sottoscritta.…………………………………………………</w:t>
      </w:r>
      <w:r w:rsidR="008D6469">
        <w:rPr>
          <w:rFonts w:asciiTheme="minorHAnsi" w:hAnsiTheme="minorHAnsi" w:cs="Palatino Linotype"/>
          <w:sz w:val="24"/>
          <w:szCs w:val="24"/>
        </w:rPr>
        <w:t>……………………………………………..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. </w:t>
      </w:r>
    </w:p>
    <w:p w:rsidR="00DF5155" w:rsidRPr="009720EB" w:rsidRDefault="008D6469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N</w:t>
      </w:r>
      <w:r w:rsidR="007D3F56" w:rsidRPr="009720EB">
        <w:rPr>
          <w:rFonts w:asciiTheme="minorHAnsi" w:hAnsiTheme="minorHAnsi" w:cs="Palatino Linotype"/>
          <w:sz w:val="24"/>
          <w:szCs w:val="24"/>
        </w:rPr>
        <w:t>ato/a a ……………………</w:t>
      </w:r>
      <w:r w:rsidR="009720EB">
        <w:rPr>
          <w:rFonts w:asciiTheme="minorHAnsi" w:hAnsiTheme="minorHAnsi" w:cs="Palatino Linotype"/>
          <w:sz w:val="24"/>
          <w:szCs w:val="24"/>
        </w:rPr>
        <w:t xml:space="preserve">…….... </w:t>
      </w:r>
      <w:r w:rsidR="007D3F56" w:rsidRPr="009720EB">
        <w:rPr>
          <w:rFonts w:asciiTheme="minorHAnsi" w:hAnsiTheme="minorHAnsi" w:cs="Palatino Linotype"/>
          <w:sz w:val="24"/>
          <w:szCs w:val="24"/>
        </w:rPr>
        <w:t>il ……………… residente a………………………………………………..……</w:t>
      </w:r>
      <w:r w:rsidR="009720EB">
        <w:rPr>
          <w:rFonts w:asciiTheme="minorHAnsi" w:hAnsiTheme="minorHAnsi" w:cs="Palatino Linotype"/>
          <w:sz w:val="24"/>
          <w:szCs w:val="24"/>
        </w:rPr>
        <w:t>(PR)</w:t>
      </w:r>
      <w:r w:rsidR="007D3F56" w:rsidRPr="009720EB">
        <w:rPr>
          <w:rFonts w:asciiTheme="minorHAnsi" w:hAnsiTheme="minorHAnsi" w:cs="Palatino Linotype"/>
          <w:sz w:val="24"/>
          <w:szCs w:val="24"/>
        </w:rPr>
        <w:t>…….. C.F…………………………..……………………</w:t>
      </w:r>
      <w:r w:rsidR="009720EB">
        <w:rPr>
          <w:rFonts w:asciiTheme="minorHAnsi" w:hAnsiTheme="minorHAnsi" w:cs="Palatino Linotype"/>
          <w:sz w:val="24"/>
          <w:szCs w:val="24"/>
        </w:rPr>
        <w:t>………….</w:t>
      </w:r>
      <w:r w:rsidR="007D3F56" w:rsidRPr="009720EB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DF5155" w:rsidRPr="009720EB" w:rsidRDefault="007D3F56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Titolare dell’esercizio commerciale denominato………………………………………………..………………….…. </w:t>
      </w:r>
    </w:p>
    <w:p w:rsidR="00DF5155" w:rsidRPr="009720EB" w:rsidRDefault="007D3F56">
      <w:pPr>
        <w:spacing w:line="360" w:lineRule="auto"/>
        <w:jc w:val="both"/>
        <w:rPr>
          <w:rFonts w:asciiTheme="minorHAnsi" w:hAnsiTheme="minorHAnsi" w:cs="Palatino Linotype"/>
          <w:strike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Con sede a ………………………………………………in via………………….………………….………………….</w:t>
      </w:r>
    </w:p>
    <w:p w:rsidR="00DF5155" w:rsidRPr="009720EB" w:rsidRDefault="007D3F56">
      <w:pPr>
        <w:spacing w:line="360" w:lineRule="auto"/>
        <w:jc w:val="both"/>
        <w:rPr>
          <w:rFonts w:asciiTheme="minorHAnsi" w:hAnsiTheme="minorHAnsi" w:cs="Palatino Linotype"/>
          <w:color w:val="FF3333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Iscrizione alla Camera di Commercio di</w:t>
      </w:r>
      <w:r w:rsidRPr="009720EB">
        <w:rPr>
          <w:rFonts w:asciiTheme="minorHAnsi" w:hAnsiTheme="minorHAnsi" w:cs="Palatino Linotype"/>
          <w:color w:val="FF3333"/>
          <w:sz w:val="24"/>
          <w:szCs w:val="24"/>
        </w:rPr>
        <w:t xml:space="preserve"> </w:t>
      </w:r>
      <w:r w:rsidRPr="009720EB">
        <w:rPr>
          <w:rFonts w:asciiTheme="minorHAnsi" w:hAnsiTheme="minorHAnsi" w:cs="Palatino Linotype"/>
          <w:sz w:val="24"/>
          <w:szCs w:val="24"/>
        </w:rPr>
        <w:t>.............</w:t>
      </w:r>
      <w:r w:rsidR="009720EB">
        <w:rPr>
          <w:rFonts w:asciiTheme="minorHAnsi" w:hAnsiTheme="minorHAnsi" w:cs="Palatino Linotype"/>
          <w:sz w:val="24"/>
          <w:szCs w:val="24"/>
        </w:rPr>
        <w:t>...........................................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  <w:r w:rsidR="009720EB">
        <w:rPr>
          <w:rFonts w:asciiTheme="minorHAnsi" w:hAnsiTheme="minorHAnsi" w:cs="Palatino Linotype"/>
          <w:sz w:val="24"/>
          <w:szCs w:val="24"/>
        </w:rPr>
        <w:t xml:space="preserve">al </w:t>
      </w:r>
      <w:r w:rsidR="00A74151">
        <w:rPr>
          <w:rFonts w:asciiTheme="minorHAnsi" w:hAnsiTheme="minorHAnsi" w:cs="Palatino Linotype"/>
          <w:sz w:val="24"/>
          <w:szCs w:val="24"/>
        </w:rPr>
        <w:t xml:space="preserve"> </w:t>
      </w:r>
      <w:r w:rsidR="009720EB">
        <w:rPr>
          <w:rFonts w:asciiTheme="minorHAnsi" w:hAnsiTheme="minorHAnsi" w:cs="Palatino Linotype"/>
          <w:sz w:val="24"/>
          <w:szCs w:val="24"/>
        </w:rPr>
        <w:t>n……….........…….</w:t>
      </w:r>
      <w:r w:rsidRPr="009720EB">
        <w:rPr>
          <w:rFonts w:asciiTheme="minorHAnsi" w:hAnsiTheme="minorHAnsi" w:cs="Palatino Linotype"/>
          <w:sz w:val="24"/>
          <w:szCs w:val="24"/>
        </w:rPr>
        <w:tab/>
      </w:r>
    </w:p>
    <w:p w:rsidR="00DF5155" w:rsidRPr="009720EB" w:rsidRDefault="00A74151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n. </w:t>
      </w:r>
      <w:r w:rsidR="007D3F56" w:rsidRPr="009720EB">
        <w:rPr>
          <w:rFonts w:asciiTheme="minorHAnsi" w:hAnsiTheme="minorHAnsi" w:cs="Palatino Linotype"/>
          <w:sz w:val="24"/>
          <w:szCs w:val="24"/>
        </w:rPr>
        <w:t>REA ...........................</w:t>
      </w:r>
      <w:r w:rsidR="009720EB">
        <w:rPr>
          <w:rFonts w:asciiTheme="minorHAnsi" w:hAnsiTheme="minorHAnsi" w:cs="Palatino Linotype"/>
          <w:sz w:val="24"/>
          <w:szCs w:val="24"/>
        </w:rPr>
        <w:t>.............</w:t>
      </w:r>
      <w:r w:rsidR="007D3F56" w:rsidRPr="009720EB">
        <w:rPr>
          <w:rFonts w:asciiTheme="minorHAnsi" w:hAnsiTheme="minorHAnsi" w:cs="Palatino Linotype"/>
          <w:sz w:val="24"/>
          <w:szCs w:val="24"/>
        </w:rPr>
        <w:t>P. IVA ……………………......................................................……………</w:t>
      </w:r>
    </w:p>
    <w:p w:rsidR="008D6469" w:rsidRDefault="007D3F56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Comunicazione inizio attività commerciale (SCIA) presso il SUAP </w:t>
      </w:r>
    </w:p>
    <w:p w:rsidR="009720EB" w:rsidRDefault="007D3F56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del Comune di ............................................</w:t>
      </w:r>
      <w:r w:rsidR="008D6469">
        <w:rPr>
          <w:rFonts w:asciiTheme="minorHAnsi" w:hAnsiTheme="minorHAnsi" w:cs="Palatino Linotype"/>
          <w:sz w:val="24"/>
          <w:szCs w:val="24"/>
        </w:rPr>
        <w:t>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>in dat</w:t>
      </w:r>
      <w:r w:rsidR="009720EB">
        <w:rPr>
          <w:rFonts w:asciiTheme="minorHAnsi" w:hAnsiTheme="minorHAnsi" w:cs="Palatino Linotype"/>
          <w:sz w:val="24"/>
          <w:szCs w:val="24"/>
        </w:rPr>
        <w:t xml:space="preserve">a ................. </w:t>
      </w:r>
    </w:p>
    <w:p w:rsidR="009720EB" w:rsidRPr="009720EB" w:rsidRDefault="009720EB">
      <w:pPr>
        <w:spacing w:line="360" w:lineRule="auto"/>
        <w:jc w:val="both"/>
        <w:rPr>
          <w:rFonts w:asciiTheme="minorHAnsi" w:hAnsiTheme="minorHAnsi" w:cs="Palatino Linotype"/>
          <w:i/>
          <w:sz w:val="24"/>
          <w:szCs w:val="24"/>
        </w:rPr>
      </w:pPr>
      <w:r w:rsidRPr="009720EB">
        <w:rPr>
          <w:rFonts w:asciiTheme="minorHAnsi" w:hAnsiTheme="minorHAnsi" w:cs="Palatino Linotype"/>
          <w:i/>
          <w:sz w:val="24"/>
          <w:szCs w:val="24"/>
        </w:rPr>
        <w:t>Recapiti dell’esercizio commerciale</w:t>
      </w:r>
      <w:r w:rsidR="00F40F7A">
        <w:rPr>
          <w:rFonts w:asciiTheme="minorHAnsi" w:hAnsiTheme="minorHAnsi" w:cs="Palatino Linotype"/>
          <w:i/>
          <w:sz w:val="24"/>
          <w:szCs w:val="24"/>
        </w:rPr>
        <w:t>:</w:t>
      </w:r>
    </w:p>
    <w:p w:rsidR="00DF5155" w:rsidRPr="009720EB" w:rsidRDefault="009720EB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Tel. ……………………………………………………</w:t>
      </w:r>
      <w:r w:rsidR="007D3F56" w:rsidRPr="009720EB">
        <w:rPr>
          <w:rFonts w:asciiTheme="minorHAnsi" w:hAnsiTheme="minorHAnsi" w:cs="Palatino Linotype"/>
          <w:sz w:val="24"/>
          <w:szCs w:val="24"/>
        </w:rPr>
        <w:t>Fax. …….....……………….………………</w:t>
      </w:r>
    </w:p>
    <w:p w:rsidR="00DF5155" w:rsidRPr="009720EB" w:rsidRDefault="007D3F56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Indirizzo e-mail ……………………………………………………………………………………..…………………….</w:t>
      </w:r>
    </w:p>
    <w:p w:rsidR="00DF5155" w:rsidRPr="009720EB" w:rsidRDefault="00A74151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Indirizzo </w:t>
      </w:r>
      <w:r w:rsidR="007D3F56" w:rsidRPr="009720EB">
        <w:rPr>
          <w:rFonts w:asciiTheme="minorHAnsi" w:hAnsiTheme="minorHAnsi" w:cs="Palatino Linotype"/>
          <w:sz w:val="24"/>
          <w:szCs w:val="24"/>
        </w:rPr>
        <w:t>PEC</w:t>
      </w:r>
      <w:r>
        <w:rPr>
          <w:rFonts w:asciiTheme="minorHAnsi" w:hAnsiTheme="minorHAnsi" w:cs="Palatino Linotype"/>
          <w:sz w:val="24"/>
          <w:szCs w:val="24"/>
        </w:rPr>
        <w:t xml:space="preserve">     </w:t>
      </w:r>
      <w:r w:rsidR="007D3F56" w:rsidRPr="009720EB">
        <w:rPr>
          <w:rFonts w:asciiTheme="minorHAnsi" w:hAnsiTheme="minorHAnsi" w:cs="Palatino Linotype"/>
          <w:sz w:val="24"/>
          <w:szCs w:val="24"/>
        </w:rPr>
        <w:t>.............................................................................................................................</w:t>
      </w:r>
    </w:p>
    <w:p w:rsidR="00F40F7A" w:rsidRPr="00F40F7A" w:rsidRDefault="00F40F7A">
      <w:pPr>
        <w:pStyle w:val="Titolo1"/>
        <w:rPr>
          <w:rFonts w:asciiTheme="minorHAnsi" w:hAnsiTheme="minorHAnsi" w:cs="Palatino Linotype"/>
          <w:sz w:val="24"/>
          <w:szCs w:val="24"/>
        </w:rPr>
      </w:pPr>
    </w:p>
    <w:p w:rsidR="00DF5155" w:rsidRPr="009720EB" w:rsidRDefault="007D3F56">
      <w:pPr>
        <w:pStyle w:val="Titolo1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  <w:u w:val="none"/>
        </w:rPr>
        <w:t>C O M U N I C A</w:t>
      </w:r>
    </w:p>
    <w:p w:rsidR="00DF5155" w:rsidRPr="009720EB" w:rsidRDefault="00DF5155">
      <w:pPr>
        <w:pStyle w:val="Corpotesto"/>
        <w:spacing w:line="360" w:lineRule="auto"/>
        <w:rPr>
          <w:rFonts w:asciiTheme="minorHAnsi" w:hAnsiTheme="minorHAnsi" w:cs="Palatino Linotype"/>
          <w:sz w:val="24"/>
          <w:szCs w:val="24"/>
        </w:rPr>
      </w:pPr>
    </w:p>
    <w:p w:rsidR="00DF5155" w:rsidRPr="009720EB" w:rsidRDefault="007D3F56">
      <w:pPr>
        <w:pStyle w:val="Corpotesto"/>
        <w:spacing w:line="360" w:lineRule="auto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che intende  effettuare nel sopra descritto esercizio commerciale la vendita al dettaglio di (barrare la/le voce/i di interesse):</w:t>
      </w:r>
    </w:p>
    <w:p w:rsidR="00DF5155" w:rsidRPr="009720EB" w:rsidRDefault="007D3F56">
      <w:pPr>
        <w:pStyle w:val="Corpotesto"/>
        <w:numPr>
          <w:ilvl w:val="0"/>
          <w:numId w:val="3"/>
        </w:numPr>
        <w:spacing w:line="360" w:lineRule="auto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medicinali non soggetti a prescrizione medica (s.o.p.) appartenenti alla classe di cui all’art.8, comma 10, lettera c) della L. 24.12.1993 n.537 e s.m.i. </w:t>
      </w:r>
    </w:p>
    <w:p w:rsidR="00DF5155" w:rsidRPr="009720EB" w:rsidRDefault="007D3F56">
      <w:pPr>
        <w:pStyle w:val="Corpotesto"/>
        <w:numPr>
          <w:ilvl w:val="0"/>
          <w:numId w:val="3"/>
        </w:numPr>
        <w:spacing w:line="360" w:lineRule="auto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medicinali di automedicazione (o.t.c.),</w:t>
      </w:r>
    </w:p>
    <w:p w:rsidR="00DF5155" w:rsidRPr="009720EB" w:rsidRDefault="007D3F56">
      <w:pPr>
        <w:pStyle w:val="Corpotesto"/>
        <w:numPr>
          <w:ilvl w:val="0"/>
          <w:numId w:val="3"/>
        </w:numPr>
        <w:spacing w:line="360" w:lineRule="auto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medicinali veterinari, </w:t>
      </w:r>
    </w:p>
    <w:p w:rsidR="00DF5155" w:rsidRPr="009720EB" w:rsidRDefault="007D3F56">
      <w:pPr>
        <w:pStyle w:val="Corpotesto"/>
        <w:spacing w:line="360" w:lineRule="auto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su una superficie di vendita di mq……………...….     </w:t>
      </w:r>
    </w:p>
    <w:p w:rsidR="004A2BE3" w:rsidRPr="004A2BE3" w:rsidRDefault="004A2BE3" w:rsidP="008D6469">
      <w:pPr>
        <w:pStyle w:val="Corpotesto"/>
        <w:spacing w:after="120"/>
        <w:jc w:val="both"/>
        <w:rPr>
          <w:rFonts w:asciiTheme="minorHAnsi" w:hAnsiTheme="minorHAnsi" w:cs="Palatino Linotype"/>
          <w:sz w:val="20"/>
        </w:rPr>
      </w:pPr>
    </w:p>
    <w:p w:rsidR="00DF5155" w:rsidRPr="009720EB" w:rsidRDefault="007D3F56" w:rsidP="008D6469">
      <w:pPr>
        <w:pStyle w:val="Corpotesto"/>
        <w:spacing w:after="120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Intende, inoltre, allestire (barrare la voce di interesse ovvero annullare il paragrafo):</w:t>
      </w:r>
    </w:p>
    <w:p w:rsidR="004A2BE3" w:rsidRPr="00EE3359" w:rsidRDefault="007D3F56" w:rsidP="00EE3359">
      <w:pPr>
        <w:pStyle w:val="Corpotest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preparati officinali sterili che non prevedono presentazione di ricetta medica,</w:t>
      </w:r>
    </w:p>
    <w:p w:rsidR="00EE3359" w:rsidRPr="00EE3359" w:rsidRDefault="00EE3359" w:rsidP="00EE3359">
      <w:pPr>
        <w:pStyle w:val="Corpotesto"/>
        <w:spacing w:after="120"/>
        <w:ind w:left="714"/>
        <w:jc w:val="both"/>
        <w:rPr>
          <w:rFonts w:asciiTheme="minorHAnsi" w:hAnsiTheme="minorHAnsi" w:cs="Palatino Linotype"/>
          <w:sz w:val="16"/>
          <w:szCs w:val="16"/>
        </w:rPr>
      </w:pPr>
    </w:p>
    <w:p w:rsidR="00DF5155" w:rsidRPr="009720EB" w:rsidRDefault="007D3F56" w:rsidP="008D6469">
      <w:pPr>
        <w:pStyle w:val="Corpotest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preparati officinali non sterili su scala ridotta che non prevedono presentazione di ricetta medica.</w:t>
      </w:r>
    </w:p>
    <w:p w:rsidR="00DF5155" w:rsidRPr="00F40F7A" w:rsidRDefault="007D3F56" w:rsidP="00F40F7A">
      <w:pPr>
        <w:pStyle w:val="Nessunaspaziatura"/>
        <w:jc w:val="both"/>
        <w:rPr>
          <w:rFonts w:asciiTheme="minorHAnsi" w:hAnsiTheme="minorHAnsi"/>
          <w:b/>
          <w:bCs/>
          <w:sz w:val="24"/>
          <w:szCs w:val="24"/>
        </w:rPr>
      </w:pPr>
      <w:r w:rsidRPr="00F40F7A">
        <w:rPr>
          <w:rFonts w:asciiTheme="minorHAnsi" w:hAnsiTheme="minorHAnsi"/>
          <w:sz w:val="24"/>
          <w:szCs w:val="24"/>
        </w:rPr>
        <w:t>A tal fine, consapevole delle sanzioni penali previste dall’art. 76 del D.P.R. 28 dicembre 2000, n. 445 in caso di falsità contenute in dichiarazioni sostitutive di certificazioni o di atti di notorietà,</w:t>
      </w:r>
    </w:p>
    <w:p w:rsidR="00DF5155" w:rsidRPr="009720EB" w:rsidRDefault="00DF5155">
      <w:pPr>
        <w:pStyle w:val="Corpotesto"/>
        <w:ind w:left="360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</w:p>
    <w:p w:rsidR="00DF5155" w:rsidRPr="00F40F7A" w:rsidRDefault="007D3F56" w:rsidP="00F40F7A">
      <w:pPr>
        <w:jc w:val="center"/>
        <w:rPr>
          <w:rFonts w:asciiTheme="minorHAnsi" w:hAnsiTheme="minorHAnsi"/>
          <w:b/>
          <w:sz w:val="24"/>
          <w:szCs w:val="24"/>
        </w:rPr>
      </w:pPr>
      <w:r w:rsidRPr="00F40F7A">
        <w:rPr>
          <w:rFonts w:asciiTheme="minorHAnsi" w:hAnsiTheme="minorHAnsi"/>
          <w:b/>
          <w:sz w:val="24"/>
          <w:szCs w:val="24"/>
        </w:rPr>
        <w:t>DICHIARA</w:t>
      </w:r>
    </w:p>
    <w:p w:rsidR="00016365" w:rsidRPr="00F40F7A" w:rsidRDefault="00016365" w:rsidP="00F40F7A">
      <w:pPr>
        <w:jc w:val="both"/>
        <w:rPr>
          <w:rFonts w:asciiTheme="minorHAnsi" w:hAnsiTheme="minorHAnsi"/>
          <w:sz w:val="24"/>
          <w:szCs w:val="24"/>
        </w:rPr>
      </w:pPr>
    </w:p>
    <w:p w:rsidR="002E7B31" w:rsidRPr="002E7B31" w:rsidRDefault="007D3F56" w:rsidP="002E7B31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>che la vendita dei farmaci e dei prodotti innanzi citati avverrà</w:t>
      </w:r>
      <w:r w:rsidR="002E7B31" w:rsidRPr="002E7B31">
        <w:rPr>
          <w:rFonts w:asciiTheme="minorHAnsi" w:hAnsiTheme="minorHAnsi"/>
          <w:sz w:val="24"/>
          <w:szCs w:val="24"/>
        </w:rPr>
        <w:t>:</w:t>
      </w:r>
    </w:p>
    <w:p w:rsidR="00DF5155" w:rsidRPr="002E7B31" w:rsidRDefault="007D3F56" w:rsidP="002E7B31">
      <w:pPr>
        <w:pStyle w:val="Paragrafoelenco"/>
        <w:numPr>
          <w:ilvl w:val="0"/>
          <w:numId w:val="12"/>
        </w:numPr>
        <w:ind w:left="1276" w:hanging="425"/>
        <w:jc w:val="both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>in locali  in possesso dei requisiti previsti dai DM Salute 09/03/2012, 08/11/2012 e 19/10/2012 e nel rispetto della  DGR n. 3271 del 04.10.2006 (“Indicazioni in materia di vendita dei farmaci da banco o di automedicazione e di tutti i farmaci o prodotti non soggetti a prescrizione medica negli esercizi commerciali”);</w:t>
      </w:r>
    </w:p>
    <w:p w:rsidR="00DF5155" w:rsidRPr="002E7B31" w:rsidRDefault="007D3F56" w:rsidP="002E7B31">
      <w:pPr>
        <w:pStyle w:val="Paragrafoelenco"/>
        <w:numPr>
          <w:ilvl w:val="0"/>
          <w:numId w:val="12"/>
        </w:numPr>
        <w:ind w:left="1276" w:hanging="425"/>
        <w:jc w:val="both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>alla presenza e con l’assistenza personale e diretta al cliente di uno o più farmacisti iscritti all’ Ordine professionale e secondo quanto espressamente previsto dall’ art. 5 del D.L. n. 223/2006 come modificato dalla legge di conversione n. 248/2006 e delle disposizioni normative vigenti in materia di farmaci;</w:t>
      </w:r>
    </w:p>
    <w:p w:rsidR="002E7B31" w:rsidRPr="002E7B31" w:rsidRDefault="002E7B31" w:rsidP="002E7B31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p w:rsidR="00DF5155" w:rsidRDefault="007D3F56" w:rsidP="002E7B31">
      <w:pPr>
        <w:pStyle w:val="Paragrafoelenco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 xml:space="preserve">che il/la farmacista responsabile è: </w:t>
      </w:r>
    </w:p>
    <w:p w:rsidR="002E7B31" w:rsidRPr="002E7B31" w:rsidRDefault="002E7B31" w:rsidP="002E7B31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p w:rsidR="008D6469" w:rsidRDefault="007D3F56" w:rsidP="002E7B31">
      <w:pPr>
        <w:ind w:left="360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>il Dr./Dott.ssa ………………………………………</w:t>
      </w:r>
      <w:r w:rsidR="008D6469">
        <w:rPr>
          <w:rFonts w:asciiTheme="minorHAnsi" w:hAnsiTheme="minorHAnsi"/>
          <w:sz w:val="24"/>
          <w:szCs w:val="24"/>
        </w:rPr>
        <w:t>…………………………………………………….</w:t>
      </w:r>
      <w:r w:rsidRPr="002E7B31">
        <w:rPr>
          <w:rFonts w:asciiTheme="minorHAnsi" w:hAnsiTheme="minorHAnsi"/>
          <w:sz w:val="24"/>
          <w:szCs w:val="24"/>
        </w:rPr>
        <w:t xml:space="preserve"> </w:t>
      </w:r>
    </w:p>
    <w:p w:rsidR="008D6469" w:rsidRDefault="007D3F56" w:rsidP="008D6469">
      <w:pPr>
        <w:ind w:left="360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 xml:space="preserve">nato/a  ……………….……………... il……………… </w:t>
      </w:r>
      <w:r w:rsidR="008D6469">
        <w:rPr>
          <w:rFonts w:asciiTheme="minorHAnsi" w:hAnsiTheme="minorHAnsi"/>
          <w:sz w:val="24"/>
          <w:szCs w:val="24"/>
        </w:rPr>
        <w:t xml:space="preserve">  </w:t>
      </w:r>
      <w:r w:rsidRPr="002E7B31">
        <w:rPr>
          <w:rFonts w:asciiTheme="minorHAnsi" w:hAnsiTheme="minorHAnsi"/>
          <w:sz w:val="24"/>
          <w:szCs w:val="24"/>
        </w:rPr>
        <w:t>C.F……………..………………………</w:t>
      </w:r>
    </w:p>
    <w:p w:rsidR="009720EB" w:rsidRDefault="00016365" w:rsidP="008D6469">
      <w:pPr>
        <w:ind w:left="360"/>
        <w:rPr>
          <w:rFonts w:asciiTheme="minorHAnsi" w:hAnsiTheme="minorHAnsi"/>
          <w:sz w:val="24"/>
          <w:szCs w:val="24"/>
        </w:rPr>
      </w:pPr>
      <w:r w:rsidRPr="002E7B31">
        <w:rPr>
          <w:rFonts w:asciiTheme="minorHAnsi" w:hAnsiTheme="minorHAnsi"/>
          <w:sz w:val="24"/>
          <w:szCs w:val="24"/>
        </w:rPr>
        <w:t xml:space="preserve"> </w:t>
      </w:r>
      <w:r w:rsidR="007D3F56" w:rsidRPr="002E7B31">
        <w:rPr>
          <w:rFonts w:asciiTheme="minorHAnsi" w:hAnsiTheme="minorHAnsi"/>
          <w:sz w:val="24"/>
          <w:szCs w:val="24"/>
        </w:rPr>
        <w:t>iscritto/a all’ordine dei farmacis</w:t>
      </w:r>
      <w:r w:rsidR="009720EB" w:rsidRPr="002E7B31">
        <w:rPr>
          <w:rFonts w:asciiTheme="minorHAnsi" w:hAnsiTheme="minorHAnsi"/>
          <w:sz w:val="24"/>
          <w:szCs w:val="24"/>
        </w:rPr>
        <w:t>ti di………………………..……………………….. al n. …..……………..….</w:t>
      </w:r>
    </w:p>
    <w:p w:rsidR="008D6469" w:rsidRPr="002E7B31" w:rsidRDefault="008D6469" w:rsidP="008D6469">
      <w:pPr>
        <w:ind w:left="360"/>
        <w:rPr>
          <w:rFonts w:asciiTheme="minorHAnsi" w:hAnsiTheme="minorHAnsi"/>
          <w:sz w:val="24"/>
          <w:szCs w:val="24"/>
        </w:rPr>
      </w:pPr>
    </w:p>
    <w:p w:rsidR="00DF5155" w:rsidRPr="00F40F7A" w:rsidRDefault="007D3F56" w:rsidP="002E7B31">
      <w:pPr>
        <w:pStyle w:val="Paragrafoelenco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F40F7A">
        <w:rPr>
          <w:rFonts w:asciiTheme="minorHAnsi" w:hAnsiTheme="minorHAnsi"/>
          <w:sz w:val="24"/>
          <w:szCs w:val="24"/>
        </w:rPr>
        <w:t xml:space="preserve">che gli altri farmacisti addetti sono: (indicare nome/cognome/Ordine di appartenenza e n. iscrizione) </w:t>
      </w:r>
    </w:p>
    <w:p w:rsidR="00DF5155" w:rsidRPr="009720EB" w:rsidRDefault="007D3F56" w:rsidP="002E7B31">
      <w:pPr>
        <w:ind w:left="360"/>
      </w:pPr>
      <w:r w:rsidRPr="002E7B3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9720EB">
        <w:t>………………..............................…………………………………………………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155" w:rsidRPr="009720EB" w:rsidRDefault="00DF5155">
      <w:pPr>
        <w:ind w:left="66"/>
        <w:jc w:val="both"/>
        <w:rPr>
          <w:rFonts w:asciiTheme="minorHAnsi" w:hAnsiTheme="minorHAnsi"/>
          <w:sz w:val="24"/>
          <w:szCs w:val="24"/>
        </w:rPr>
      </w:pPr>
    </w:p>
    <w:p w:rsidR="009720EB" w:rsidRDefault="007D3F56" w:rsidP="009720EB">
      <w:pPr>
        <w:ind w:left="66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Dichiara inoltre di aver provveduto in data ........................ alla registrazione dell'esercizio commerciale nella banca dati centrale del sistema informativo sanitario (NSIS – Tracciabilità del farmaco) del Ministero della Salute e di comunicare all’ATS il codice di tracciabilità rilasciato dal Ministero della Salute </w:t>
      </w:r>
      <w:r w:rsidR="006A66C6" w:rsidRPr="009720EB">
        <w:rPr>
          <w:rFonts w:asciiTheme="minorHAnsi" w:hAnsiTheme="minorHAnsi" w:cs="Palatino Linotype"/>
          <w:sz w:val="24"/>
          <w:szCs w:val="24"/>
        </w:rPr>
        <w:t>entro cinque giorni dall’assegnazione</w:t>
      </w:r>
    </w:p>
    <w:p w:rsidR="009720EB" w:rsidRDefault="009720EB" w:rsidP="009720EB">
      <w:pPr>
        <w:ind w:left="66"/>
        <w:jc w:val="both"/>
        <w:rPr>
          <w:rFonts w:asciiTheme="minorHAnsi" w:hAnsiTheme="minorHAnsi" w:cs="Palatino Linotype"/>
          <w:sz w:val="24"/>
          <w:szCs w:val="24"/>
        </w:rPr>
      </w:pPr>
      <w:bookmarkStart w:id="0" w:name="_GoBack"/>
      <w:bookmarkEnd w:id="0"/>
    </w:p>
    <w:p w:rsidR="00DF5155" w:rsidRPr="009720EB" w:rsidRDefault="007D3F56" w:rsidP="009720EB">
      <w:pPr>
        <w:ind w:left="66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……………………………………… li …………………..……………..</w:t>
      </w:r>
    </w:p>
    <w:p w:rsidR="00DF5155" w:rsidRPr="009720EB" w:rsidRDefault="002E7B31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  <w:r w:rsidR="007D3F56" w:rsidRPr="009720EB">
        <w:rPr>
          <w:rFonts w:asciiTheme="minorHAnsi" w:hAnsiTheme="minorHAnsi" w:cs="Palatino Linotype"/>
          <w:sz w:val="24"/>
          <w:szCs w:val="24"/>
        </w:rPr>
        <w:t>(timbro e firma)</w:t>
      </w:r>
    </w:p>
    <w:p w:rsidR="00DF5155" w:rsidRPr="009720EB" w:rsidRDefault="00DF5155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DF5155" w:rsidRPr="009720EB" w:rsidRDefault="007D3F56">
      <w:pPr>
        <w:ind w:left="6372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          ……….………………..</w:t>
      </w:r>
    </w:p>
    <w:p w:rsidR="00DF5155" w:rsidRPr="009720EB" w:rsidRDefault="00DF5155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4A2BE3" w:rsidRDefault="007D3F56" w:rsidP="004A2BE3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 w:rsidRPr="009720EB">
        <w:rPr>
          <w:rFonts w:asciiTheme="minorHAnsi" w:hAnsiTheme="minorHAnsi" w:cs="Palatino Linotype"/>
          <w:b/>
          <w:bCs/>
          <w:sz w:val="24"/>
          <w:szCs w:val="24"/>
        </w:rPr>
        <w:t>Allegati:</w:t>
      </w:r>
      <w:r w:rsidR="004A2BE3">
        <w:rPr>
          <w:rFonts w:asciiTheme="minorHAnsi" w:hAnsiTheme="minorHAnsi" w:cs="Palatino Linotype"/>
          <w:b/>
          <w:bCs/>
          <w:sz w:val="24"/>
          <w:szCs w:val="24"/>
        </w:rPr>
        <w:t xml:space="preserve">    </w:t>
      </w:r>
    </w:p>
    <w:p w:rsidR="00DF5155" w:rsidRPr="004A2BE3" w:rsidRDefault="007D3F56" w:rsidP="004A2BE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 w:rsidRPr="004A2BE3">
        <w:rPr>
          <w:rFonts w:asciiTheme="minorHAnsi" w:hAnsiTheme="minorHAnsi" w:cs="Palatino Linotype"/>
          <w:b/>
          <w:bCs/>
          <w:sz w:val="24"/>
          <w:szCs w:val="24"/>
        </w:rPr>
        <w:t>copia della Carta d’Identità del dichiarante</w:t>
      </w:r>
      <w:r w:rsidR="008D6469" w:rsidRPr="004A2BE3">
        <w:rPr>
          <w:rFonts w:asciiTheme="minorHAnsi" w:hAnsiTheme="minorHAnsi" w:cs="Palatino Linotype"/>
          <w:b/>
          <w:bCs/>
          <w:sz w:val="24"/>
          <w:szCs w:val="24"/>
        </w:rPr>
        <w:t>.</w:t>
      </w:r>
    </w:p>
    <w:p w:rsidR="004A2BE3" w:rsidRDefault="004A2BE3" w:rsidP="004A2BE3">
      <w:pPr>
        <w:ind w:left="709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</w:p>
    <w:p w:rsidR="008D6469" w:rsidRPr="009720EB" w:rsidRDefault="008D6469" w:rsidP="008D6469">
      <w:pPr>
        <w:ind w:left="142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>
        <w:rPr>
          <w:rFonts w:asciiTheme="minorHAnsi" w:hAnsiTheme="minorHAnsi" w:cs="Palatino Linotype"/>
          <w:b/>
          <w:bCs/>
          <w:sz w:val="24"/>
          <w:szCs w:val="24"/>
        </w:rPr>
        <w:t>SOLO PER ATS:</w:t>
      </w:r>
    </w:p>
    <w:p w:rsidR="008D6469" w:rsidRDefault="007D3F56" w:rsidP="004A2BE3">
      <w:pPr>
        <w:numPr>
          <w:ilvl w:val="0"/>
          <w:numId w:val="6"/>
        </w:numPr>
        <w:ind w:left="709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 w:rsidRPr="008D6469">
        <w:rPr>
          <w:rFonts w:asciiTheme="minorHAnsi" w:hAnsiTheme="minorHAnsi" w:cs="Palatino Linotype"/>
          <w:b/>
          <w:bCs/>
          <w:sz w:val="24"/>
          <w:szCs w:val="24"/>
        </w:rPr>
        <w:t xml:space="preserve">planimetria dell’esercizio commerciale con indicati i RAI e le destinazione d’uso dei singoli locali, datata e firmata da tecnico abilitato (in caso di corner all'interno di esercizi commerciali </w:t>
      </w:r>
      <w:r w:rsidR="006A66C6" w:rsidRPr="008D6469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>visualizzare il reparto nella planimetria generale</w:t>
      </w:r>
      <w:r w:rsidR="008D6469">
        <w:rPr>
          <w:rFonts w:asciiTheme="minorHAnsi" w:hAnsiTheme="minorHAnsi" w:cs="Palatino Linotype"/>
          <w:b/>
          <w:bCs/>
          <w:sz w:val="24"/>
          <w:szCs w:val="24"/>
        </w:rPr>
        <w:t>),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</w:p>
    <w:p w:rsidR="00DF5155" w:rsidRDefault="007D3F56" w:rsidP="004A2BE3">
      <w:pPr>
        <w:numPr>
          <w:ilvl w:val="0"/>
          <w:numId w:val="6"/>
        </w:numPr>
        <w:ind w:left="709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 w:rsidRPr="008D6469">
        <w:rPr>
          <w:rFonts w:asciiTheme="minorHAnsi" w:hAnsiTheme="minorHAnsi" w:cs="Palatino Linotype"/>
          <w:b/>
          <w:bCs/>
          <w:sz w:val="24"/>
          <w:szCs w:val="24"/>
        </w:rPr>
        <w:t>cer</w:t>
      </w:r>
      <w:r w:rsidR="008D6469">
        <w:rPr>
          <w:rFonts w:asciiTheme="minorHAnsi" w:hAnsiTheme="minorHAnsi" w:cs="Palatino Linotype"/>
          <w:b/>
          <w:bCs/>
          <w:sz w:val="24"/>
          <w:szCs w:val="24"/>
        </w:rPr>
        <w:t xml:space="preserve">tificazioni (agibilità, 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>conformità degli impianti) sottoscrit</w:t>
      </w:r>
      <w:r w:rsidR="008D6469">
        <w:rPr>
          <w:rFonts w:asciiTheme="minorHAnsi" w:hAnsiTheme="minorHAnsi" w:cs="Palatino Linotype"/>
          <w:b/>
          <w:bCs/>
          <w:sz w:val="24"/>
          <w:szCs w:val="24"/>
        </w:rPr>
        <w:t>te dal professionista abilitato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>.</w:t>
      </w:r>
    </w:p>
    <w:p w:rsidR="00A37ABE" w:rsidRPr="008D6469" w:rsidRDefault="00A37ABE" w:rsidP="004A2BE3">
      <w:pPr>
        <w:numPr>
          <w:ilvl w:val="0"/>
          <w:numId w:val="6"/>
        </w:numPr>
        <w:ind w:left="709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>
        <w:rPr>
          <w:rFonts w:asciiTheme="minorHAnsi" w:hAnsiTheme="minorHAnsi" w:cs="Palatino Linotype"/>
          <w:b/>
          <w:bCs/>
          <w:sz w:val="24"/>
          <w:szCs w:val="24"/>
        </w:rPr>
        <w:t>Procedura di acquisto e vendita medicinali di automedicazione</w:t>
      </w:r>
    </w:p>
    <w:p w:rsidR="007D3F56" w:rsidRPr="000E154B" w:rsidRDefault="007D3F56" w:rsidP="00CE186A">
      <w:pPr>
        <w:jc w:val="both"/>
        <w:rPr>
          <w:rFonts w:ascii="Palatino Linotype" w:hAnsi="Palatino Linotype" w:cs="Palatino Linotype"/>
        </w:rPr>
      </w:pPr>
    </w:p>
    <w:sectPr w:rsidR="007D3F56" w:rsidRPr="000E154B" w:rsidSect="00A74151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31" w:rsidRDefault="002E7B31" w:rsidP="002E7B31">
      <w:pPr>
        <w:spacing w:line="240" w:lineRule="auto"/>
      </w:pPr>
      <w:r>
        <w:separator/>
      </w:r>
    </w:p>
  </w:endnote>
  <w:endnote w:type="continuationSeparator" w:id="0">
    <w:p w:rsidR="002E7B31" w:rsidRDefault="002E7B31" w:rsidP="002E7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2471062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7B31" w:rsidRPr="007D542F" w:rsidRDefault="002E7B31">
            <w:pPr>
              <w:pStyle w:val="Pidipa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D542F">
              <w:rPr>
                <w:rFonts w:asciiTheme="minorHAnsi" w:hAnsiTheme="minorHAnsi"/>
                <w:sz w:val="20"/>
                <w:szCs w:val="20"/>
              </w:rPr>
              <w:t xml:space="preserve">Pag. 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37AB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7D542F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37AB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7D542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E7B31" w:rsidRDefault="002E7B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31" w:rsidRDefault="002E7B31" w:rsidP="002E7B31">
      <w:pPr>
        <w:spacing w:line="240" w:lineRule="auto"/>
      </w:pPr>
      <w:r>
        <w:separator/>
      </w:r>
    </w:p>
  </w:footnote>
  <w:footnote w:type="continuationSeparator" w:id="0">
    <w:p w:rsidR="002E7B31" w:rsidRDefault="002E7B31" w:rsidP="002E7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31" w:rsidRPr="002E7B31" w:rsidRDefault="002E7B31" w:rsidP="002E7B31">
    <w:pPr>
      <w:pStyle w:val="Intestazione"/>
      <w:tabs>
        <w:tab w:val="left" w:pos="142"/>
      </w:tabs>
      <w:rPr>
        <w:rFonts w:asciiTheme="minorHAnsi" w:hAnsiTheme="minorHAnsi"/>
      </w:rPr>
    </w:pPr>
    <w:r w:rsidRPr="002E7B31">
      <w:rPr>
        <w:rFonts w:asciiTheme="minorHAnsi" w:hAnsiTheme="minorHAnsi"/>
      </w:rPr>
      <w:t xml:space="preserve">Vendita farmaci l 248/2006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5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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63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right"/>
      <w:pPr>
        <w:tabs>
          <w:tab w:val="num" w:pos="482"/>
        </w:tabs>
        <w:ind w:left="482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601"/>
        </w:tabs>
        <w:ind w:left="16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61"/>
        </w:tabs>
        <w:ind w:left="196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681"/>
        </w:tabs>
        <w:ind w:left="26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41"/>
        </w:tabs>
        <w:ind w:left="304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01"/>
        </w:tabs>
        <w:ind w:left="340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761"/>
        </w:tabs>
        <w:ind w:left="37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21"/>
        </w:tabs>
        <w:ind w:left="4121" w:hanging="360"/>
      </w:pPr>
      <w:rPr>
        <w:rFonts w:ascii="OpenSymbol" w:hAnsi="OpenSymbol" w:cs="Courier New"/>
      </w:rPr>
    </w:lvl>
  </w:abstractNum>
  <w:abstractNum w:abstractNumId="7">
    <w:nsid w:val="0BDF1387"/>
    <w:multiLevelType w:val="hybridMultilevel"/>
    <w:tmpl w:val="83B2C7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10F07"/>
    <w:multiLevelType w:val="hybridMultilevel"/>
    <w:tmpl w:val="52F2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61400"/>
    <w:multiLevelType w:val="hybridMultilevel"/>
    <w:tmpl w:val="D81A18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6068"/>
    <w:multiLevelType w:val="hybridMultilevel"/>
    <w:tmpl w:val="71FA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15782"/>
    <w:multiLevelType w:val="hybridMultilevel"/>
    <w:tmpl w:val="DBD4E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45889"/>
    <w:multiLevelType w:val="hybridMultilevel"/>
    <w:tmpl w:val="61185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C4A87"/>
    <w:rsid w:val="00016365"/>
    <w:rsid w:val="000E154B"/>
    <w:rsid w:val="001C4A87"/>
    <w:rsid w:val="002E7B31"/>
    <w:rsid w:val="004A2BE3"/>
    <w:rsid w:val="006A66C6"/>
    <w:rsid w:val="007D3F56"/>
    <w:rsid w:val="007D542F"/>
    <w:rsid w:val="008D6469"/>
    <w:rsid w:val="009720EB"/>
    <w:rsid w:val="00A37ABE"/>
    <w:rsid w:val="00A6722E"/>
    <w:rsid w:val="00A74151"/>
    <w:rsid w:val="00AE05FC"/>
    <w:rsid w:val="00CE186A"/>
    <w:rsid w:val="00DF5155"/>
    <w:rsid w:val="00E5648E"/>
    <w:rsid w:val="00EE3359"/>
    <w:rsid w:val="00F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2F45006-7AE2-4278-A2F0-557D0D3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CorpotestoCarattere">
    <w:name w:val="Corpo testo Carattere"/>
    <w:basedOn w:val="Carpredefinitoparagrafo1"/>
    <w:rPr>
      <w:rFonts w:ascii="Arial" w:eastAsia="Times New Roman" w:hAnsi="Arial" w:cs="Times New Roman"/>
      <w:szCs w:val="20"/>
    </w:rPr>
  </w:style>
  <w:style w:type="character" w:customStyle="1" w:styleId="RientrocorpodeltestoCarattere">
    <w:name w:val="Rientro corpo del testo Carattere"/>
    <w:basedOn w:val="Carpredefinitoparagrafo1"/>
    <w:rPr>
      <w:rFonts w:ascii="Arial" w:eastAsia="Times New Roman" w:hAnsi="Arial" w:cs="Times New Roman"/>
      <w:szCs w:val="20"/>
    </w:rPr>
  </w:style>
  <w:style w:type="character" w:customStyle="1" w:styleId="Corpodeltesto2Carattere">
    <w:name w:val="Corpo del testo 2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b w:val="0"/>
      <w:i w:val="0"/>
      <w:sz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ind w:left="1068"/>
    </w:pPr>
    <w:rPr>
      <w:rFonts w:ascii="Arial" w:hAnsi="Arial" w:cs="Arial"/>
      <w:sz w:val="22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  <w:rPr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Paragrafoelenco">
    <w:name w:val="List Paragraph"/>
    <w:basedOn w:val="Normale"/>
    <w:uiPriority w:val="34"/>
    <w:qFormat/>
    <w:rsid w:val="00E5648E"/>
    <w:pPr>
      <w:ind w:left="720"/>
      <w:contextualSpacing/>
    </w:pPr>
  </w:style>
  <w:style w:type="paragraph" w:styleId="Nessunaspaziatura">
    <w:name w:val="No Spacing"/>
    <w:uiPriority w:val="1"/>
    <w:qFormat/>
    <w:rsid w:val="00F40F7A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isabella.ruggeri</dc:creator>
  <cp:lastModifiedBy>Francesca Totis</cp:lastModifiedBy>
  <cp:revision>7</cp:revision>
  <cp:lastPrinted>1899-12-31T23:00:00Z</cp:lastPrinted>
  <dcterms:created xsi:type="dcterms:W3CDTF">2017-01-05T17:19:00Z</dcterms:created>
  <dcterms:modified xsi:type="dcterms:W3CDTF">2022-11-21T15:17:00Z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