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6FF55" w14:textId="131379C4" w:rsidR="003E1C50" w:rsidRPr="00393212" w:rsidRDefault="003E1C50" w:rsidP="003E1C50">
      <w:pPr>
        <w:ind w:left="7080" w:firstLine="708"/>
        <w:jc w:val="right"/>
        <w:rPr>
          <w:rFonts w:asciiTheme="minorHAnsi" w:hAnsiTheme="minorHAnsi" w:cstheme="minorHAnsi"/>
        </w:rPr>
      </w:pPr>
      <w:bookmarkStart w:id="0" w:name="_GoBack"/>
      <w:bookmarkEnd w:id="0"/>
      <w:r w:rsidRPr="00393212">
        <w:rPr>
          <w:rFonts w:asciiTheme="minorHAnsi" w:hAnsiTheme="minorHAnsi" w:cstheme="minorHAnsi"/>
        </w:rPr>
        <w:t xml:space="preserve">SUB ALLEGATO </w:t>
      </w:r>
      <w:r w:rsidR="00A95ADB" w:rsidRPr="00393212">
        <w:rPr>
          <w:rFonts w:asciiTheme="minorHAnsi" w:hAnsiTheme="minorHAnsi" w:cstheme="minorHAnsi"/>
        </w:rPr>
        <w:t>1</w:t>
      </w:r>
      <w:r w:rsidRPr="00393212">
        <w:rPr>
          <w:rFonts w:asciiTheme="minorHAnsi" w:hAnsiTheme="minorHAnsi" w:cstheme="minorHAnsi"/>
        </w:rPr>
        <w:t>.1</w:t>
      </w:r>
      <w:r w:rsidRPr="00393212">
        <w:rPr>
          <w:rFonts w:asciiTheme="minorHAnsi" w:hAnsiTheme="minorHAnsi" w:cstheme="minorHAnsi"/>
        </w:rPr>
        <w:tab/>
      </w:r>
    </w:p>
    <w:p w14:paraId="36680431" w14:textId="77777777" w:rsidR="003E1C50" w:rsidRPr="00393212" w:rsidRDefault="003E1C50" w:rsidP="003E1C50">
      <w:pPr>
        <w:jc w:val="center"/>
        <w:rPr>
          <w:rFonts w:ascii="Century Gothic" w:eastAsia="Calibri" w:hAnsi="Century Gothic" w:cstheme="minorHAnsi"/>
          <w:color w:val="auto"/>
          <w:kern w:val="0"/>
          <w:sz w:val="22"/>
          <w:szCs w:val="22"/>
          <w:lang w:eastAsia="en-US" w:bidi="ar-SA"/>
        </w:rPr>
      </w:pPr>
      <w:r w:rsidRPr="00393212">
        <w:rPr>
          <w:rFonts w:ascii="Century Gothic" w:eastAsia="Calibri" w:hAnsi="Century Gothic" w:cstheme="minorHAnsi"/>
          <w:color w:val="auto"/>
          <w:kern w:val="0"/>
          <w:sz w:val="22"/>
          <w:szCs w:val="22"/>
          <w:lang w:eastAsia="en-US" w:bidi="ar-SA"/>
        </w:rPr>
        <w:t>(Modello di domanda da redigere su carta intestata dell’Ente richiedente in formato pdf unico e sottoscritto digitalmente dal legale rappresentante/procuratore)</w:t>
      </w:r>
    </w:p>
    <w:p w14:paraId="4F759874" w14:textId="77777777" w:rsidR="003E1C50" w:rsidRPr="00393212" w:rsidRDefault="003E1C50" w:rsidP="003E1C50">
      <w:pPr>
        <w:pStyle w:val="Normale1"/>
        <w:spacing w:line="240" w:lineRule="auto"/>
        <w:rPr>
          <w:rFonts w:asciiTheme="minorHAnsi" w:hAnsiTheme="minorHAnsi" w:cstheme="minorHAnsi"/>
          <w:sz w:val="22"/>
          <w:szCs w:val="22"/>
        </w:rPr>
      </w:pPr>
    </w:p>
    <w:p w14:paraId="6D666D02" w14:textId="77777777" w:rsidR="003E1C50" w:rsidRPr="00393212" w:rsidRDefault="003E1C50" w:rsidP="003E1C50">
      <w:pPr>
        <w:pStyle w:val="Normale1"/>
        <w:pBdr>
          <w:top w:val="single" w:sz="4" w:space="1" w:color="auto"/>
          <w:left w:val="single" w:sz="4" w:space="4" w:color="auto"/>
          <w:bottom w:val="single" w:sz="4" w:space="1" w:color="auto"/>
          <w:right w:val="single" w:sz="4" w:space="4" w:color="auto"/>
        </w:pBdr>
        <w:spacing w:after="0" w:line="240" w:lineRule="auto"/>
        <w:contextualSpacing/>
        <w:jc w:val="center"/>
        <w:rPr>
          <w:b/>
          <w:sz w:val="22"/>
          <w:szCs w:val="22"/>
        </w:rPr>
      </w:pPr>
    </w:p>
    <w:p w14:paraId="0D70E1E3" w14:textId="49034D8B" w:rsidR="003E1C50" w:rsidRPr="00393212" w:rsidRDefault="003E1C50" w:rsidP="00A73A5C">
      <w:pPr>
        <w:pStyle w:val="Normale1"/>
        <w:pBdr>
          <w:top w:val="single" w:sz="4" w:space="1" w:color="auto"/>
          <w:left w:val="single" w:sz="4" w:space="4" w:color="auto"/>
          <w:bottom w:val="single" w:sz="4" w:space="1" w:color="auto"/>
          <w:right w:val="single" w:sz="4" w:space="4" w:color="auto"/>
        </w:pBdr>
        <w:spacing w:after="0" w:line="240" w:lineRule="auto"/>
        <w:contextualSpacing/>
        <w:rPr>
          <w:rFonts w:ascii="Century Gothic" w:hAnsi="Century Gothic"/>
          <w:b/>
          <w:sz w:val="22"/>
          <w:szCs w:val="22"/>
        </w:rPr>
      </w:pPr>
      <w:r w:rsidRPr="00393212">
        <w:rPr>
          <w:rFonts w:ascii="Century Gothic" w:hAnsi="Century Gothic"/>
          <w:b/>
          <w:sz w:val="22"/>
          <w:szCs w:val="22"/>
        </w:rPr>
        <w:t>Manifestazione di interesse rivolta a enti pubblici e privati interessati all</w:t>
      </w:r>
      <w:r w:rsidR="00FA4FC8" w:rsidRPr="00393212">
        <w:rPr>
          <w:rFonts w:ascii="Century Gothic" w:hAnsi="Century Gothic"/>
          <w:b/>
          <w:sz w:val="22"/>
          <w:szCs w:val="22"/>
        </w:rPr>
        <w:t>’assegnazione</w:t>
      </w:r>
      <w:r w:rsidRPr="00393212">
        <w:rPr>
          <w:rFonts w:ascii="Century Gothic" w:hAnsi="Century Gothic"/>
          <w:b/>
          <w:sz w:val="22"/>
          <w:szCs w:val="22"/>
        </w:rPr>
        <w:t xml:space="preserve"> e contrattualizzazione di p</w:t>
      </w:r>
      <w:r w:rsidR="00A73A5C" w:rsidRPr="00393212">
        <w:rPr>
          <w:rFonts w:ascii="Century Gothic" w:hAnsi="Century Gothic"/>
          <w:b/>
          <w:sz w:val="22"/>
          <w:szCs w:val="22"/>
        </w:rPr>
        <w:t xml:space="preserve">osti </w:t>
      </w:r>
      <w:r w:rsidRPr="00393212">
        <w:rPr>
          <w:rFonts w:ascii="Century Gothic" w:hAnsi="Century Gothic"/>
          <w:b/>
          <w:sz w:val="22"/>
          <w:szCs w:val="22"/>
        </w:rPr>
        <w:t>l</w:t>
      </w:r>
      <w:r w:rsidR="00A73A5C" w:rsidRPr="00393212">
        <w:rPr>
          <w:rFonts w:ascii="Century Gothic" w:hAnsi="Century Gothic"/>
          <w:b/>
          <w:sz w:val="22"/>
          <w:szCs w:val="22"/>
        </w:rPr>
        <w:t>etto</w:t>
      </w:r>
      <w:r w:rsidRPr="00393212">
        <w:rPr>
          <w:rFonts w:ascii="Century Gothic" w:hAnsi="Century Gothic"/>
          <w:b/>
          <w:sz w:val="22"/>
          <w:szCs w:val="22"/>
        </w:rPr>
        <w:t xml:space="preserve"> di </w:t>
      </w:r>
      <w:r w:rsidR="00A73A5C" w:rsidRPr="00393212">
        <w:rPr>
          <w:rFonts w:ascii="Century Gothic" w:hAnsi="Century Gothic"/>
          <w:b/>
          <w:sz w:val="22"/>
          <w:szCs w:val="22"/>
        </w:rPr>
        <w:t>O</w:t>
      </w:r>
      <w:r w:rsidRPr="00393212">
        <w:rPr>
          <w:rFonts w:ascii="Century Gothic" w:hAnsi="Century Gothic"/>
          <w:b/>
          <w:sz w:val="22"/>
          <w:szCs w:val="22"/>
        </w:rPr>
        <w:t>spedal</w:t>
      </w:r>
      <w:r w:rsidR="00A73A5C" w:rsidRPr="00393212">
        <w:rPr>
          <w:rFonts w:ascii="Century Gothic" w:hAnsi="Century Gothic"/>
          <w:b/>
          <w:sz w:val="22"/>
          <w:szCs w:val="22"/>
        </w:rPr>
        <w:t>e</w:t>
      </w:r>
      <w:r w:rsidRPr="00393212">
        <w:rPr>
          <w:rFonts w:ascii="Century Gothic" w:hAnsi="Century Gothic"/>
          <w:b/>
          <w:sz w:val="22"/>
          <w:szCs w:val="22"/>
        </w:rPr>
        <w:t xml:space="preserve"> di </w:t>
      </w:r>
      <w:r w:rsidR="00A73A5C" w:rsidRPr="00393212">
        <w:rPr>
          <w:rFonts w:ascii="Century Gothic" w:hAnsi="Century Gothic"/>
          <w:b/>
          <w:sz w:val="22"/>
          <w:szCs w:val="22"/>
        </w:rPr>
        <w:t>C</w:t>
      </w:r>
      <w:r w:rsidRPr="00393212">
        <w:rPr>
          <w:rFonts w:ascii="Century Gothic" w:hAnsi="Century Gothic"/>
          <w:b/>
          <w:sz w:val="22"/>
          <w:szCs w:val="22"/>
        </w:rPr>
        <w:t xml:space="preserve">omunità sul territorio della </w:t>
      </w:r>
      <w:r w:rsidR="00BF66E5" w:rsidRPr="00393212">
        <w:rPr>
          <w:rFonts w:ascii="Century Gothic" w:hAnsi="Century Gothic"/>
          <w:b/>
          <w:sz w:val="22"/>
          <w:szCs w:val="22"/>
        </w:rPr>
        <w:t>ATS</w:t>
      </w:r>
      <w:r w:rsidRPr="00393212">
        <w:rPr>
          <w:rFonts w:ascii="Century Gothic" w:hAnsi="Century Gothic"/>
          <w:b/>
          <w:sz w:val="22"/>
          <w:szCs w:val="22"/>
        </w:rPr>
        <w:t xml:space="preserve"> </w:t>
      </w:r>
      <w:r w:rsidR="006C3645" w:rsidRPr="00393212">
        <w:rPr>
          <w:rFonts w:ascii="Century Gothic" w:hAnsi="Century Gothic"/>
          <w:b/>
          <w:sz w:val="22"/>
          <w:szCs w:val="22"/>
        </w:rPr>
        <w:t>Brianza</w:t>
      </w:r>
      <w:r w:rsidR="00A95ADB" w:rsidRPr="00393212">
        <w:rPr>
          <w:rFonts w:ascii="Century Gothic" w:hAnsi="Century Gothic"/>
          <w:b/>
          <w:sz w:val="22"/>
          <w:szCs w:val="22"/>
        </w:rPr>
        <w:t>:</w:t>
      </w:r>
      <w:r w:rsidRPr="00393212">
        <w:rPr>
          <w:rFonts w:ascii="Century Gothic" w:hAnsi="Century Gothic"/>
          <w:b/>
          <w:sz w:val="22"/>
          <w:szCs w:val="22"/>
        </w:rPr>
        <w:t xml:space="preserve"> formazione di una graduatoria provvisoria che subordina i propri effetti al conseguimento della concessione dell’accreditamento regionale da parte degli enti che si collocano utilmente in graduatoria in relazione alla struttura proposta per la gestione dell’O</w:t>
      </w:r>
      <w:r w:rsidR="00A73A5C" w:rsidRPr="00393212">
        <w:rPr>
          <w:rFonts w:ascii="Century Gothic" w:hAnsi="Century Gothic"/>
          <w:b/>
          <w:sz w:val="22"/>
          <w:szCs w:val="22"/>
        </w:rPr>
        <w:t xml:space="preserve">spedale </w:t>
      </w:r>
      <w:r w:rsidRPr="00393212">
        <w:rPr>
          <w:rFonts w:ascii="Century Gothic" w:hAnsi="Century Gothic"/>
          <w:b/>
          <w:sz w:val="22"/>
          <w:szCs w:val="22"/>
        </w:rPr>
        <w:t>d</w:t>
      </w:r>
      <w:r w:rsidR="00A73A5C" w:rsidRPr="00393212">
        <w:rPr>
          <w:rFonts w:ascii="Century Gothic" w:hAnsi="Century Gothic"/>
          <w:b/>
          <w:sz w:val="22"/>
          <w:szCs w:val="22"/>
        </w:rPr>
        <w:t xml:space="preserve">i </w:t>
      </w:r>
      <w:r w:rsidRPr="00393212">
        <w:rPr>
          <w:rFonts w:ascii="Century Gothic" w:hAnsi="Century Gothic"/>
          <w:b/>
          <w:sz w:val="22"/>
          <w:szCs w:val="22"/>
        </w:rPr>
        <w:t>C</w:t>
      </w:r>
      <w:r w:rsidR="00A73A5C" w:rsidRPr="00393212">
        <w:rPr>
          <w:rFonts w:ascii="Century Gothic" w:hAnsi="Century Gothic"/>
          <w:b/>
          <w:sz w:val="22"/>
          <w:szCs w:val="22"/>
        </w:rPr>
        <w:t>omunità</w:t>
      </w:r>
    </w:p>
    <w:p w14:paraId="3E967431" w14:textId="77777777" w:rsidR="003E1C50" w:rsidRPr="00393212" w:rsidRDefault="003E1C50" w:rsidP="003E1C50">
      <w:pPr>
        <w:pStyle w:val="Normale1"/>
        <w:pBdr>
          <w:top w:val="single" w:sz="4" w:space="1" w:color="auto"/>
          <w:left w:val="single" w:sz="4" w:space="4" w:color="auto"/>
          <w:bottom w:val="single" w:sz="4" w:space="1" w:color="auto"/>
          <w:right w:val="single" w:sz="4" w:space="4" w:color="auto"/>
        </w:pBdr>
        <w:spacing w:after="0" w:line="240" w:lineRule="auto"/>
        <w:contextualSpacing/>
        <w:jc w:val="center"/>
        <w:rPr>
          <w:rFonts w:ascii="Century Gothic" w:hAnsi="Century Gothic"/>
          <w:bCs/>
          <w:sz w:val="22"/>
          <w:szCs w:val="22"/>
        </w:rPr>
      </w:pPr>
    </w:p>
    <w:p w14:paraId="2CF45484" w14:textId="023208F3" w:rsidR="003E1C50" w:rsidRPr="00393212" w:rsidRDefault="003E1C50" w:rsidP="003E1C50">
      <w:pPr>
        <w:pBdr>
          <w:top w:val="single" w:sz="4" w:space="1" w:color="auto"/>
          <w:left w:val="single" w:sz="4" w:space="4" w:color="auto"/>
          <w:bottom w:val="single" w:sz="4" w:space="1" w:color="auto"/>
          <w:right w:val="single" w:sz="4" w:space="4" w:color="auto"/>
        </w:pBdr>
        <w:suppressAutoHyphens w:val="0"/>
        <w:autoSpaceDE/>
        <w:spacing w:after="200" w:line="240" w:lineRule="auto"/>
        <w:jc w:val="center"/>
        <w:textAlignment w:val="auto"/>
        <w:rPr>
          <w:rFonts w:ascii="Century Gothic" w:hAnsi="Century Gothic"/>
          <w:bCs/>
          <w:sz w:val="22"/>
          <w:szCs w:val="22"/>
        </w:rPr>
      </w:pPr>
      <w:r w:rsidRPr="00393212">
        <w:rPr>
          <w:rFonts w:ascii="Century Gothic" w:eastAsia="Calibri" w:hAnsi="Century Gothic" w:cstheme="minorHAnsi"/>
          <w:bCs/>
          <w:color w:val="auto"/>
          <w:kern w:val="0"/>
          <w:sz w:val="22"/>
          <w:szCs w:val="22"/>
          <w:lang w:eastAsia="en-US" w:bidi="ar-SA"/>
        </w:rPr>
        <w:t>(rilasciata in forma di dichiarazione sostitutiva di atto notorio, art</w:t>
      </w:r>
      <w:r w:rsidR="00A73A5C" w:rsidRPr="00393212">
        <w:rPr>
          <w:rFonts w:ascii="Century Gothic" w:eastAsia="Calibri" w:hAnsi="Century Gothic" w:cstheme="minorHAnsi"/>
          <w:bCs/>
          <w:color w:val="auto"/>
          <w:kern w:val="0"/>
          <w:sz w:val="22"/>
          <w:szCs w:val="22"/>
          <w:lang w:eastAsia="en-US" w:bidi="ar-SA"/>
        </w:rPr>
        <w:t>t</w:t>
      </w:r>
      <w:r w:rsidRPr="00393212">
        <w:rPr>
          <w:rFonts w:ascii="Century Gothic" w:eastAsia="Calibri" w:hAnsi="Century Gothic" w:cstheme="minorHAnsi"/>
          <w:bCs/>
          <w:color w:val="auto"/>
          <w:kern w:val="0"/>
          <w:sz w:val="22"/>
          <w:szCs w:val="22"/>
          <w:lang w:eastAsia="en-US" w:bidi="ar-SA"/>
        </w:rPr>
        <w:t xml:space="preserve">. </w:t>
      </w:r>
      <w:r w:rsidR="00A73A5C" w:rsidRPr="00393212">
        <w:rPr>
          <w:rFonts w:ascii="Century Gothic" w:eastAsia="Calibri" w:hAnsi="Century Gothic" w:cstheme="minorHAnsi"/>
          <w:bCs/>
          <w:color w:val="auto"/>
          <w:kern w:val="0"/>
          <w:sz w:val="22"/>
          <w:szCs w:val="22"/>
          <w:lang w:eastAsia="en-US" w:bidi="ar-SA"/>
        </w:rPr>
        <w:t xml:space="preserve">46 e </w:t>
      </w:r>
      <w:r w:rsidRPr="00393212">
        <w:rPr>
          <w:rFonts w:ascii="Century Gothic" w:eastAsia="Calibri" w:hAnsi="Century Gothic" w:cstheme="minorHAnsi"/>
          <w:bCs/>
          <w:color w:val="auto"/>
          <w:kern w:val="0"/>
          <w:sz w:val="22"/>
          <w:szCs w:val="22"/>
          <w:lang w:eastAsia="en-US" w:bidi="ar-SA"/>
        </w:rPr>
        <w:t>47 D.P.R. 445/2000)</w:t>
      </w:r>
    </w:p>
    <w:p w14:paraId="2821AA48" w14:textId="75D46250" w:rsidR="003E1C50" w:rsidRPr="00393212" w:rsidRDefault="003E1C50" w:rsidP="003E1C50">
      <w:pPr>
        <w:spacing w:line="240" w:lineRule="auto"/>
        <w:ind w:left="4248" w:firstLine="708"/>
        <w:jc w:val="both"/>
        <w:rPr>
          <w:rFonts w:ascii="Century Gothic" w:eastAsia="Arial Unicode MS" w:hAnsi="Century Gothic" w:cs="Arial Unicode MS"/>
          <w:sz w:val="22"/>
          <w:szCs w:val="22"/>
          <w:lang w:eastAsia="it-IT"/>
        </w:rPr>
      </w:pPr>
      <w:r w:rsidRPr="00393212">
        <w:rPr>
          <w:rFonts w:ascii="Century Gothic" w:eastAsia="Arial Unicode MS" w:hAnsi="Century Gothic" w:cs="Arial Unicode MS"/>
          <w:sz w:val="22"/>
          <w:szCs w:val="22"/>
          <w:lang w:eastAsia="it-IT"/>
        </w:rPr>
        <w:t xml:space="preserve">Al </w:t>
      </w:r>
      <w:r w:rsidR="00A95ADB" w:rsidRPr="00393212">
        <w:rPr>
          <w:rFonts w:ascii="Century Gothic" w:eastAsia="Arial Unicode MS" w:hAnsi="Century Gothic" w:cs="Arial Unicode MS"/>
          <w:sz w:val="22"/>
          <w:szCs w:val="22"/>
          <w:lang w:eastAsia="it-IT"/>
        </w:rPr>
        <w:t>DIRETTORE GENERALE</w:t>
      </w:r>
      <w:r w:rsidRPr="00393212">
        <w:rPr>
          <w:rFonts w:ascii="Century Gothic" w:eastAsia="Arial Unicode MS" w:hAnsi="Century Gothic" w:cs="Arial Unicode MS"/>
          <w:sz w:val="22"/>
          <w:szCs w:val="22"/>
          <w:lang w:eastAsia="it-IT"/>
        </w:rPr>
        <w:t xml:space="preserve"> </w:t>
      </w:r>
    </w:p>
    <w:p w14:paraId="2E8E54C3" w14:textId="2E529A9C" w:rsidR="003E1C50" w:rsidRPr="00393212" w:rsidRDefault="003E1C50" w:rsidP="003E1C50">
      <w:pPr>
        <w:spacing w:line="240" w:lineRule="auto"/>
        <w:ind w:left="4248" w:firstLine="708"/>
        <w:jc w:val="both"/>
        <w:rPr>
          <w:rFonts w:ascii="Century Gothic" w:eastAsia="Arial Unicode MS" w:hAnsi="Century Gothic" w:cs="Arial Unicode MS"/>
          <w:sz w:val="22"/>
          <w:szCs w:val="22"/>
          <w:lang w:eastAsia="it-IT"/>
        </w:rPr>
      </w:pPr>
      <w:r w:rsidRPr="00393212">
        <w:rPr>
          <w:rFonts w:ascii="Century Gothic" w:eastAsia="Arial Unicode MS" w:hAnsi="Century Gothic" w:cs="Arial Unicode MS"/>
          <w:sz w:val="22"/>
          <w:szCs w:val="22"/>
          <w:lang w:eastAsia="it-IT"/>
        </w:rPr>
        <w:t xml:space="preserve">della ATS </w:t>
      </w:r>
      <w:r w:rsidR="006C3645" w:rsidRPr="00393212">
        <w:rPr>
          <w:rFonts w:ascii="Century Gothic" w:eastAsia="Arial Unicode MS" w:hAnsi="Century Gothic" w:cs="Arial Unicode MS"/>
          <w:sz w:val="22"/>
          <w:szCs w:val="22"/>
          <w:lang w:eastAsia="it-IT"/>
        </w:rPr>
        <w:t>Brianza</w:t>
      </w:r>
    </w:p>
    <w:p w14:paraId="2556970E" w14:textId="7D75FD70" w:rsidR="003E1C50" w:rsidRPr="00393212" w:rsidRDefault="003E1C50" w:rsidP="003E1C50">
      <w:pPr>
        <w:spacing w:line="240" w:lineRule="auto"/>
        <w:ind w:left="4248" w:firstLine="708"/>
        <w:jc w:val="both"/>
        <w:rPr>
          <w:rFonts w:ascii="Century Gothic" w:eastAsia="Arial Unicode MS" w:hAnsi="Century Gothic" w:cs="Arial Unicode MS"/>
          <w:sz w:val="22"/>
          <w:szCs w:val="22"/>
          <w:lang w:eastAsia="it-IT"/>
        </w:rPr>
      </w:pPr>
      <w:r w:rsidRPr="00393212">
        <w:rPr>
          <w:rFonts w:ascii="Century Gothic" w:eastAsia="Arial Unicode MS" w:hAnsi="Century Gothic" w:cs="Arial Unicode MS"/>
          <w:sz w:val="22"/>
          <w:szCs w:val="22"/>
          <w:lang w:eastAsia="it-IT"/>
        </w:rPr>
        <w:t>Via</w:t>
      </w:r>
      <w:r w:rsidR="006C3645" w:rsidRPr="00393212">
        <w:rPr>
          <w:rFonts w:ascii="Century Gothic" w:eastAsia="Arial Unicode MS" w:hAnsi="Century Gothic" w:cs="Arial Unicode MS"/>
          <w:sz w:val="22"/>
          <w:szCs w:val="22"/>
          <w:lang w:eastAsia="it-IT"/>
        </w:rPr>
        <w:t>le Elvezia, 2</w:t>
      </w:r>
    </w:p>
    <w:p w14:paraId="05EDC23D" w14:textId="0EB50B0A" w:rsidR="003E1C50" w:rsidRPr="00393212" w:rsidRDefault="006C3645" w:rsidP="003E1C50">
      <w:pPr>
        <w:spacing w:line="240" w:lineRule="auto"/>
        <w:ind w:left="4248" w:firstLine="708"/>
        <w:jc w:val="both"/>
        <w:rPr>
          <w:rFonts w:ascii="Century Gothic" w:eastAsia="Arial Unicode MS" w:hAnsi="Century Gothic" w:cs="Arial Unicode MS"/>
          <w:sz w:val="22"/>
          <w:szCs w:val="22"/>
          <w:lang w:eastAsia="it-IT"/>
        </w:rPr>
      </w:pPr>
      <w:r w:rsidRPr="00393212">
        <w:rPr>
          <w:rFonts w:ascii="Century Gothic" w:eastAsia="Arial Unicode MS" w:hAnsi="Century Gothic" w:cs="Arial Unicode MS"/>
          <w:sz w:val="22"/>
          <w:szCs w:val="22"/>
          <w:lang w:eastAsia="it-IT"/>
        </w:rPr>
        <w:t>20900 Monza</w:t>
      </w:r>
    </w:p>
    <w:p w14:paraId="0D4162F3" w14:textId="75E20466" w:rsidR="003E1C50" w:rsidRPr="00393212" w:rsidRDefault="006C3645" w:rsidP="003E1C50">
      <w:pPr>
        <w:spacing w:line="240" w:lineRule="auto"/>
        <w:ind w:left="4248" w:firstLine="708"/>
        <w:jc w:val="both"/>
        <w:rPr>
          <w:rFonts w:ascii="Century Gothic" w:eastAsia="Arial Unicode MS" w:hAnsi="Century Gothic" w:cs="Arial Unicode MS"/>
          <w:b/>
          <w:bCs/>
          <w:sz w:val="22"/>
          <w:szCs w:val="22"/>
          <w:u w:val="single"/>
          <w:lang w:eastAsia="it-IT"/>
        </w:rPr>
      </w:pPr>
      <w:r w:rsidRPr="00393212">
        <w:rPr>
          <w:rFonts w:ascii="Century Gothic" w:eastAsia="Arial Unicode MS" w:hAnsi="Century Gothic" w:cs="Arial Unicode MS"/>
          <w:b/>
          <w:bCs/>
          <w:sz w:val="22"/>
          <w:szCs w:val="22"/>
          <w:u w:val="single"/>
          <w:lang w:eastAsia="it-IT"/>
        </w:rPr>
        <w:t>protocollo@pec.ats-brianza</w:t>
      </w:r>
      <w:r w:rsidR="00A95ADB" w:rsidRPr="00393212">
        <w:rPr>
          <w:rFonts w:ascii="Century Gothic" w:eastAsia="Arial Unicode MS" w:hAnsi="Century Gothic" w:cs="Arial Unicode MS"/>
          <w:b/>
          <w:bCs/>
          <w:sz w:val="22"/>
          <w:szCs w:val="22"/>
          <w:u w:val="single"/>
          <w:lang w:eastAsia="it-IT"/>
        </w:rPr>
        <w:t>.it</w:t>
      </w:r>
    </w:p>
    <w:p w14:paraId="207DAE04" w14:textId="77777777" w:rsidR="003E1C50" w:rsidRPr="00393212" w:rsidRDefault="003E1C50" w:rsidP="003469C1">
      <w:pPr>
        <w:spacing w:before="120" w:after="120"/>
        <w:jc w:val="both"/>
        <w:rPr>
          <w:rFonts w:ascii="Century Gothic" w:eastAsia="Tw Cen MT" w:hAnsi="Century Gothic" w:cs="Tw Cen MT"/>
          <w:color w:val="auto"/>
          <w:sz w:val="22"/>
          <w:szCs w:val="22"/>
        </w:rPr>
      </w:pPr>
    </w:p>
    <w:p w14:paraId="62B533A7" w14:textId="77777777" w:rsidR="003469C1" w:rsidRPr="00393212" w:rsidRDefault="003E1C50" w:rsidP="003469C1">
      <w:pPr>
        <w:spacing w:before="120" w:after="120" w:line="240" w:lineRule="auto"/>
        <w:jc w:val="both"/>
        <w:rPr>
          <w:rFonts w:ascii="Century Gothic" w:eastAsia="Times New Roman" w:hAnsi="Century Gothic" w:cs="Times New Roman"/>
          <w:sz w:val="22"/>
          <w:szCs w:val="22"/>
          <w:lang w:eastAsia="it-IT"/>
        </w:rPr>
      </w:pPr>
      <w:r w:rsidRPr="00393212">
        <w:rPr>
          <w:rFonts w:ascii="Century Gothic" w:eastAsia="Times New Roman" w:hAnsi="Century Gothic" w:cs="Times New Roman"/>
          <w:sz w:val="22"/>
          <w:szCs w:val="22"/>
          <w:lang w:eastAsia="it-IT"/>
        </w:rPr>
        <w:t>Il/La sottoscritto/a ________________________________ nato/a ______</w:t>
      </w:r>
      <w:r w:rsidR="003469C1" w:rsidRPr="00393212">
        <w:rPr>
          <w:rFonts w:ascii="Century Gothic" w:eastAsia="Times New Roman" w:hAnsi="Century Gothic" w:cs="Times New Roman"/>
          <w:sz w:val="22"/>
          <w:szCs w:val="22"/>
          <w:lang w:eastAsia="it-IT"/>
        </w:rPr>
        <w:t>____</w:t>
      </w:r>
      <w:r w:rsidRPr="00393212">
        <w:rPr>
          <w:rFonts w:ascii="Century Gothic" w:eastAsia="Times New Roman" w:hAnsi="Century Gothic" w:cs="Times New Roman"/>
          <w:sz w:val="22"/>
          <w:szCs w:val="22"/>
          <w:lang w:eastAsia="it-IT"/>
        </w:rPr>
        <w:t>_____ il _____________</w:t>
      </w:r>
    </w:p>
    <w:p w14:paraId="336F6715" w14:textId="2BDD75F5" w:rsidR="003469C1" w:rsidRPr="00393212" w:rsidRDefault="003469C1" w:rsidP="003469C1">
      <w:pPr>
        <w:spacing w:before="120" w:after="120" w:line="240" w:lineRule="auto"/>
        <w:jc w:val="both"/>
        <w:rPr>
          <w:rFonts w:ascii="Century Gothic" w:eastAsia="Times New Roman" w:hAnsi="Century Gothic" w:cs="Times New Roman"/>
          <w:sz w:val="22"/>
          <w:szCs w:val="22"/>
          <w:lang w:eastAsia="it-IT"/>
        </w:rPr>
      </w:pPr>
      <w:r w:rsidRPr="00393212">
        <w:rPr>
          <w:rFonts w:ascii="Century Gothic" w:eastAsia="Times New Roman" w:hAnsi="Century Gothic" w:cs="Times New Roman"/>
          <w:sz w:val="22"/>
          <w:szCs w:val="22"/>
          <w:lang w:eastAsia="it-IT"/>
        </w:rPr>
        <w:t>r</w:t>
      </w:r>
      <w:r w:rsidR="003E1C50" w:rsidRPr="00393212">
        <w:rPr>
          <w:rFonts w:ascii="Century Gothic" w:eastAsia="Times New Roman" w:hAnsi="Century Gothic" w:cs="Times New Roman"/>
          <w:sz w:val="22"/>
          <w:szCs w:val="22"/>
          <w:lang w:eastAsia="it-IT"/>
        </w:rPr>
        <w:t>esidente nel Comune di _______________________ in ___________</w:t>
      </w:r>
      <w:r w:rsidRPr="00393212">
        <w:rPr>
          <w:rFonts w:ascii="Century Gothic" w:eastAsia="Times New Roman" w:hAnsi="Century Gothic" w:cs="Times New Roman"/>
          <w:sz w:val="22"/>
          <w:szCs w:val="22"/>
          <w:lang w:eastAsia="it-IT"/>
        </w:rPr>
        <w:t>_____</w:t>
      </w:r>
      <w:r w:rsidR="003E1C50" w:rsidRPr="00393212">
        <w:rPr>
          <w:rFonts w:ascii="Century Gothic" w:eastAsia="Times New Roman" w:hAnsi="Century Gothic" w:cs="Times New Roman"/>
          <w:sz w:val="22"/>
          <w:szCs w:val="22"/>
          <w:lang w:eastAsia="it-IT"/>
        </w:rPr>
        <w:t>_______________ n. ____</w:t>
      </w:r>
    </w:p>
    <w:p w14:paraId="1089899A" w14:textId="395282C4" w:rsidR="003E1C50" w:rsidRPr="00393212" w:rsidRDefault="003E1C50" w:rsidP="003469C1">
      <w:pPr>
        <w:spacing w:before="120" w:after="120" w:line="240" w:lineRule="auto"/>
        <w:jc w:val="both"/>
        <w:rPr>
          <w:rFonts w:ascii="Century Gothic" w:eastAsia="Times New Roman" w:hAnsi="Century Gothic" w:cs="Times New Roman"/>
          <w:sz w:val="22"/>
          <w:szCs w:val="22"/>
          <w:lang w:eastAsia="it-IT"/>
        </w:rPr>
      </w:pPr>
      <w:r w:rsidRPr="00393212">
        <w:rPr>
          <w:rFonts w:ascii="Century Gothic" w:eastAsia="Times New Roman" w:hAnsi="Century Gothic" w:cs="Times New Roman"/>
          <w:sz w:val="22"/>
          <w:szCs w:val="22"/>
          <w:lang w:eastAsia="it-IT"/>
        </w:rPr>
        <w:t>codice fiscale ______________________________</w:t>
      </w:r>
    </w:p>
    <w:p w14:paraId="11F6FF91" w14:textId="77777777" w:rsidR="003469C1" w:rsidRPr="00393212" w:rsidRDefault="003E1C50" w:rsidP="003469C1">
      <w:pPr>
        <w:spacing w:before="120" w:after="120" w:line="240" w:lineRule="auto"/>
        <w:jc w:val="both"/>
        <w:rPr>
          <w:rFonts w:ascii="Century Gothic" w:eastAsia="Times New Roman" w:hAnsi="Century Gothic" w:cs="Times New Roman"/>
          <w:sz w:val="22"/>
          <w:szCs w:val="22"/>
          <w:lang w:eastAsia="it-IT"/>
        </w:rPr>
      </w:pPr>
      <w:r w:rsidRPr="00393212">
        <w:rPr>
          <w:rFonts w:ascii="Century Gothic" w:eastAsia="Times New Roman" w:hAnsi="Century Gothic" w:cs="Times New Roman"/>
          <w:sz w:val="22"/>
          <w:szCs w:val="22"/>
          <w:lang w:eastAsia="it-IT"/>
        </w:rPr>
        <w:t>in qualità di Legale Rappresentante (od altro soggetto munito di rappresentanza legale)</w:t>
      </w:r>
    </w:p>
    <w:p w14:paraId="0A9E0AC6" w14:textId="497203B9" w:rsidR="003469C1" w:rsidRPr="00393212" w:rsidRDefault="003E1C50" w:rsidP="003469C1">
      <w:pPr>
        <w:spacing w:before="120" w:after="120" w:line="240" w:lineRule="auto"/>
        <w:jc w:val="both"/>
        <w:rPr>
          <w:rFonts w:ascii="Century Gothic" w:eastAsia="Times New Roman" w:hAnsi="Century Gothic" w:cs="Times New Roman"/>
          <w:sz w:val="22"/>
          <w:szCs w:val="22"/>
          <w:lang w:eastAsia="it-IT"/>
        </w:rPr>
      </w:pPr>
      <w:r w:rsidRPr="00393212">
        <w:rPr>
          <w:rFonts w:ascii="Century Gothic" w:eastAsia="Times New Roman" w:hAnsi="Century Gothic" w:cs="Times New Roman"/>
          <w:sz w:val="22"/>
          <w:szCs w:val="22"/>
          <w:lang w:eastAsia="it-IT"/>
        </w:rPr>
        <w:t>dell’Ente ____________</w:t>
      </w:r>
      <w:r w:rsidR="003469C1" w:rsidRPr="00393212">
        <w:rPr>
          <w:rFonts w:ascii="Century Gothic" w:eastAsia="Times New Roman" w:hAnsi="Century Gothic" w:cs="Times New Roman"/>
          <w:sz w:val="22"/>
          <w:szCs w:val="22"/>
          <w:lang w:eastAsia="it-IT"/>
        </w:rPr>
        <w:t>--____________</w:t>
      </w:r>
      <w:r w:rsidRPr="00393212">
        <w:rPr>
          <w:rFonts w:ascii="Century Gothic" w:eastAsia="Times New Roman" w:hAnsi="Century Gothic" w:cs="Times New Roman"/>
          <w:sz w:val="22"/>
          <w:szCs w:val="22"/>
          <w:lang w:eastAsia="it-IT"/>
        </w:rPr>
        <w:t>___________________________</w:t>
      </w:r>
      <w:r w:rsidR="003469C1" w:rsidRPr="00393212">
        <w:rPr>
          <w:rFonts w:ascii="Century Gothic" w:eastAsia="Times New Roman" w:hAnsi="Century Gothic" w:cs="Times New Roman"/>
          <w:sz w:val="22"/>
          <w:szCs w:val="22"/>
          <w:lang w:eastAsia="it-IT"/>
        </w:rPr>
        <w:t>______</w:t>
      </w:r>
      <w:r w:rsidRPr="00393212">
        <w:rPr>
          <w:rFonts w:ascii="Century Gothic" w:eastAsia="Times New Roman" w:hAnsi="Century Gothic" w:cs="Times New Roman"/>
          <w:sz w:val="22"/>
          <w:szCs w:val="22"/>
          <w:lang w:eastAsia="it-IT"/>
        </w:rPr>
        <w:t>_ con sede legale nel</w:t>
      </w:r>
    </w:p>
    <w:p w14:paraId="0382E004" w14:textId="3B190217" w:rsidR="003E1C50" w:rsidRPr="00393212" w:rsidRDefault="003E1C50" w:rsidP="003469C1">
      <w:pPr>
        <w:spacing w:before="120" w:after="120" w:line="240" w:lineRule="auto"/>
        <w:jc w:val="both"/>
        <w:rPr>
          <w:rFonts w:ascii="Century Gothic" w:eastAsia="Times New Roman" w:hAnsi="Century Gothic" w:cs="Times New Roman"/>
          <w:sz w:val="22"/>
          <w:szCs w:val="22"/>
          <w:lang w:eastAsia="it-IT"/>
        </w:rPr>
      </w:pPr>
      <w:r w:rsidRPr="00393212">
        <w:rPr>
          <w:rFonts w:ascii="Century Gothic" w:eastAsia="Times New Roman" w:hAnsi="Century Gothic" w:cs="Times New Roman"/>
          <w:sz w:val="22"/>
          <w:szCs w:val="22"/>
          <w:lang w:eastAsia="it-IT"/>
        </w:rPr>
        <w:t xml:space="preserve">Comune di __________________________ in ______________________________________ n. _______ </w:t>
      </w:r>
    </w:p>
    <w:p w14:paraId="4ED89C4B" w14:textId="020EE08E" w:rsidR="003E1C50" w:rsidRPr="00393212" w:rsidRDefault="003E1C50" w:rsidP="003469C1">
      <w:pPr>
        <w:spacing w:before="120" w:after="120" w:line="240" w:lineRule="auto"/>
        <w:jc w:val="both"/>
        <w:rPr>
          <w:rFonts w:ascii="Century Gothic" w:eastAsia="Times New Roman" w:hAnsi="Century Gothic" w:cs="Times New Roman"/>
          <w:sz w:val="22"/>
          <w:szCs w:val="22"/>
          <w:lang w:eastAsia="it-IT"/>
        </w:rPr>
      </w:pPr>
      <w:r w:rsidRPr="00393212">
        <w:rPr>
          <w:rFonts w:ascii="Century Gothic" w:eastAsia="Times New Roman" w:hAnsi="Century Gothic" w:cs="Times New Roman"/>
          <w:sz w:val="22"/>
          <w:szCs w:val="22"/>
          <w:lang w:eastAsia="it-IT"/>
        </w:rPr>
        <w:t>codice fiscale __________________________/ Partita IVA __________________</w:t>
      </w:r>
      <w:r w:rsidR="003469C1" w:rsidRPr="00393212">
        <w:rPr>
          <w:rFonts w:ascii="Century Gothic" w:eastAsia="Times New Roman" w:hAnsi="Century Gothic" w:cs="Times New Roman"/>
          <w:sz w:val="22"/>
          <w:szCs w:val="22"/>
          <w:lang w:eastAsia="it-IT"/>
        </w:rPr>
        <w:t>__________</w:t>
      </w:r>
      <w:r w:rsidRPr="00393212">
        <w:rPr>
          <w:rFonts w:ascii="Century Gothic" w:eastAsia="Times New Roman" w:hAnsi="Century Gothic" w:cs="Times New Roman"/>
          <w:sz w:val="22"/>
          <w:szCs w:val="22"/>
          <w:lang w:eastAsia="it-IT"/>
        </w:rPr>
        <w:t>________</w:t>
      </w:r>
    </w:p>
    <w:p w14:paraId="66F0D4D7" w14:textId="6C5FAC85" w:rsidR="003E1C50" w:rsidRPr="00393212" w:rsidRDefault="003E1C50" w:rsidP="003469C1">
      <w:pPr>
        <w:spacing w:before="120" w:after="120" w:line="360" w:lineRule="auto"/>
        <w:jc w:val="both"/>
        <w:rPr>
          <w:rFonts w:ascii="Century Gothic" w:eastAsia="Arial Unicode MS" w:hAnsi="Century Gothic" w:cs="Tahoma"/>
          <w:sz w:val="22"/>
          <w:szCs w:val="22"/>
          <w:lang w:eastAsia="it-IT"/>
        </w:rPr>
      </w:pPr>
      <w:r w:rsidRPr="00393212">
        <w:rPr>
          <w:rFonts w:ascii="Century Gothic" w:eastAsia="Arial Unicode MS" w:hAnsi="Century Gothic" w:cs="Tahoma"/>
          <w:sz w:val="22"/>
          <w:szCs w:val="22"/>
          <w:lang w:eastAsia="it-IT"/>
        </w:rPr>
        <w:t>indirizzo PEC ____________________________________________________________________________</w:t>
      </w:r>
    </w:p>
    <w:p w14:paraId="40223604" w14:textId="0BCA2192" w:rsidR="003E1C50" w:rsidRPr="00393212" w:rsidRDefault="003E1C50" w:rsidP="003469C1">
      <w:pPr>
        <w:spacing w:before="120" w:after="120" w:line="360" w:lineRule="auto"/>
        <w:jc w:val="both"/>
        <w:rPr>
          <w:rFonts w:ascii="Century Gothic" w:eastAsia="Arial Unicode MS" w:hAnsi="Century Gothic" w:cs="Tahoma"/>
          <w:sz w:val="22"/>
          <w:szCs w:val="22"/>
          <w:lang w:eastAsia="it-IT"/>
        </w:rPr>
      </w:pPr>
      <w:r w:rsidRPr="00393212">
        <w:rPr>
          <w:rFonts w:ascii="Century Gothic" w:eastAsia="Arial Unicode MS" w:hAnsi="Century Gothic" w:cs="Tahoma"/>
          <w:sz w:val="22"/>
          <w:szCs w:val="22"/>
          <w:lang w:eastAsia="it-IT"/>
        </w:rPr>
        <w:t>indirizzo mail ____________________________________________________________________________</w:t>
      </w:r>
    </w:p>
    <w:p w14:paraId="52127B16" w14:textId="77777777" w:rsidR="003E1C50" w:rsidRPr="00393212" w:rsidRDefault="003E1C50" w:rsidP="003E1C50">
      <w:pPr>
        <w:suppressAutoHyphens w:val="0"/>
        <w:autoSpaceDE/>
        <w:spacing w:after="200" w:line="276" w:lineRule="auto"/>
        <w:jc w:val="center"/>
        <w:textAlignment w:val="auto"/>
        <w:rPr>
          <w:rFonts w:ascii="Century Gothic" w:eastAsia="Calibri" w:hAnsi="Century Gothic" w:cstheme="minorHAnsi"/>
          <w:color w:val="auto"/>
          <w:kern w:val="0"/>
          <w:sz w:val="22"/>
          <w:szCs w:val="22"/>
          <w:lang w:eastAsia="en-US" w:bidi="ar-SA"/>
        </w:rPr>
      </w:pPr>
      <w:r w:rsidRPr="00393212">
        <w:rPr>
          <w:rFonts w:ascii="Century Gothic" w:eastAsia="Calibri" w:hAnsi="Century Gothic"/>
          <w:b/>
          <w:color w:val="auto"/>
          <w:kern w:val="0"/>
          <w:sz w:val="22"/>
          <w:szCs w:val="22"/>
          <w:lang w:eastAsia="en-US" w:bidi="ar-SA"/>
        </w:rPr>
        <w:t>DICHIARA E MANIFESTA IL PROPRIO INTERESSE</w:t>
      </w:r>
    </w:p>
    <w:p w14:paraId="2A08D030" w14:textId="4EDD1BC9" w:rsidR="003E1C50" w:rsidRPr="00393212" w:rsidRDefault="003E1C50" w:rsidP="003E1C50">
      <w:pPr>
        <w:spacing w:line="240" w:lineRule="auto"/>
        <w:contextualSpacing/>
        <w:jc w:val="both"/>
        <w:rPr>
          <w:rFonts w:ascii="Century Gothic" w:eastAsia="Tw Cen MT" w:hAnsi="Century Gothic" w:cstheme="minorHAnsi"/>
          <w:color w:val="auto"/>
          <w:sz w:val="22"/>
          <w:szCs w:val="22"/>
        </w:rPr>
      </w:pPr>
      <w:r w:rsidRPr="00393212">
        <w:rPr>
          <w:rFonts w:ascii="Century Gothic" w:eastAsia="Tw Cen MT" w:hAnsi="Century Gothic" w:cstheme="minorHAnsi"/>
          <w:color w:val="auto"/>
          <w:sz w:val="22"/>
          <w:szCs w:val="22"/>
        </w:rPr>
        <w:t>a partecipare all’Avviso pubblico finalizzato all’assegnazione e contrattualizzazione di p</w:t>
      </w:r>
      <w:r w:rsidR="00A73A5C" w:rsidRPr="00393212">
        <w:rPr>
          <w:rFonts w:ascii="Century Gothic" w:eastAsia="Tw Cen MT" w:hAnsi="Century Gothic" w:cstheme="minorHAnsi"/>
          <w:color w:val="auto"/>
          <w:sz w:val="22"/>
          <w:szCs w:val="22"/>
        </w:rPr>
        <w:t xml:space="preserve">osti letto </w:t>
      </w:r>
      <w:r w:rsidRPr="00393212">
        <w:rPr>
          <w:rFonts w:ascii="Century Gothic" w:eastAsia="Tw Cen MT" w:hAnsi="Century Gothic" w:cstheme="minorHAnsi"/>
          <w:color w:val="auto"/>
          <w:sz w:val="22"/>
          <w:szCs w:val="22"/>
        </w:rPr>
        <w:t>di Ospedal</w:t>
      </w:r>
      <w:r w:rsidR="00A73A5C" w:rsidRPr="00393212">
        <w:rPr>
          <w:rFonts w:ascii="Century Gothic" w:eastAsia="Tw Cen MT" w:hAnsi="Century Gothic" w:cstheme="minorHAnsi"/>
          <w:color w:val="auto"/>
          <w:sz w:val="22"/>
          <w:szCs w:val="22"/>
        </w:rPr>
        <w:t>e</w:t>
      </w:r>
      <w:r w:rsidRPr="00393212">
        <w:rPr>
          <w:rFonts w:ascii="Century Gothic" w:eastAsia="Tw Cen MT" w:hAnsi="Century Gothic" w:cstheme="minorHAnsi"/>
          <w:color w:val="auto"/>
          <w:sz w:val="22"/>
          <w:szCs w:val="22"/>
        </w:rPr>
        <w:t xml:space="preserve"> di Comunità nell’ambito </w:t>
      </w:r>
      <w:r w:rsidR="00AD0B5E" w:rsidRPr="00393212">
        <w:rPr>
          <w:rFonts w:ascii="Century Gothic" w:eastAsia="Tw Cen MT" w:hAnsi="Century Gothic" w:cstheme="minorHAnsi"/>
          <w:color w:val="auto"/>
          <w:sz w:val="22"/>
          <w:szCs w:val="22"/>
        </w:rPr>
        <w:t xml:space="preserve">dei posti letto </w:t>
      </w:r>
      <w:r w:rsidRPr="00393212">
        <w:rPr>
          <w:rFonts w:ascii="Century Gothic" w:eastAsia="Tw Cen MT" w:hAnsi="Century Gothic" w:cstheme="minorHAnsi"/>
          <w:color w:val="auto"/>
          <w:sz w:val="22"/>
          <w:szCs w:val="22"/>
        </w:rPr>
        <w:t>assegnati dall’allegato 7) alla DGR XI/6387/2022 al territorio di questa ATS, consapevole che l’efficacia della graduatoria che verrà definita all’esito dell’espletamento della presente procedura di avviso sarà subordinata al previo conseguimento da parte degli Enti che risulteranno utilmente collocati in graduatoria, della concessione dell’accreditamento regionale in conseguenza del definitivo accertamento del possesso di tutti i requisiti di esercizio e di accreditamento per l’O</w:t>
      </w:r>
      <w:r w:rsidR="00A73A5C" w:rsidRPr="00393212">
        <w:rPr>
          <w:rFonts w:ascii="Century Gothic" w:eastAsia="Tw Cen MT" w:hAnsi="Century Gothic" w:cstheme="minorHAnsi"/>
          <w:color w:val="auto"/>
          <w:sz w:val="22"/>
          <w:szCs w:val="22"/>
        </w:rPr>
        <w:t xml:space="preserve">spedale </w:t>
      </w:r>
      <w:r w:rsidRPr="00393212">
        <w:rPr>
          <w:rFonts w:ascii="Century Gothic" w:eastAsia="Tw Cen MT" w:hAnsi="Century Gothic" w:cstheme="minorHAnsi"/>
          <w:color w:val="auto"/>
          <w:sz w:val="22"/>
          <w:szCs w:val="22"/>
        </w:rPr>
        <w:t>d</w:t>
      </w:r>
      <w:r w:rsidR="00A73A5C" w:rsidRPr="00393212">
        <w:rPr>
          <w:rFonts w:ascii="Century Gothic" w:eastAsia="Tw Cen MT" w:hAnsi="Century Gothic" w:cstheme="minorHAnsi"/>
          <w:color w:val="auto"/>
          <w:sz w:val="22"/>
          <w:szCs w:val="22"/>
        </w:rPr>
        <w:t xml:space="preserve">i </w:t>
      </w:r>
      <w:r w:rsidRPr="00393212">
        <w:rPr>
          <w:rFonts w:ascii="Century Gothic" w:eastAsia="Tw Cen MT" w:hAnsi="Century Gothic" w:cstheme="minorHAnsi"/>
          <w:color w:val="auto"/>
          <w:sz w:val="22"/>
          <w:szCs w:val="22"/>
        </w:rPr>
        <w:t>C</w:t>
      </w:r>
      <w:r w:rsidR="00A73A5C" w:rsidRPr="00393212">
        <w:rPr>
          <w:rFonts w:ascii="Century Gothic" w:eastAsia="Tw Cen MT" w:hAnsi="Century Gothic" w:cstheme="minorHAnsi"/>
          <w:color w:val="auto"/>
          <w:sz w:val="22"/>
          <w:szCs w:val="22"/>
        </w:rPr>
        <w:t>omunità</w:t>
      </w:r>
      <w:r w:rsidRPr="00393212">
        <w:rPr>
          <w:rFonts w:ascii="Century Gothic" w:eastAsia="Tw Cen MT" w:hAnsi="Century Gothic" w:cstheme="minorHAnsi"/>
          <w:color w:val="auto"/>
          <w:sz w:val="22"/>
          <w:szCs w:val="22"/>
        </w:rPr>
        <w:t xml:space="preserve"> previsti dall’allegato 1) alla DGR X/2569/2014 e dall’allegato 1) alla DGR XII/</w:t>
      </w:r>
      <w:r w:rsidR="00F57CA4" w:rsidRPr="00393212">
        <w:rPr>
          <w:rFonts w:ascii="Century Gothic" w:eastAsia="Tw Cen MT" w:hAnsi="Century Gothic" w:cstheme="minorHAnsi"/>
          <w:color w:val="auto"/>
          <w:sz w:val="22"/>
          <w:szCs w:val="22"/>
        </w:rPr>
        <w:t>1435/2023</w:t>
      </w:r>
      <w:r w:rsidRPr="00393212">
        <w:rPr>
          <w:rFonts w:ascii="Century Gothic" w:eastAsia="Tw Cen MT" w:hAnsi="Century Gothic" w:cstheme="minorHAnsi"/>
          <w:color w:val="auto"/>
          <w:sz w:val="22"/>
          <w:szCs w:val="22"/>
        </w:rPr>
        <w:t xml:space="preserve"> di approvazione dello schema tipo della presente manifestazione d’interesse, con riferimento alla struttura ubicata</w:t>
      </w:r>
      <w:r w:rsidR="00A73A5C" w:rsidRPr="00393212">
        <w:rPr>
          <w:rFonts w:ascii="Century Gothic" w:eastAsia="Tw Cen MT" w:hAnsi="Century Gothic" w:cstheme="minorHAnsi"/>
          <w:color w:val="auto"/>
          <w:sz w:val="22"/>
          <w:szCs w:val="22"/>
        </w:rPr>
        <w:t xml:space="preserve"> </w:t>
      </w:r>
      <w:r w:rsidRPr="00393212">
        <w:rPr>
          <w:rFonts w:ascii="Century Gothic" w:eastAsia="Tw Cen MT" w:hAnsi="Century Gothic" w:cstheme="minorHAnsi"/>
          <w:color w:val="auto"/>
          <w:sz w:val="22"/>
          <w:szCs w:val="22"/>
        </w:rPr>
        <w:t>nel comune di _____________________ via _______________ n___</w:t>
      </w:r>
      <w:r w:rsidR="00A73A5C" w:rsidRPr="00393212">
        <w:rPr>
          <w:rFonts w:ascii="Century Gothic" w:eastAsia="Tw Cen MT" w:hAnsi="Century Gothic" w:cstheme="minorHAnsi"/>
          <w:color w:val="auto"/>
          <w:sz w:val="22"/>
          <w:szCs w:val="22"/>
        </w:rPr>
        <w:t>__</w:t>
      </w:r>
      <w:r w:rsidRPr="00393212">
        <w:rPr>
          <w:rFonts w:ascii="Century Gothic" w:eastAsia="Tw Cen MT" w:hAnsi="Century Gothic" w:cstheme="minorHAnsi"/>
          <w:color w:val="auto"/>
          <w:sz w:val="22"/>
          <w:szCs w:val="22"/>
        </w:rPr>
        <w:t>__ per n.</w:t>
      </w:r>
      <w:r w:rsidR="00AD0B5E" w:rsidRPr="00393212">
        <w:rPr>
          <w:rFonts w:ascii="Century Gothic" w:eastAsia="Tw Cen MT" w:hAnsi="Century Gothic" w:cstheme="minorHAnsi"/>
          <w:color w:val="auto"/>
          <w:sz w:val="22"/>
          <w:szCs w:val="22"/>
        </w:rPr>
        <w:t xml:space="preserve"> __________</w:t>
      </w:r>
      <w:r w:rsidRPr="00393212">
        <w:rPr>
          <w:rFonts w:ascii="Century Gothic" w:eastAsia="Tw Cen MT" w:hAnsi="Century Gothic" w:cstheme="minorHAnsi"/>
          <w:color w:val="auto"/>
          <w:sz w:val="22"/>
          <w:szCs w:val="22"/>
        </w:rPr>
        <w:t xml:space="preserve"> p</w:t>
      </w:r>
      <w:r w:rsidR="00AD0B5E" w:rsidRPr="00393212">
        <w:rPr>
          <w:rFonts w:ascii="Century Gothic" w:eastAsia="Tw Cen MT" w:hAnsi="Century Gothic" w:cstheme="minorHAnsi"/>
          <w:color w:val="auto"/>
          <w:sz w:val="22"/>
          <w:szCs w:val="22"/>
        </w:rPr>
        <w:t>osti letto.</w:t>
      </w:r>
    </w:p>
    <w:p w14:paraId="2F278912" w14:textId="77777777" w:rsidR="003E1C50" w:rsidRPr="00393212" w:rsidRDefault="003E1C50" w:rsidP="003E1C50">
      <w:pPr>
        <w:jc w:val="both"/>
        <w:rPr>
          <w:rFonts w:ascii="Century Gothic" w:eastAsia="Tw Cen MT" w:hAnsi="Century Gothic" w:cstheme="minorHAnsi"/>
          <w:color w:val="auto"/>
          <w:sz w:val="22"/>
          <w:szCs w:val="22"/>
        </w:rPr>
      </w:pPr>
    </w:p>
    <w:p w14:paraId="61579AB7" w14:textId="15C97025" w:rsidR="003E1C50" w:rsidRPr="00393212" w:rsidRDefault="003E1C50" w:rsidP="003E1C50">
      <w:pPr>
        <w:suppressAutoHyphens w:val="0"/>
        <w:autoSpaceDE/>
        <w:spacing w:line="240" w:lineRule="auto"/>
        <w:jc w:val="both"/>
        <w:textAlignment w:val="auto"/>
        <w:rPr>
          <w:rFonts w:ascii="Century Gothic" w:eastAsia="Times New Roman" w:hAnsi="Century Gothic"/>
          <w:b/>
          <w:color w:val="auto"/>
          <w:kern w:val="0"/>
          <w:sz w:val="22"/>
          <w:szCs w:val="22"/>
          <w:lang w:eastAsia="it-IT" w:bidi="ar-SA"/>
        </w:rPr>
      </w:pPr>
      <w:r w:rsidRPr="00393212">
        <w:rPr>
          <w:rFonts w:ascii="Century Gothic" w:eastAsia="Times New Roman" w:hAnsi="Century Gothic"/>
          <w:color w:val="auto"/>
          <w:kern w:val="0"/>
          <w:sz w:val="22"/>
          <w:szCs w:val="22"/>
          <w:lang w:eastAsia="it-IT" w:bidi="ar-SA"/>
        </w:rPr>
        <w:t>A tal scopo, sotto la propria personale responsabilità, ai sensi e per gli effetti previsti dagli artt. 46 e 47 del D.P.R. 445/2000 e consapevole delle sanzioni penali previste dall’art.76, nonché di quanto stabilito dall’art. 75 del D.P.R. n. 445/2000 per le ipotesi di falsità in atti e dichiarazioni mendaci ivi indicate, nonché delle conseguenze amministrative in merito alla decadenza dei benefici concessi sulla base di dichiarazioni non veritiere in caso di dichiarazioni mendaci e falsità in atti</w:t>
      </w:r>
    </w:p>
    <w:p w14:paraId="78D735FE" w14:textId="77777777" w:rsidR="003E1C50" w:rsidRPr="00393212" w:rsidRDefault="003E1C50" w:rsidP="003E1C50">
      <w:pPr>
        <w:suppressAutoHyphens w:val="0"/>
        <w:autoSpaceDE/>
        <w:spacing w:line="240" w:lineRule="auto"/>
        <w:jc w:val="both"/>
        <w:textAlignment w:val="auto"/>
        <w:rPr>
          <w:rFonts w:ascii="Century Gothic" w:eastAsia="Times New Roman" w:hAnsi="Century Gothic"/>
          <w:b/>
          <w:color w:val="auto"/>
          <w:kern w:val="0"/>
          <w:sz w:val="22"/>
          <w:szCs w:val="22"/>
          <w:lang w:eastAsia="it-IT" w:bidi="ar-SA"/>
        </w:rPr>
      </w:pPr>
    </w:p>
    <w:p w14:paraId="733F5778" w14:textId="77777777" w:rsidR="003E1C50" w:rsidRPr="00393212" w:rsidRDefault="003E1C50" w:rsidP="003E1C50">
      <w:pPr>
        <w:suppressAutoHyphens w:val="0"/>
        <w:autoSpaceDE/>
        <w:spacing w:after="200" w:line="276" w:lineRule="auto"/>
        <w:jc w:val="center"/>
        <w:textAlignment w:val="auto"/>
        <w:rPr>
          <w:rFonts w:ascii="Century Gothic" w:eastAsia="Calibri" w:hAnsi="Century Gothic"/>
          <w:b/>
          <w:color w:val="auto"/>
          <w:kern w:val="0"/>
          <w:sz w:val="22"/>
          <w:szCs w:val="22"/>
          <w:lang w:eastAsia="en-US" w:bidi="ar-SA"/>
        </w:rPr>
      </w:pPr>
      <w:r w:rsidRPr="00393212">
        <w:rPr>
          <w:rFonts w:ascii="Century Gothic" w:eastAsia="Calibri" w:hAnsi="Century Gothic"/>
          <w:b/>
          <w:color w:val="auto"/>
          <w:kern w:val="0"/>
          <w:sz w:val="22"/>
          <w:szCs w:val="22"/>
          <w:lang w:eastAsia="en-US" w:bidi="ar-SA"/>
        </w:rPr>
        <w:t>DICHIARA INOLTRE</w:t>
      </w:r>
    </w:p>
    <w:p w14:paraId="230C374F" w14:textId="0AE5DB94" w:rsidR="00562C1F" w:rsidRPr="00393212" w:rsidRDefault="00562C1F" w:rsidP="00562C1F">
      <w:pPr>
        <w:numPr>
          <w:ilvl w:val="0"/>
          <w:numId w:val="14"/>
        </w:numPr>
        <w:autoSpaceDE/>
        <w:spacing w:after="120" w:line="240" w:lineRule="auto"/>
        <w:ind w:left="851" w:hanging="284"/>
        <w:jc w:val="both"/>
        <w:rPr>
          <w:rStyle w:val="Carpredefinitoparagrafo1"/>
          <w:rFonts w:ascii="Century Gothic" w:eastAsia="Calibri" w:hAnsi="Century Gothic" w:cs="Times New Roman"/>
          <w:b/>
          <w:color w:val="auto"/>
          <w:kern w:val="0"/>
          <w:sz w:val="22"/>
          <w:szCs w:val="22"/>
          <w:lang w:eastAsia="en-US" w:bidi="ar-SA"/>
        </w:rPr>
      </w:pPr>
      <w:r w:rsidRPr="00393212">
        <w:rPr>
          <w:rStyle w:val="Carpredefinitoparagrafo1"/>
          <w:rFonts w:ascii="Century Gothic" w:hAnsi="Century Gothic" w:hint="eastAsia"/>
          <w:sz w:val="22"/>
          <w:szCs w:val="22"/>
        </w:rPr>
        <w:t>il possesso dei requisiti soggettivi</w:t>
      </w:r>
      <w:r w:rsidRPr="00393212">
        <w:rPr>
          <w:rStyle w:val="Carpredefinitoparagrafo1"/>
          <w:rFonts w:ascii="Century Gothic" w:hAnsi="Century Gothic"/>
          <w:sz w:val="22"/>
          <w:szCs w:val="22"/>
        </w:rPr>
        <w:t xml:space="preserve"> </w:t>
      </w:r>
      <w:r w:rsidR="00BF4B47" w:rsidRPr="00393212">
        <w:rPr>
          <w:rStyle w:val="Carpredefinitoparagrafo1"/>
          <w:rFonts w:ascii="Century Gothic" w:hAnsi="Century Gothic"/>
          <w:sz w:val="22"/>
          <w:szCs w:val="22"/>
        </w:rPr>
        <w:t xml:space="preserve">per l’accreditamento </w:t>
      </w:r>
      <w:r w:rsidRPr="00393212">
        <w:rPr>
          <w:rStyle w:val="Carpredefinitoparagrafo1"/>
          <w:rFonts w:ascii="Century Gothic" w:hAnsi="Century Gothic"/>
          <w:sz w:val="22"/>
          <w:szCs w:val="22"/>
        </w:rPr>
        <w:t>di cui all’allegato 1) paragrafo 3.1 della DGR X/2569/2014</w:t>
      </w:r>
      <w:r w:rsidR="00DE7C80" w:rsidRPr="00393212">
        <w:rPr>
          <w:rStyle w:val="Carpredefinitoparagrafo1"/>
          <w:rFonts w:ascii="Century Gothic" w:hAnsi="Century Gothic"/>
          <w:sz w:val="22"/>
          <w:szCs w:val="22"/>
        </w:rPr>
        <w:t xml:space="preserve"> </w:t>
      </w:r>
      <w:r w:rsidRPr="00393212">
        <w:rPr>
          <w:rStyle w:val="Carpredefinitoparagrafo1"/>
          <w:rFonts w:ascii="Century Gothic" w:hAnsi="Century Gothic"/>
          <w:sz w:val="22"/>
          <w:szCs w:val="22"/>
        </w:rPr>
        <w:t>e dei requisiti soggetti</w:t>
      </w:r>
      <w:r w:rsidR="00F57CA4" w:rsidRPr="00393212">
        <w:rPr>
          <w:rStyle w:val="Carpredefinitoparagrafo1"/>
          <w:rFonts w:ascii="Century Gothic" w:hAnsi="Century Gothic"/>
          <w:sz w:val="22"/>
          <w:szCs w:val="22"/>
        </w:rPr>
        <w:t>vi</w:t>
      </w:r>
      <w:r w:rsidRPr="00393212">
        <w:rPr>
          <w:rStyle w:val="Carpredefinitoparagrafo1"/>
          <w:rFonts w:ascii="Century Gothic" w:hAnsi="Century Gothic"/>
          <w:sz w:val="22"/>
          <w:szCs w:val="22"/>
        </w:rPr>
        <w:t xml:space="preserve"> </w:t>
      </w:r>
      <w:r w:rsidRPr="00393212">
        <w:rPr>
          <w:rStyle w:val="Carpredefinitoparagrafo1"/>
          <w:rFonts w:ascii="Century Gothic" w:hAnsi="Century Gothic" w:hint="eastAsia"/>
          <w:sz w:val="22"/>
          <w:szCs w:val="22"/>
        </w:rPr>
        <w:t>ai fini della stipula del contratto</w:t>
      </w:r>
      <w:r w:rsidRPr="00393212">
        <w:rPr>
          <w:rStyle w:val="Carpredefinitoparagrafo1"/>
          <w:rFonts w:ascii="Century Gothic" w:hAnsi="Century Gothic"/>
          <w:sz w:val="22"/>
          <w:szCs w:val="22"/>
        </w:rPr>
        <w:t xml:space="preserve"> di cui </w:t>
      </w:r>
      <w:r w:rsidR="00BF4B47" w:rsidRPr="00393212">
        <w:rPr>
          <w:rStyle w:val="Carpredefinitoparagrafo1"/>
          <w:rFonts w:ascii="Century Gothic" w:hAnsi="Century Gothic"/>
          <w:sz w:val="22"/>
          <w:szCs w:val="22"/>
        </w:rPr>
        <w:t>al paragrafo 4 del medesimo allegato</w:t>
      </w:r>
      <w:r w:rsidRPr="00393212">
        <w:rPr>
          <w:rStyle w:val="Carpredefinitoparagrafo1"/>
          <w:rFonts w:ascii="Century Gothic" w:hAnsi="Century Gothic"/>
          <w:sz w:val="22"/>
          <w:szCs w:val="22"/>
        </w:rPr>
        <w:t>, come richiamati</w:t>
      </w:r>
      <w:r w:rsidR="00465289" w:rsidRPr="00393212">
        <w:rPr>
          <w:rStyle w:val="Carpredefinitoparagrafo1"/>
          <w:rFonts w:ascii="Century Gothic" w:hAnsi="Century Gothic"/>
          <w:sz w:val="22"/>
          <w:szCs w:val="22"/>
        </w:rPr>
        <w:t xml:space="preserve"> nei suballegati 1.3 e 1.2 </w:t>
      </w:r>
      <w:r w:rsidRPr="00393212">
        <w:rPr>
          <w:rStyle w:val="Carpredefinitoparagrafo1"/>
          <w:rFonts w:ascii="Century Gothic" w:hAnsi="Century Gothic" w:hint="eastAsia"/>
          <w:sz w:val="22"/>
          <w:szCs w:val="22"/>
        </w:rPr>
        <w:t xml:space="preserve">del presente </w:t>
      </w:r>
      <w:r w:rsidRPr="00393212">
        <w:rPr>
          <w:rStyle w:val="Carpredefinitoparagrafo1"/>
          <w:rFonts w:ascii="Century Gothic" w:hAnsi="Century Gothic"/>
          <w:sz w:val="22"/>
          <w:szCs w:val="22"/>
        </w:rPr>
        <w:t>a</w:t>
      </w:r>
      <w:r w:rsidRPr="00393212">
        <w:rPr>
          <w:rStyle w:val="Carpredefinitoparagrafo1"/>
          <w:rFonts w:ascii="Century Gothic" w:hAnsi="Century Gothic" w:hint="eastAsia"/>
          <w:sz w:val="22"/>
          <w:szCs w:val="22"/>
        </w:rPr>
        <w:t>vviso;</w:t>
      </w:r>
    </w:p>
    <w:p w14:paraId="1C5F4247" w14:textId="109D5A92" w:rsidR="00562C1F" w:rsidRPr="00393212" w:rsidRDefault="00562C1F" w:rsidP="00562C1F">
      <w:pPr>
        <w:numPr>
          <w:ilvl w:val="0"/>
          <w:numId w:val="14"/>
        </w:numPr>
        <w:autoSpaceDE/>
        <w:spacing w:after="120" w:line="240" w:lineRule="auto"/>
        <w:ind w:left="851" w:hanging="284"/>
        <w:jc w:val="both"/>
        <w:rPr>
          <w:rFonts w:ascii="Century Gothic" w:eastAsia="Calibri" w:hAnsi="Century Gothic" w:cs="Times New Roman"/>
          <w:b/>
          <w:color w:val="auto"/>
          <w:kern w:val="0"/>
          <w:sz w:val="22"/>
          <w:szCs w:val="22"/>
          <w:lang w:eastAsia="en-US" w:bidi="ar-SA"/>
        </w:rPr>
      </w:pPr>
      <w:r w:rsidRPr="00393212">
        <w:rPr>
          <w:rFonts w:ascii="Century Gothic" w:hAnsi="Century Gothic"/>
          <w:color w:val="auto"/>
          <w:sz w:val="22"/>
          <w:szCs w:val="22"/>
        </w:rPr>
        <w:t>il possesso di una struttura dotata di tutti i requisiti generali strutturali e tecnologici per l’esercizio e l’accreditamento dell’</w:t>
      </w:r>
      <w:r w:rsidR="00474B72" w:rsidRPr="00393212">
        <w:rPr>
          <w:rFonts w:ascii="Century Gothic" w:hAnsi="Century Gothic"/>
          <w:color w:val="auto"/>
          <w:sz w:val="22"/>
          <w:szCs w:val="22"/>
        </w:rPr>
        <w:t>O</w:t>
      </w:r>
      <w:r w:rsidRPr="00393212">
        <w:rPr>
          <w:rFonts w:ascii="Century Gothic" w:hAnsi="Century Gothic"/>
          <w:color w:val="auto"/>
          <w:sz w:val="22"/>
          <w:szCs w:val="22"/>
        </w:rPr>
        <w:t>spedale di Comunità di cui alla DGR X/2569/2014 e dei requisiti strutturali e tecnologici specifici di cui all’allegato 1) alla DGR XII/</w:t>
      </w:r>
      <w:r w:rsidR="00F57CA4" w:rsidRPr="00393212">
        <w:rPr>
          <w:rFonts w:ascii="Century Gothic" w:hAnsi="Century Gothic"/>
          <w:color w:val="auto"/>
          <w:sz w:val="22"/>
          <w:szCs w:val="22"/>
        </w:rPr>
        <w:t>1435/2023</w:t>
      </w:r>
      <w:r w:rsidRPr="00393212">
        <w:rPr>
          <w:rFonts w:ascii="Century Gothic" w:hAnsi="Century Gothic"/>
          <w:color w:val="auto"/>
          <w:sz w:val="22"/>
          <w:szCs w:val="22"/>
        </w:rPr>
        <w:t xml:space="preserve"> di approvazione della presente manifestazione d’interesse;</w:t>
      </w:r>
    </w:p>
    <w:p w14:paraId="0848B6BD" w14:textId="347C0D6A" w:rsidR="00562C1F" w:rsidRPr="00393212" w:rsidRDefault="00562C1F" w:rsidP="00562C1F">
      <w:pPr>
        <w:numPr>
          <w:ilvl w:val="0"/>
          <w:numId w:val="14"/>
        </w:numPr>
        <w:autoSpaceDE/>
        <w:spacing w:after="120" w:line="240" w:lineRule="auto"/>
        <w:ind w:left="851" w:hanging="284"/>
        <w:jc w:val="both"/>
        <w:rPr>
          <w:rFonts w:ascii="Century Gothic" w:eastAsia="Calibri" w:hAnsi="Century Gothic" w:cs="Times New Roman"/>
          <w:b/>
          <w:color w:val="auto"/>
          <w:kern w:val="0"/>
          <w:sz w:val="22"/>
          <w:szCs w:val="22"/>
          <w:lang w:eastAsia="en-US" w:bidi="ar-SA"/>
        </w:rPr>
      </w:pPr>
      <w:r w:rsidRPr="00393212">
        <w:rPr>
          <w:rFonts w:ascii="Century Gothic" w:hAnsi="Century Gothic"/>
          <w:color w:val="auto"/>
          <w:sz w:val="22"/>
          <w:szCs w:val="22"/>
        </w:rPr>
        <w:t>il possesso già alla data di presentazione della domanda di una struttura in ordine alla quale si assume l’impegno a garantire il possesso di tutti i requisiti strutturali</w:t>
      </w:r>
      <w:r w:rsidR="00261B17" w:rsidRPr="00393212">
        <w:rPr>
          <w:rFonts w:ascii="Century Gothic" w:hAnsi="Century Gothic"/>
          <w:color w:val="auto"/>
          <w:sz w:val="22"/>
          <w:szCs w:val="22"/>
        </w:rPr>
        <w:t xml:space="preserve"> e</w:t>
      </w:r>
      <w:r w:rsidRPr="00393212">
        <w:rPr>
          <w:rFonts w:ascii="Century Gothic" w:hAnsi="Century Gothic"/>
          <w:color w:val="auto"/>
          <w:sz w:val="22"/>
          <w:szCs w:val="22"/>
        </w:rPr>
        <w:t xml:space="preserve"> tecnologici generali alla DGR X/2569/2014 e dei requisiti strutturali e tecnologici specifici di cui all’allegato 1) alla DGR XII/</w:t>
      </w:r>
      <w:r w:rsidR="00F57CA4" w:rsidRPr="00393212">
        <w:rPr>
          <w:rFonts w:ascii="Century Gothic" w:hAnsi="Century Gothic"/>
          <w:color w:val="auto"/>
          <w:sz w:val="22"/>
          <w:szCs w:val="22"/>
        </w:rPr>
        <w:t xml:space="preserve">1435/2023 </w:t>
      </w:r>
      <w:r w:rsidRPr="00393212">
        <w:rPr>
          <w:rFonts w:ascii="Century Gothic" w:hAnsi="Century Gothic"/>
          <w:color w:val="auto"/>
          <w:sz w:val="22"/>
          <w:szCs w:val="22"/>
        </w:rPr>
        <w:t xml:space="preserve">di approvazione della presente manifestazione d’interesse entro 90 </w:t>
      </w:r>
      <w:r w:rsidR="00BF4B47" w:rsidRPr="00393212">
        <w:rPr>
          <w:rFonts w:ascii="Century Gothic" w:hAnsi="Century Gothic"/>
          <w:color w:val="auto"/>
          <w:sz w:val="22"/>
          <w:szCs w:val="22"/>
        </w:rPr>
        <w:t>giorni</w:t>
      </w:r>
      <w:r w:rsidRPr="00393212">
        <w:rPr>
          <w:rFonts w:ascii="Century Gothic" w:hAnsi="Century Gothic"/>
          <w:color w:val="auto"/>
          <w:sz w:val="22"/>
          <w:szCs w:val="22"/>
        </w:rPr>
        <w:t xml:space="preserve"> dall’eventuale comunicazione di aggiudicazione provvisoria;</w:t>
      </w:r>
    </w:p>
    <w:p w14:paraId="60E16DD5" w14:textId="42D7E7BC" w:rsidR="00562C1F" w:rsidRPr="00393212" w:rsidRDefault="00562C1F" w:rsidP="00562C1F">
      <w:pPr>
        <w:numPr>
          <w:ilvl w:val="0"/>
          <w:numId w:val="14"/>
        </w:numPr>
        <w:autoSpaceDE/>
        <w:spacing w:after="120" w:line="240" w:lineRule="auto"/>
        <w:ind w:left="851" w:hanging="284"/>
        <w:jc w:val="both"/>
        <w:rPr>
          <w:rFonts w:ascii="Century Gothic" w:eastAsia="Calibri" w:hAnsi="Century Gothic" w:cs="Times New Roman"/>
          <w:b/>
          <w:color w:val="auto"/>
          <w:kern w:val="0"/>
          <w:sz w:val="22"/>
          <w:szCs w:val="22"/>
          <w:lang w:eastAsia="en-US" w:bidi="ar-SA"/>
        </w:rPr>
      </w:pPr>
      <w:r w:rsidRPr="00393212">
        <w:rPr>
          <w:rFonts w:ascii="Century Gothic" w:hAnsi="Century Gothic"/>
          <w:color w:val="auto"/>
          <w:sz w:val="22"/>
          <w:szCs w:val="22"/>
        </w:rPr>
        <w:t xml:space="preserve">l’impegno alla presentazione della SCIA contestuale di esercizio e accreditamento come Ospedale di Comunità entro di 90 </w:t>
      </w:r>
      <w:r w:rsidR="007C034F" w:rsidRPr="00393212">
        <w:rPr>
          <w:rFonts w:ascii="Century Gothic" w:hAnsi="Century Gothic"/>
          <w:color w:val="auto"/>
          <w:sz w:val="22"/>
          <w:szCs w:val="22"/>
        </w:rPr>
        <w:t>giorni</w:t>
      </w:r>
      <w:r w:rsidRPr="00393212">
        <w:rPr>
          <w:rFonts w:ascii="Century Gothic" w:hAnsi="Century Gothic"/>
          <w:color w:val="auto"/>
          <w:sz w:val="22"/>
          <w:szCs w:val="22"/>
        </w:rPr>
        <w:t xml:space="preserve"> dall’eventuale comunicazione di aggiudicazione provvisoria</w:t>
      </w:r>
      <w:r w:rsidR="009A3635" w:rsidRPr="00393212">
        <w:rPr>
          <w:rFonts w:ascii="Century Gothic" w:hAnsi="Century Gothic"/>
          <w:color w:val="auto"/>
          <w:sz w:val="22"/>
          <w:szCs w:val="22"/>
        </w:rPr>
        <w:t>;</w:t>
      </w:r>
    </w:p>
    <w:p w14:paraId="4FCB7AB1" w14:textId="19EF35F2" w:rsidR="00D85214" w:rsidRPr="00393212" w:rsidRDefault="003E1C50" w:rsidP="00D85214">
      <w:pPr>
        <w:numPr>
          <w:ilvl w:val="0"/>
          <w:numId w:val="14"/>
        </w:numPr>
        <w:autoSpaceDE/>
        <w:spacing w:after="120" w:line="240" w:lineRule="auto"/>
        <w:ind w:left="851" w:hanging="284"/>
        <w:jc w:val="both"/>
        <w:rPr>
          <w:rFonts w:ascii="Century Gothic" w:eastAsia="Calibri" w:hAnsi="Century Gothic" w:cs="Times New Roman"/>
          <w:b/>
          <w:color w:val="auto"/>
          <w:kern w:val="0"/>
          <w:sz w:val="22"/>
          <w:szCs w:val="22"/>
          <w:lang w:eastAsia="en-US" w:bidi="ar-SA"/>
        </w:rPr>
      </w:pPr>
      <w:r w:rsidRPr="00393212">
        <w:rPr>
          <w:rFonts w:ascii="Century Gothic" w:eastAsia="Calibri" w:hAnsi="Century Gothic" w:cs="Times New Roman"/>
          <w:color w:val="auto"/>
          <w:kern w:val="0"/>
          <w:sz w:val="22"/>
          <w:szCs w:val="22"/>
          <w:lang w:eastAsia="en-US" w:bidi="ar-SA"/>
        </w:rPr>
        <w:t>di aver preso visione e di accettare espressamente, senza alcuna riserva, tutte le condizioni, modalità, disposizioni previste dalla DGR XII/</w:t>
      </w:r>
      <w:r w:rsidR="00F57CA4" w:rsidRPr="00393212">
        <w:rPr>
          <w:rFonts w:ascii="Century Gothic" w:eastAsia="Calibri" w:hAnsi="Century Gothic" w:cs="Times New Roman"/>
          <w:color w:val="auto"/>
          <w:kern w:val="0"/>
          <w:sz w:val="22"/>
          <w:szCs w:val="22"/>
          <w:lang w:eastAsia="en-US" w:bidi="ar-SA"/>
        </w:rPr>
        <w:t>1435/2023</w:t>
      </w:r>
      <w:r w:rsidRPr="00393212">
        <w:rPr>
          <w:rFonts w:ascii="Century Gothic" w:eastAsia="Calibri" w:hAnsi="Century Gothic" w:cs="Times New Roman"/>
          <w:color w:val="auto"/>
          <w:kern w:val="0"/>
          <w:sz w:val="22"/>
          <w:szCs w:val="22"/>
          <w:lang w:eastAsia="en-US" w:bidi="ar-SA"/>
        </w:rPr>
        <w:t xml:space="preserve"> di approvazione della presente manifestazione d’interesse</w:t>
      </w:r>
      <w:r w:rsidR="00D85214" w:rsidRPr="00393212">
        <w:rPr>
          <w:rFonts w:ascii="Century Gothic" w:eastAsia="Calibri" w:hAnsi="Century Gothic" w:cs="Times New Roman"/>
          <w:color w:val="auto"/>
          <w:kern w:val="0"/>
          <w:sz w:val="22"/>
          <w:szCs w:val="22"/>
          <w:lang w:eastAsia="en-US" w:bidi="ar-SA"/>
        </w:rPr>
        <w:t>;</w:t>
      </w:r>
    </w:p>
    <w:p w14:paraId="10E3F0EA" w14:textId="7BFF5436" w:rsidR="003E1C50" w:rsidRPr="00393212" w:rsidRDefault="003E1C50" w:rsidP="00D85214">
      <w:pPr>
        <w:numPr>
          <w:ilvl w:val="0"/>
          <w:numId w:val="14"/>
        </w:numPr>
        <w:autoSpaceDE/>
        <w:spacing w:after="120" w:line="240" w:lineRule="auto"/>
        <w:ind w:left="851" w:hanging="284"/>
        <w:jc w:val="both"/>
        <w:rPr>
          <w:rFonts w:ascii="Century Gothic" w:eastAsia="Calibri" w:hAnsi="Century Gothic" w:cs="Times New Roman"/>
          <w:b/>
          <w:color w:val="auto"/>
          <w:kern w:val="0"/>
          <w:sz w:val="22"/>
          <w:szCs w:val="22"/>
          <w:lang w:eastAsia="en-US" w:bidi="ar-SA"/>
        </w:rPr>
      </w:pPr>
      <w:r w:rsidRPr="00393212">
        <w:rPr>
          <w:rFonts w:ascii="Century Gothic" w:eastAsia="Calibri" w:hAnsi="Century Gothic" w:cs="Times New Roman"/>
          <w:color w:val="auto"/>
          <w:kern w:val="0"/>
          <w:sz w:val="22"/>
          <w:szCs w:val="22"/>
          <w:lang w:eastAsia="en-US" w:bidi="ar-SA"/>
        </w:rPr>
        <w:t>che sul territorio dell’ATS che ha indetto l’avviso</w:t>
      </w:r>
      <w:r w:rsidR="00A144F0" w:rsidRPr="00393212">
        <w:rPr>
          <w:rFonts w:ascii="Century Gothic" w:eastAsia="Calibri" w:hAnsi="Century Gothic" w:cs="Times New Roman"/>
          <w:color w:val="auto"/>
          <w:kern w:val="0"/>
          <w:sz w:val="22"/>
          <w:szCs w:val="22"/>
          <w:lang w:eastAsia="en-US" w:bidi="ar-SA"/>
        </w:rPr>
        <w:t>,</w:t>
      </w:r>
      <w:r w:rsidRPr="00393212">
        <w:rPr>
          <w:rFonts w:ascii="Century Gothic" w:eastAsia="Calibri" w:hAnsi="Century Gothic" w:cs="Times New Roman"/>
          <w:color w:val="auto"/>
          <w:kern w:val="0"/>
          <w:sz w:val="22"/>
          <w:szCs w:val="22"/>
          <w:lang w:eastAsia="en-US" w:bidi="ar-SA"/>
        </w:rPr>
        <w:t xml:space="preserve"> l’O</w:t>
      </w:r>
      <w:r w:rsidR="00474B72" w:rsidRPr="00393212">
        <w:rPr>
          <w:rFonts w:ascii="Century Gothic" w:eastAsia="Calibri" w:hAnsi="Century Gothic" w:cs="Times New Roman"/>
          <w:color w:val="auto"/>
          <w:kern w:val="0"/>
          <w:sz w:val="22"/>
          <w:szCs w:val="22"/>
          <w:lang w:eastAsia="en-US" w:bidi="ar-SA"/>
        </w:rPr>
        <w:t xml:space="preserve">spedale </w:t>
      </w:r>
      <w:r w:rsidRPr="00393212">
        <w:rPr>
          <w:rFonts w:ascii="Century Gothic" w:eastAsia="Calibri" w:hAnsi="Century Gothic" w:cs="Times New Roman"/>
          <w:color w:val="auto"/>
          <w:kern w:val="0"/>
          <w:sz w:val="22"/>
          <w:szCs w:val="22"/>
          <w:lang w:eastAsia="en-US" w:bidi="ar-SA"/>
        </w:rPr>
        <w:t>d</w:t>
      </w:r>
      <w:r w:rsidR="00474B72" w:rsidRPr="00393212">
        <w:rPr>
          <w:rFonts w:ascii="Century Gothic" w:eastAsia="Calibri" w:hAnsi="Century Gothic" w:cs="Times New Roman"/>
          <w:color w:val="auto"/>
          <w:kern w:val="0"/>
          <w:sz w:val="22"/>
          <w:szCs w:val="22"/>
          <w:lang w:eastAsia="en-US" w:bidi="ar-SA"/>
        </w:rPr>
        <w:t xml:space="preserve">i </w:t>
      </w:r>
      <w:r w:rsidRPr="00393212">
        <w:rPr>
          <w:rFonts w:ascii="Century Gothic" w:eastAsia="Calibri" w:hAnsi="Century Gothic" w:cs="Times New Roman"/>
          <w:color w:val="auto"/>
          <w:kern w:val="0"/>
          <w:sz w:val="22"/>
          <w:szCs w:val="22"/>
          <w:lang w:eastAsia="en-US" w:bidi="ar-SA"/>
        </w:rPr>
        <w:t>C</w:t>
      </w:r>
      <w:r w:rsidR="00474B72" w:rsidRPr="00393212">
        <w:rPr>
          <w:rFonts w:ascii="Century Gothic" w:eastAsia="Calibri" w:hAnsi="Century Gothic" w:cs="Times New Roman"/>
          <w:color w:val="auto"/>
          <w:kern w:val="0"/>
          <w:sz w:val="22"/>
          <w:szCs w:val="22"/>
          <w:lang w:eastAsia="en-US" w:bidi="ar-SA"/>
        </w:rPr>
        <w:t>omunità</w:t>
      </w:r>
      <w:r w:rsidRPr="00393212">
        <w:rPr>
          <w:rFonts w:ascii="Century Gothic" w:eastAsia="Calibri" w:hAnsi="Century Gothic" w:cs="Times New Roman"/>
          <w:color w:val="auto"/>
          <w:kern w:val="0"/>
          <w:sz w:val="22"/>
          <w:szCs w:val="22"/>
          <w:lang w:eastAsia="en-US" w:bidi="ar-SA"/>
        </w:rPr>
        <w:t xml:space="preserve"> è inserito in una filiera, gestita dal medesimo Ente che partecipa a questo avviso, costituita:</w:t>
      </w:r>
    </w:p>
    <w:p w14:paraId="139E0B0A" w14:textId="77777777" w:rsidR="003E1C50" w:rsidRPr="00393212" w:rsidRDefault="003E1C50" w:rsidP="00D85214">
      <w:pPr>
        <w:pStyle w:val="Paragrafoelenco"/>
        <w:numPr>
          <w:ilvl w:val="0"/>
          <w:numId w:val="15"/>
        </w:numPr>
        <w:autoSpaceDE/>
        <w:spacing w:after="120" w:line="240" w:lineRule="auto"/>
        <w:ind w:left="1701"/>
        <w:jc w:val="both"/>
        <w:rPr>
          <w:rFonts w:ascii="Century Gothic" w:eastAsia="Calibri" w:hAnsi="Century Gothic" w:cs="Times New Roman"/>
          <w:color w:val="auto"/>
          <w:kern w:val="0"/>
          <w:sz w:val="22"/>
          <w:szCs w:val="22"/>
          <w:lang w:eastAsia="en-US" w:bidi="ar-SA"/>
        </w:rPr>
      </w:pPr>
      <w:r w:rsidRPr="00393212">
        <w:rPr>
          <w:rFonts w:ascii="Century Gothic" w:eastAsia="Calibri" w:hAnsi="Century Gothic" w:cs="Times New Roman"/>
          <w:color w:val="auto"/>
          <w:kern w:val="0"/>
          <w:sz w:val="22"/>
          <w:szCs w:val="22"/>
          <w:lang w:eastAsia="en-US" w:bidi="ar-SA"/>
        </w:rPr>
        <w:t>dai seguenti servizi sanitari accreditati ____________________ (indicare tipologia e posti/volumi accreditati);</w:t>
      </w:r>
    </w:p>
    <w:p w14:paraId="311A43CB" w14:textId="5452E93B" w:rsidR="003E1C50" w:rsidRPr="00393212" w:rsidRDefault="003E1C50" w:rsidP="00D85214">
      <w:pPr>
        <w:pStyle w:val="Paragrafoelenco"/>
        <w:numPr>
          <w:ilvl w:val="0"/>
          <w:numId w:val="15"/>
        </w:numPr>
        <w:autoSpaceDE/>
        <w:spacing w:after="120" w:line="240" w:lineRule="auto"/>
        <w:ind w:left="1701"/>
        <w:jc w:val="both"/>
        <w:rPr>
          <w:rFonts w:ascii="Century Gothic" w:eastAsia="Calibri" w:hAnsi="Century Gothic" w:cs="Times New Roman"/>
          <w:color w:val="auto"/>
          <w:kern w:val="0"/>
          <w:sz w:val="22"/>
          <w:szCs w:val="22"/>
          <w:lang w:eastAsia="en-US" w:bidi="ar-SA"/>
        </w:rPr>
      </w:pPr>
      <w:r w:rsidRPr="00393212">
        <w:rPr>
          <w:rFonts w:ascii="Century Gothic" w:eastAsia="Calibri" w:hAnsi="Century Gothic" w:cs="Times New Roman"/>
          <w:color w:val="auto"/>
          <w:kern w:val="0"/>
          <w:sz w:val="22"/>
          <w:szCs w:val="22"/>
          <w:lang w:eastAsia="en-US" w:bidi="ar-SA"/>
        </w:rPr>
        <w:t>dalle seguenti U</w:t>
      </w:r>
      <w:r w:rsidR="00474B72" w:rsidRPr="00393212">
        <w:rPr>
          <w:rFonts w:ascii="Century Gothic" w:eastAsia="Calibri" w:hAnsi="Century Gothic" w:cs="Times New Roman"/>
          <w:color w:val="auto"/>
          <w:kern w:val="0"/>
          <w:sz w:val="22"/>
          <w:szCs w:val="22"/>
          <w:lang w:eastAsia="en-US" w:bidi="ar-SA"/>
        </w:rPr>
        <w:t>nità d’</w:t>
      </w:r>
      <w:r w:rsidRPr="00393212">
        <w:rPr>
          <w:rFonts w:ascii="Century Gothic" w:eastAsia="Calibri" w:hAnsi="Century Gothic" w:cs="Times New Roman"/>
          <w:color w:val="auto"/>
          <w:kern w:val="0"/>
          <w:sz w:val="22"/>
          <w:szCs w:val="22"/>
          <w:lang w:eastAsia="en-US" w:bidi="ar-SA"/>
        </w:rPr>
        <w:t>O</w:t>
      </w:r>
      <w:r w:rsidR="00474B72" w:rsidRPr="00393212">
        <w:rPr>
          <w:rFonts w:ascii="Century Gothic" w:eastAsia="Calibri" w:hAnsi="Century Gothic" w:cs="Times New Roman"/>
          <w:color w:val="auto"/>
          <w:kern w:val="0"/>
          <w:sz w:val="22"/>
          <w:szCs w:val="22"/>
          <w:lang w:eastAsia="en-US" w:bidi="ar-SA"/>
        </w:rPr>
        <w:t>fferta</w:t>
      </w:r>
      <w:r w:rsidRPr="00393212">
        <w:rPr>
          <w:rFonts w:ascii="Century Gothic" w:eastAsia="Calibri" w:hAnsi="Century Gothic" w:cs="Times New Roman"/>
          <w:color w:val="auto"/>
          <w:kern w:val="0"/>
          <w:sz w:val="22"/>
          <w:szCs w:val="22"/>
          <w:lang w:eastAsia="en-US" w:bidi="ar-SA"/>
        </w:rPr>
        <w:t xml:space="preserve"> sociosanitarie accreditate _________________ (indicare distintamente per codice CUDES la tipologia di U</w:t>
      </w:r>
      <w:r w:rsidR="00474B72" w:rsidRPr="00393212">
        <w:rPr>
          <w:rFonts w:ascii="Century Gothic" w:eastAsia="Calibri" w:hAnsi="Century Gothic" w:cs="Times New Roman"/>
          <w:color w:val="auto"/>
          <w:kern w:val="0"/>
          <w:sz w:val="22"/>
          <w:szCs w:val="22"/>
          <w:lang w:eastAsia="en-US" w:bidi="ar-SA"/>
        </w:rPr>
        <w:t>nità d’</w:t>
      </w:r>
      <w:r w:rsidRPr="00393212">
        <w:rPr>
          <w:rFonts w:ascii="Century Gothic" w:eastAsia="Calibri" w:hAnsi="Century Gothic" w:cs="Times New Roman"/>
          <w:color w:val="auto"/>
          <w:kern w:val="0"/>
          <w:sz w:val="22"/>
          <w:szCs w:val="22"/>
          <w:lang w:eastAsia="en-US" w:bidi="ar-SA"/>
        </w:rPr>
        <w:t>O</w:t>
      </w:r>
      <w:r w:rsidR="00474B72" w:rsidRPr="00393212">
        <w:rPr>
          <w:rFonts w:ascii="Century Gothic" w:eastAsia="Calibri" w:hAnsi="Century Gothic" w:cs="Times New Roman"/>
          <w:color w:val="auto"/>
          <w:kern w:val="0"/>
          <w:sz w:val="22"/>
          <w:szCs w:val="22"/>
          <w:lang w:eastAsia="en-US" w:bidi="ar-SA"/>
        </w:rPr>
        <w:t>fferta</w:t>
      </w:r>
      <w:r w:rsidRPr="00393212">
        <w:rPr>
          <w:rFonts w:ascii="Century Gothic" w:eastAsia="Calibri" w:hAnsi="Century Gothic" w:cs="Times New Roman"/>
          <w:color w:val="auto"/>
          <w:kern w:val="0"/>
          <w:sz w:val="22"/>
          <w:szCs w:val="22"/>
          <w:lang w:eastAsia="en-US" w:bidi="ar-SA"/>
        </w:rPr>
        <w:t xml:space="preserve">, il numero di posti/volumi accreditati) </w:t>
      </w:r>
      <w:r w:rsidRPr="00393212">
        <w:rPr>
          <w:rFonts w:ascii="Century Gothic" w:eastAsia="Tw Cen MT" w:hAnsi="Century Gothic" w:cstheme="minorHAnsi"/>
          <w:color w:val="auto"/>
          <w:sz w:val="22"/>
          <w:szCs w:val="22"/>
        </w:rPr>
        <w:t>e</w:t>
      </w:r>
      <w:r w:rsidRPr="00393212">
        <w:rPr>
          <w:rFonts w:ascii="Century Gothic" w:eastAsia="Tw Cen MT" w:hAnsi="Century Gothic" w:cstheme="minorHAnsi" w:hint="eastAsia"/>
          <w:color w:val="auto"/>
          <w:sz w:val="22"/>
          <w:szCs w:val="22"/>
        </w:rPr>
        <w:t xml:space="preserve"> Misure/sperimentali regionali</w:t>
      </w:r>
      <w:r w:rsidRPr="00393212">
        <w:rPr>
          <w:rFonts w:ascii="Century Gothic" w:eastAsia="Tw Cen MT" w:hAnsi="Century Gothic" w:cstheme="minorHAnsi"/>
          <w:color w:val="auto"/>
          <w:sz w:val="22"/>
          <w:szCs w:val="22"/>
        </w:rPr>
        <w:t>;</w:t>
      </w:r>
    </w:p>
    <w:p w14:paraId="38CC5B75" w14:textId="095BC442" w:rsidR="00DB6727" w:rsidRPr="00393212" w:rsidRDefault="003E1C50" w:rsidP="008D7167">
      <w:pPr>
        <w:numPr>
          <w:ilvl w:val="0"/>
          <w:numId w:val="14"/>
        </w:numPr>
        <w:autoSpaceDE/>
        <w:spacing w:after="120" w:line="240" w:lineRule="auto"/>
        <w:ind w:left="851" w:hanging="284"/>
        <w:jc w:val="both"/>
        <w:rPr>
          <w:rFonts w:ascii="Century Gothic" w:eastAsia="Calibri" w:hAnsi="Century Gothic" w:cs="Times New Roman"/>
          <w:color w:val="auto"/>
          <w:kern w:val="0"/>
          <w:sz w:val="22"/>
          <w:szCs w:val="22"/>
          <w:lang w:eastAsia="en-US" w:bidi="ar-SA"/>
        </w:rPr>
      </w:pPr>
      <w:r w:rsidRPr="00393212">
        <w:rPr>
          <w:rFonts w:ascii="Century Gothic" w:eastAsia="Calibri" w:hAnsi="Century Gothic" w:cs="Times New Roman"/>
          <w:color w:val="auto"/>
          <w:kern w:val="0"/>
          <w:sz w:val="22"/>
          <w:szCs w:val="22"/>
          <w:lang w:eastAsia="en-US" w:bidi="ar-SA"/>
        </w:rPr>
        <w:t>di aver preso visione e condivisione dei principi enunciati</w:t>
      </w:r>
      <w:r w:rsidR="00DB6727" w:rsidRPr="00393212">
        <w:t xml:space="preserve"> </w:t>
      </w:r>
      <w:r w:rsidR="00DB6727" w:rsidRPr="00393212">
        <w:rPr>
          <w:rFonts w:ascii="Century Gothic" w:eastAsia="Calibri" w:hAnsi="Century Gothic" w:cs="Times New Roman"/>
          <w:color w:val="auto"/>
          <w:kern w:val="0"/>
          <w:sz w:val="22"/>
          <w:szCs w:val="22"/>
          <w:lang w:eastAsia="en-US" w:bidi="ar-SA"/>
        </w:rPr>
        <w:t xml:space="preserve">nel Piano Triennale per la Prevenzione della Corruzione e </w:t>
      </w:r>
      <w:r w:rsidR="008D7167" w:rsidRPr="00393212">
        <w:rPr>
          <w:rFonts w:ascii="Century Gothic" w:eastAsia="Calibri" w:hAnsi="Century Gothic" w:cs="Times New Roman"/>
          <w:color w:val="auto"/>
          <w:kern w:val="0"/>
          <w:sz w:val="22"/>
          <w:szCs w:val="22"/>
          <w:lang w:eastAsia="en-US" w:bidi="ar-SA"/>
        </w:rPr>
        <w:t xml:space="preserve">Trasparenza dell’ATS Brianza </w:t>
      </w:r>
      <w:r w:rsidR="00DB6727" w:rsidRPr="00393212">
        <w:rPr>
          <w:rFonts w:ascii="Century Gothic" w:eastAsia="Calibri" w:hAnsi="Century Gothic" w:cs="Times New Roman"/>
          <w:color w:val="auto"/>
          <w:kern w:val="0"/>
          <w:sz w:val="22"/>
          <w:szCs w:val="22"/>
          <w:lang w:eastAsia="en-US" w:bidi="ar-SA"/>
        </w:rPr>
        <w:t>confluito nel P.I.A.O. 2023-2025, quale sua sezione,</w:t>
      </w:r>
      <w:r w:rsidR="008D7167" w:rsidRPr="00393212">
        <w:rPr>
          <w:rFonts w:ascii="Century Gothic" w:eastAsia="Calibri" w:hAnsi="Century Gothic" w:cs="Times New Roman"/>
          <w:color w:val="auto"/>
          <w:kern w:val="0"/>
          <w:sz w:val="22"/>
          <w:szCs w:val="22"/>
          <w:lang w:eastAsia="en-US" w:bidi="ar-SA"/>
        </w:rPr>
        <w:t xml:space="preserve"> approvato con Decreto D.G. n. 4</w:t>
      </w:r>
      <w:r w:rsidR="00DB6727" w:rsidRPr="00393212">
        <w:rPr>
          <w:rFonts w:ascii="Century Gothic" w:eastAsia="Calibri" w:hAnsi="Century Gothic" w:cs="Times New Roman"/>
          <w:color w:val="auto"/>
          <w:kern w:val="0"/>
          <w:sz w:val="22"/>
          <w:szCs w:val="22"/>
          <w:lang w:eastAsia="en-US" w:bidi="ar-SA"/>
        </w:rPr>
        <w:t>3 del 31.01.2023, del Patto di Integrità in materia di contratti pubblici regionali, adottato con Deliberazione XI/1751 del 17.06.2019, del Codice di comportamento nazionale dei dipendenti pubblici approvato con DPR N. 81/2023</w:t>
      </w:r>
    </w:p>
    <w:p w14:paraId="52E7DEEF" w14:textId="77777777" w:rsidR="00DB6727" w:rsidRPr="00393212" w:rsidRDefault="00DB6727" w:rsidP="00DB6727">
      <w:pPr>
        <w:autoSpaceDE/>
        <w:spacing w:after="120" w:line="240" w:lineRule="auto"/>
        <w:ind w:left="851"/>
        <w:rPr>
          <w:rFonts w:ascii="Century Gothic" w:eastAsia="Calibri" w:hAnsi="Century Gothic" w:cs="Times New Roman"/>
          <w:color w:val="auto"/>
          <w:kern w:val="0"/>
          <w:sz w:val="22"/>
          <w:szCs w:val="22"/>
          <w:lang w:eastAsia="en-US" w:bidi="ar-SA"/>
        </w:rPr>
      </w:pPr>
    </w:p>
    <w:p w14:paraId="2084CDB4" w14:textId="77777777" w:rsidR="008D7167" w:rsidRPr="00393212" w:rsidRDefault="008D7167" w:rsidP="003E1C50">
      <w:pPr>
        <w:suppressAutoHyphens w:val="0"/>
        <w:autoSpaceDE/>
        <w:spacing w:after="200" w:line="276" w:lineRule="auto"/>
        <w:jc w:val="center"/>
        <w:textAlignment w:val="auto"/>
        <w:rPr>
          <w:rFonts w:ascii="Century Gothic" w:eastAsia="Calibri" w:hAnsi="Century Gothic"/>
          <w:b/>
          <w:color w:val="auto"/>
          <w:kern w:val="0"/>
          <w:sz w:val="22"/>
          <w:szCs w:val="22"/>
          <w:lang w:eastAsia="en-US" w:bidi="ar-SA"/>
        </w:rPr>
      </w:pPr>
    </w:p>
    <w:p w14:paraId="52322F0E" w14:textId="77777777" w:rsidR="003E1C50" w:rsidRPr="00393212" w:rsidRDefault="003E1C50" w:rsidP="003E1C50">
      <w:pPr>
        <w:suppressAutoHyphens w:val="0"/>
        <w:autoSpaceDE/>
        <w:spacing w:after="200" w:line="276" w:lineRule="auto"/>
        <w:jc w:val="center"/>
        <w:textAlignment w:val="auto"/>
        <w:rPr>
          <w:rFonts w:ascii="Century Gothic" w:eastAsia="Calibri" w:hAnsi="Century Gothic"/>
          <w:b/>
          <w:color w:val="auto"/>
          <w:kern w:val="0"/>
          <w:sz w:val="22"/>
          <w:szCs w:val="22"/>
          <w:lang w:eastAsia="en-US" w:bidi="ar-SA"/>
        </w:rPr>
      </w:pPr>
      <w:r w:rsidRPr="00393212">
        <w:rPr>
          <w:rFonts w:ascii="Century Gothic" w:eastAsia="Calibri" w:hAnsi="Century Gothic"/>
          <w:b/>
          <w:color w:val="auto"/>
          <w:kern w:val="0"/>
          <w:sz w:val="22"/>
          <w:szCs w:val="22"/>
          <w:lang w:eastAsia="en-US" w:bidi="ar-SA"/>
        </w:rPr>
        <w:t>ALLEGA ALLA PRESENTE DICHIARAZIONE</w:t>
      </w:r>
    </w:p>
    <w:p w14:paraId="6A4405FF" w14:textId="5E27A865" w:rsidR="003E1C50" w:rsidRPr="00393212" w:rsidRDefault="003E1C50" w:rsidP="003E1C50">
      <w:pPr>
        <w:jc w:val="both"/>
        <w:rPr>
          <w:rFonts w:ascii="Century Gothic" w:eastAsia="Tw Cen MT" w:hAnsi="Century Gothic" w:cstheme="minorHAnsi"/>
          <w:color w:val="auto"/>
          <w:sz w:val="22"/>
          <w:szCs w:val="22"/>
        </w:rPr>
      </w:pPr>
      <w:r w:rsidRPr="00393212">
        <w:rPr>
          <w:rFonts w:ascii="Century Gothic" w:eastAsia="Tw Cen MT" w:hAnsi="Century Gothic" w:cstheme="minorHAnsi"/>
          <w:color w:val="auto"/>
          <w:sz w:val="22"/>
          <w:szCs w:val="22"/>
        </w:rPr>
        <w:t>la documentazione nella quale viene data evidenza in modo dettagliato</w:t>
      </w:r>
      <w:r w:rsidR="00163DD5" w:rsidRPr="00393212">
        <w:rPr>
          <w:rFonts w:ascii="Century Gothic" w:eastAsia="Tw Cen MT" w:hAnsi="Century Gothic" w:cstheme="minorHAnsi"/>
          <w:color w:val="auto"/>
          <w:sz w:val="22"/>
          <w:szCs w:val="22"/>
        </w:rPr>
        <w:t xml:space="preserve"> dei seguenti elementi:</w:t>
      </w:r>
    </w:p>
    <w:p w14:paraId="78B696D8" w14:textId="77777777" w:rsidR="003E1C50" w:rsidRPr="00393212" w:rsidRDefault="003E1C50" w:rsidP="003E1C50">
      <w:pPr>
        <w:jc w:val="both"/>
        <w:rPr>
          <w:rFonts w:ascii="Century Gothic" w:eastAsia="Tw Cen MT" w:hAnsi="Century Gothic" w:cstheme="minorHAnsi"/>
          <w:color w:val="auto"/>
          <w:sz w:val="22"/>
          <w:szCs w:val="22"/>
        </w:rPr>
      </w:pPr>
    </w:p>
    <w:p w14:paraId="0FC5D16F" w14:textId="639455C7" w:rsidR="003E1C50" w:rsidRPr="00393212" w:rsidRDefault="003E1C50" w:rsidP="00F40D3A">
      <w:pPr>
        <w:pStyle w:val="Paragrafoelenco"/>
        <w:numPr>
          <w:ilvl w:val="0"/>
          <w:numId w:val="16"/>
        </w:numPr>
        <w:jc w:val="both"/>
        <w:rPr>
          <w:rFonts w:ascii="Century Gothic" w:eastAsia="Tw Cen MT" w:hAnsi="Century Gothic" w:cstheme="minorHAnsi"/>
          <w:color w:val="auto"/>
          <w:sz w:val="22"/>
          <w:szCs w:val="22"/>
        </w:rPr>
      </w:pPr>
      <w:r w:rsidRPr="00393212">
        <w:rPr>
          <w:rFonts w:ascii="Century Gothic" w:eastAsia="Tw Cen MT" w:hAnsi="Century Gothic" w:cstheme="minorHAnsi"/>
          <w:color w:val="auto"/>
          <w:sz w:val="22"/>
          <w:szCs w:val="22"/>
        </w:rPr>
        <w:t xml:space="preserve">autocertificazione prodotta dall'ente ai sensi del DPR 445/2000 in ordine all'elenco dei </w:t>
      </w:r>
      <w:r w:rsidRPr="00393212">
        <w:rPr>
          <w:rFonts w:ascii="Century Gothic" w:eastAsia="Tw Cen MT" w:hAnsi="Century Gothic" w:cstheme="minorHAnsi" w:hint="eastAsia"/>
          <w:color w:val="auto"/>
          <w:sz w:val="22"/>
          <w:szCs w:val="22"/>
        </w:rPr>
        <w:t>servizi sanitari e/o sociosanitari accreditati o Misure/sperimentali regionali gestiti dall'Ente</w:t>
      </w:r>
      <w:r w:rsidRPr="00393212">
        <w:rPr>
          <w:rFonts w:ascii="Century Gothic" w:eastAsia="Tw Cen MT" w:hAnsi="Century Gothic" w:cstheme="minorHAnsi"/>
          <w:color w:val="auto"/>
          <w:sz w:val="22"/>
          <w:szCs w:val="22"/>
        </w:rPr>
        <w:t xml:space="preserve"> nel territorio di competenza dell’ATS che ha indetto l’avviso</w:t>
      </w:r>
      <w:r w:rsidRPr="00393212">
        <w:rPr>
          <w:rFonts w:ascii="Century Gothic" w:eastAsia="Tw Cen MT" w:hAnsi="Century Gothic" w:cstheme="minorHAnsi" w:hint="eastAsia"/>
          <w:color w:val="auto"/>
          <w:sz w:val="22"/>
          <w:szCs w:val="22"/>
        </w:rPr>
        <w:t>;</w:t>
      </w:r>
    </w:p>
    <w:p w14:paraId="2F2EA031" w14:textId="2BAABB4B" w:rsidR="003E1C50" w:rsidRPr="00393212" w:rsidRDefault="003E1C50" w:rsidP="00F40D3A">
      <w:pPr>
        <w:pStyle w:val="Paragrafoelenco"/>
        <w:numPr>
          <w:ilvl w:val="0"/>
          <w:numId w:val="16"/>
        </w:numPr>
        <w:jc w:val="both"/>
        <w:rPr>
          <w:rFonts w:ascii="Century Gothic" w:eastAsia="Tw Cen MT" w:hAnsi="Century Gothic" w:cstheme="minorHAnsi"/>
          <w:color w:val="auto"/>
          <w:sz w:val="22"/>
          <w:szCs w:val="22"/>
        </w:rPr>
      </w:pPr>
      <w:r w:rsidRPr="00393212">
        <w:rPr>
          <w:rFonts w:ascii="Century Gothic" w:eastAsia="Tw Cen MT" w:hAnsi="Century Gothic" w:cstheme="minorHAnsi"/>
          <w:color w:val="auto"/>
          <w:sz w:val="22"/>
          <w:szCs w:val="22"/>
        </w:rPr>
        <w:t>relazione in ordine all’</w:t>
      </w:r>
      <w:r w:rsidR="00702F64" w:rsidRPr="00393212">
        <w:rPr>
          <w:rFonts w:ascii="Century Gothic" w:eastAsia="Tw Cen MT" w:hAnsi="Century Gothic" w:cstheme="minorHAnsi"/>
          <w:color w:val="auto"/>
          <w:sz w:val="22"/>
          <w:szCs w:val="22"/>
        </w:rPr>
        <w:t>i</w:t>
      </w:r>
      <w:r w:rsidRPr="00393212">
        <w:rPr>
          <w:rFonts w:ascii="Century Gothic" w:eastAsia="Tw Cen MT" w:hAnsi="Century Gothic" w:cstheme="minorHAnsi" w:hint="eastAsia"/>
          <w:color w:val="auto"/>
          <w:sz w:val="22"/>
          <w:szCs w:val="22"/>
        </w:rPr>
        <w:t>nserimento dell'O</w:t>
      </w:r>
      <w:r w:rsidR="00702F64" w:rsidRPr="00393212">
        <w:rPr>
          <w:rFonts w:ascii="Century Gothic" w:eastAsia="Tw Cen MT" w:hAnsi="Century Gothic" w:cstheme="minorHAnsi"/>
          <w:color w:val="auto"/>
          <w:sz w:val="22"/>
          <w:szCs w:val="22"/>
        </w:rPr>
        <w:t xml:space="preserve">spedale </w:t>
      </w:r>
      <w:r w:rsidRPr="00393212">
        <w:rPr>
          <w:rFonts w:ascii="Century Gothic" w:eastAsia="Tw Cen MT" w:hAnsi="Century Gothic" w:cstheme="minorHAnsi" w:hint="eastAsia"/>
          <w:color w:val="auto"/>
          <w:sz w:val="22"/>
          <w:szCs w:val="22"/>
        </w:rPr>
        <w:t>d</w:t>
      </w:r>
      <w:r w:rsidR="00702F64" w:rsidRPr="00393212">
        <w:rPr>
          <w:rFonts w:ascii="Century Gothic" w:eastAsia="Tw Cen MT" w:hAnsi="Century Gothic" w:cstheme="minorHAnsi"/>
          <w:color w:val="auto"/>
          <w:sz w:val="22"/>
          <w:szCs w:val="22"/>
        </w:rPr>
        <w:t xml:space="preserve">i </w:t>
      </w:r>
      <w:r w:rsidRPr="00393212">
        <w:rPr>
          <w:rFonts w:ascii="Century Gothic" w:eastAsia="Tw Cen MT" w:hAnsi="Century Gothic" w:cstheme="minorHAnsi" w:hint="eastAsia"/>
          <w:color w:val="auto"/>
          <w:sz w:val="22"/>
          <w:szCs w:val="22"/>
        </w:rPr>
        <w:t>C</w:t>
      </w:r>
      <w:r w:rsidR="00702F64" w:rsidRPr="00393212">
        <w:rPr>
          <w:rFonts w:ascii="Century Gothic" w:eastAsia="Tw Cen MT" w:hAnsi="Century Gothic" w:cstheme="minorHAnsi"/>
          <w:color w:val="auto"/>
          <w:sz w:val="22"/>
          <w:szCs w:val="22"/>
        </w:rPr>
        <w:t>omunità</w:t>
      </w:r>
      <w:r w:rsidRPr="00393212">
        <w:rPr>
          <w:rFonts w:ascii="Century Gothic" w:eastAsia="Tw Cen MT" w:hAnsi="Century Gothic" w:cstheme="minorHAnsi" w:hint="eastAsia"/>
          <w:color w:val="auto"/>
          <w:sz w:val="22"/>
          <w:szCs w:val="22"/>
        </w:rPr>
        <w:t xml:space="preserve"> proposto per la partecipazi</w:t>
      </w:r>
      <w:r w:rsidRPr="00393212">
        <w:rPr>
          <w:rFonts w:ascii="Century Gothic" w:eastAsia="Tw Cen MT" w:hAnsi="Century Gothic" w:cstheme="minorHAnsi"/>
          <w:color w:val="auto"/>
          <w:sz w:val="22"/>
          <w:szCs w:val="22"/>
        </w:rPr>
        <w:t>o</w:t>
      </w:r>
      <w:r w:rsidRPr="00393212">
        <w:rPr>
          <w:rFonts w:ascii="Century Gothic" w:eastAsia="Tw Cen MT" w:hAnsi="Century Gothic" w:cstheme="minorHAnsi" w:hint="eastAsia"/>
          <w:color w:val="auto"/>
          <w:sz w:val="22"/>
          <w:szCs w:val="22"/>
        </w:rPr>
        <w:t>ne all'avviso indetto dall'ATS, all</w:t>
      </w:r>
      <w:r w:rsidRPr="00393212">
        <w:rPr>
          <w:rFonts w:ascii="Century Gothic" w:eastAsia="DengXian" w:hAnsi="Century Gothic" w:cstheme="minorHAnsi"/>
          <w:color w:val="auto"/>
          <w:sz w:val="22"/>
          <w:szCs w:val="22"/>
        </w:rPr>
        <w:t>’</w:t>
      </w:r>
      <w:r w:rsidRPr="00393212">
        <w:rPr>
          <w:rFonts w:ascii="Century Gothic" w:eastAsia="Tw Cen MT" w:hAnsi="Century Gothic" w:cstheme="minorHAnsi" w:hint="eastAsia"/>
          <w:color w:val="auto"/>
          <w:sz w:val="22"/>
          <w:szCs w:val="22"/>
        </w:rPr>
        <w:t>interno di una filiera di servizi sanitari e/o sociosanitari accreditati o Misure/sperimentali regionali gestiti dall'Ente che partecipa all'avviso, funzionali ad accompagnare la presa in carico della persona e della famiglia lungo il ciclo naturale di vita</w:t>
      </w:r>
      <w:r w:rsidR="00702F64" w:rsidRPr="00393212">
        <w:rPr>
          <w:rFonts w:ascii="Century Gothic" w:eastAsia="Tw Cen MT" w:hAnsi="Century Gothic" w:cstheme="minorHAnsi"/>
          <w:color w:val="auto"/>
          <w:sz w:val="22"/>
          <w:szCs w:val="22"/>
        </w:rPr>
        <w:t>;</w:t>
      </w:r>
    </w:p>
    <w:p w14:paraId="7845E8CE" w14:textId="77777777" w:rsidR="007A3508" w:rsidRPr="00393212" w:rsidRDefault="003E1C50" w:rsidP="00F40D3A">
      <w:pPr>
        <w:pStyle w:val="Paragrafoelenco"/>
        <w:numPr>
          <w:ilvl w:val="0"/>
          <w:numId w:val="16"/>
        </w:numPr>
        <w:jc w:val="both"/>
        <w:rPr>
          <w:rFonts w:ascii="Century Gothic" w:eastAsia="Tw Cen MT" w:hAnsi="Century Gothic" w:cstheme="minorHAnsi"/>
          <w:color w:val="auto"/>
          <w:sz w:val="22"/>
          <w:szCs w:val="22"/>
        </w:rPr>
      </w:pPr>
      <w:r w:rsidRPr="00393212">
        <w:rPr>
          <w:rFonts w:ascii="Century Gothic" w:eastAsia="Tw Cen MT" w:hAnsi="Century Gothic" w:cstheme="minorHAnsi"/>
          <w:color w:val="auto"/>
          <w:sz w:val="22"/>
          <w:szCs w:val="22"/>
        </w:rPr>
        <w:t>relazione descrittiva inerente i collegamenti con la rete locale del terzo settore, con particolare riferimento alla capacità di promuovere sinergie locali che favoriscano l</w:t>
      </w:r>
      <w:r w:rsidR="00702F64" w:rsidRPr="00393212">
        <w:rPr>
          <w:rFonts w:ascii="Century Gothic" w:hAnsi="Century Gothic" w:cstheme="minorHAnsi"/>
          <w:color w:val="auto"/>
          <w:sz w:val="22"/>
          <w:szCs w:val="22"/>
        </w:rPr>
        <w:t>’</w:t>
      </w:r>
      <w:r w:rsidRPr="00393212">
        <w:rPr>
          <w:rFonts w:ascii="Century Gothic" w:eastAsia="Tw Cen MT" w:hAnsi="Century Gothic" w:cstheme="minorHAnsi"/>
          <w:color w:val="auto"/>
          <w:sz w:val="22"/>
          <w:szCs w:val="22"/>
        </w:rPr>
        <w:t>inserimento dell’attività delle unità di offerta di una filiera che potenzi l</w:t>
      </w:r>
      <w:r w:rsidR="00702F64" w:rsidRPr="00393212">
        <w:rPr>
          <w:rFonts w:ascii="Century Gothic" w:hAnsi="Century Gothic" w:cstheme="minorHAnsi"/>
          <w:color w:val="auto"/>
          <w:sz w:val="22"/>
          <w:szCs w:val="22"/>
        </w:rPr>
        <w:t>’</w:t>
      </w:r>
      <w:r w:rsidRPr="00393212">
        <w:rPr>
          <w:rFonts w:ascii="Century Gothic" w:eastAsia="Tw Cen MT" w:hAnsi="Century Gothic" w:cstheme="minorHAnsi"/>
          <w:color w:val="auto"/>
          <w:sz w:val="22"/>
          <w:szCs w:val="22"/>
        </w:rPr>
        <w:t>in</w:t>
      </w:r>
      <w:r w:rsidRPr="00393212">
        <w:rPr>
          <w:rFonts w:ascii="Century Gothic" w:eastAsia="Tw Cen MT" w:hAnsi="Century Gothic" w:cstheme="minorHAnsi" w:hint="eastAsia"/>
          <w:color w:val="auto"/>
          <w:sz w:val="22"/>
          <w:szCs w:val="22"/>
        </w:rPr>
        <w:t>clusione della persona e della famiglia sul territorio stesso, sviluppando capac</w:t>
      </w:r>
      <w:r w:rsidRPr="00393212">
        <w:rPr>
          <w:rFonts w:ascii="Century Gothic" w:eastAsia="Tw Cen MT" w:hAnsi="Century Gothic" w:cstheme="minorHAnsi"/>
          <w:color w:val="auto"/>
          <w:sz w:val="22"/>
          <w:szCs w:val="22"/>
        </w:rPr>
        <w:t xml:space="preserve">ità </w:t>
      </w:r>
      <w:r w:rsidRPr="00393212">
        <w:rPr>
          <w:rFonts w:ascii="Century Gothic" w:eastAsia="Tw Cen MT" w:hAnsi="Century Gothic" w:cstheme="minorHAnsi" w:hint="eastAsia"/>
          <w:color w:val="auto"/>
          <w:sz w:val="22"/>
          <w:szCs w:val="22"/>
        </w:rPr>
        <w:t>di presa in carico nella logica della prossimi</w:t>
      </w:r>
      <w:r w:rsidRPr="00393212">
        <w:rPr>
          <w:rFonts w:ascii="Century Gothic" w:eastAsia="Tw Cen MT" w:hAnsi="Century Gothic" w:cstheme="minorHAnsi"/>
          <w:color w:val="auto"/>
          <w:sz w:val="22"/>
          <w:szCs w:val="22"/>
        </w:rPr>
        <w:t xml:space="preserve">tà e </w:t>
      </w:r>
      <w:r w:rsidRPr="00393212">
        <w:rPr>
          <w:rFonts w:ascii="Century Gothic" w:eastAsia="Tw Cen MT" w:hAnsi="Century Gothic" w:cstheme="minorHAnsi" w:hint="eastAsia"/>
          <w:color w:val="auto"/>
          <w:sz w:val="22"/>
          <w:szCs w:val="22"/>
        </w:rPr>
        <w:t>della qual</w:t>
      </w:r>
      <w:r w:rsidRPr="00393212">
        <w:rPr>
          <w:rFonts w:ascii="Century Gothic" w:eastAsia="Tw Cen MT" w:hAnsi="Century Gothic" w:cstheme="minorHAnsi"/>
          <w:color w:val="auto"/>
          <w:sz w:val="22"/>
          <w:szCs w:val="22"/>
        </w:rPr>
        <w:t xml:space="preserve">ità </w:t>
      </w:r>
      <w:r w:rsidRPr="00393212">
        <w:rPr>
          <w:rFonts w:ascii="Century Gothic" w:eastAsia="Tw Cen MT" w:hAnsi="Century Gothic" w:cstheme="minorHAnsi" w:hint="eastAsia"/>
          <w:color w:val="auto"/>
          <w:sz w:val="22"/>
          <w:szCs w:val="22"/>
        </w:rPr>
        <w:t>di vita, producendo, in relazione agli ultimi 5 anni</w:t>
      </w:r>
      <w:r w:rsidR="007A3508" w:rsidRPr="00393212">
        <w:rPr>
          <w:rFonts w:ascii="Century Gothic" w:eastAsia="Tw Cen MT" w:hAnsi="Century Gothic" w:cstheme="minorHAnsi"/>
          <w:color w:val="auto"/>
          <w:sz w:val="22"/>
          <w:szCs w:val="22"/>
        </w:rPr>
        <w:t>:</w:t>
      </w:r>
    </w:p>
    <w:p w14:paraId="4D4577F4" w14:textId="723BC57D" w:rsidR="007A3508" w:rsidRPr="00393212" w:rsidRDefault="003E1C50" w:rsidP="007A3508">
      <w:pPr>
        <w:pStyle w:val="Paragrafoelenco"/>
        <w:numPr>
          <w:ilvl w:val="1"/>
          <w:numId w:val="16"/>
        </w:numPr>
        <w:jc w:val="both"/>
        <w:rPr>
          <w:rFonts w:ascii="Century Gothic" w:eastAsia="Tw Cen MT" w:hAnsi="Century Gothic" w:cstheme="minorHAnsi"/>
          <w:color w:val="auto"/>
          <w:sz w:val="22"/>
          <w:szCs w:val="22"/>
        </w:rPr>
      </w:pPr>
      <w:r w:rsidRPr="00393212">
        <w:rPr>
          <w:rFonts w:ascii="Century Gothic" w:eastAsia="Tw Cen MT" w:hAnsi="Century Gothic" w:cstheme="minorHAnsi" w:hint="eastAsia"/>
          <w:color w:val="auto"/>
          <w:sz w:val="22"/>
          <w:szCs w:val="22"/>
        </w:rPr>
        <w:t xml:space="preserve">copia delle eventuali convenzioni/accordi di collaborazione stipulati con singoli </w:t>
      </w:r>
      <w:r w:rsidR="007A3508" w:rsidRPr="00393212">
        <w:rPr>
          <w:rFonts w:ascii="Century Gothic" w:eastAsia="Tw Cen MT" w:hAnsi="Century Gothic" w:cstheme="minorHAnsi"/>
          <w:color w:val="auto"/>
          <w:sz w:val="22"/>
          <w:szCs w:val="22"/>
        </w:rPr>
        <w:t>C</w:t>
      </w:r>
      <w:r w:rsidRPr="00393212">
        <w:rPr>
          <w:rFonts w:ascii="Century Gothic" w:eastAsia="Tw Cen MT" w:hAnsi="Century Gothic" w:cstheme="minorHAnsi" w:hint="eastAsia"/>
          <w:color w:val="auto"/>
          <w:sz w:val="22"/>
          <w:szCs w:val="22"/>
        </w:rPr>
        <w:t xml:space="preserve">omuni o con </w:t>
      </w:r>
      <w:r w:rsidR="007A3508" w:rsidRPr="00393212">
        <w:rPr>
          <w:rFonts w:ascii="Century Gothic" w:eastAsia="Tw Cen MT" w:hAnsi="Century Gothic" w:cstheme="minorHAnsi"/>
          <w:color w:val="auto"/>
          <w:sz w:val="22"/>
          <w:szCs w:val="22"/>
        </w:rPr>
        <w:t>C</w:t>
      </w:r>
      <w:r w:rsidRPr="00393212">
        <w:rPr>
          <w:rFonts w:ascii="Century Gothic" w:eastAsia="Tw Cen MT" w:hAnsi="Century Gothic" w:cstheme="minorHAnsi" w:hint="eastAsia"/>
          <w:color w:val="auto"/>
          <w:sz w:val="22"/>
          <w:szCs w:val="22"/>
        </w:rPr>
        <w:t xml:space="preserve">omuni associati negli ambiti territoriali sociali rientranti nel territorio dell'ATS </w:t>
      </w:r>
      <w:r w:rsidR="00702F64" w:rsidRPr="00393212">
        <w:rPr>
          <w:rFonts w:ascii="Century Gothic" w:eastAsia="Tw Cen MT" w:hAnsi="Century Gothic" w:cstheme="minorHAnsi"/>
          <w:color w:val="auto"/>
          <w:sz w:val="22"/>
          <w:szCs w:val="22"/>
        </w:rPr>
        <w:t>c</w:t>
      </w:r>
      <w:r w:rsidRPr="00393212">
        <w:rPr>
          <w:rFonts w:ascii="Century Gothic" w:eastAsia="Tw Cen MT" w:hAnsi="Century Gothic" w:cstheme="minorHAnsi" w:hint="eastAsia"/>
          <w:color w:val="auto"/>
          <w:sz w:val="22"/>
          <w:szCs w:val="22"/>
        </w:rPr>
        <w:t>he ha indetto avviso</w:t>
      </w:r>
      <w:r w:rsidR="007A3508" w:rsidRPr="00393212">
        <w:rPr>
          <w:rFonts w:ascii="Century Gothic" w:eastAsia="Tw Cen MT" w:hAnsi="Century Gothic" w:cstheme="minorHAnsi"/>
          <w:color w:val="auto"/>
          <w:sz w:val="22"/>
          <w:szCs w:val="22"/>
        </w:rPr>
        <w:t xml:space="preserve"> e</w:t>
      </w:r>
      <w:r w:rsidRPr="00393212">
        <w:rPr>
          <w:rFonts w:ascii="Century Gothic" w:eastAsia="Tw Cen MT" w:hAnsi="Century Gothic" w:cstheme="minorHAnsi" w:hint="eastAsia"/>
          <w:color w:val="auto"/>
          <w:sz w:val="22"/>
          <w:szCs w:val="22"/>
        </w:rPr>
        <w:t xml:space="preserve"> finalizzat</w:t>
      </w:r>
      <w:r w:rsidR="007A3508" w:rsidRPr="00393212">
        <w:rPr>
          <w:rFonts w:ascii="Century Gothic" w:eastAsia="Tw Cen MT" w:hAnsi="Century Gothic" w:cstheme="minorHAnsi"/>
          <w:color w:val="auto"/>
          <w:sz w:val="22"/>
          <w:szCs w:val="22"/>
        </w:rPr>
        <w:t>i a</w:t>
      </w:r>
      <w:r w:rsidRPr="00393212">
        <w:rPr>
          <w:rFonts w:ascii="Century Gothic" w:eastAsia="Tw Cen MT" w:hAnsi="Century Gothic" w:cstheme="minorHAnsi" w:hint="eastAsia"/>
          <w:color w:val="auto"/>
          <w:sz w:val="22"/>
          <w:szCs w:val="22"/>
        </w:rPr>
        <w:t xml:space="preserve"> progetti/attiv</w:t>
      </w:r>
      <w:r w:rsidRPr="00393212">
        <w:rPr>
          <w:rFonts w:ascii="Century Gothic" w:eastAsia="Tw Cen MT" w:hAnsi="Century Gothic" w:cstheme="minorHAnsi"/>
          <w:color w:val="auto"/>
          <w:sz w:val="22"/>
          <w:szCs w:val="22"/>
        </w:rPr>
        <w:t>ità</w:t>
      </w:r>
      <w:r w:rsidRPr="00393212">
        <w:rPr>
          <w:rFonts w:ascii="Century Gothic" w:eastAsia="Tw Cen MT" w:hAnsi="Century Gothic" w:cstheme="minorHAnsi" w:hint="eastAsia"/>
          <w:color w:val="auto"/>
          <w:sz w:val="22"/>
          <w:szCs w:val="22"/>
        </w:rPr>
        <w:t>/azioni legate alla presa in carico di persone sul territorio di riferimento;</w:t>
      </w:r>
    </w:p>
    <w:p w14:paraId="4934C9F9" w14:textId="70E2F106" w:rsidR="003E1C50" w:rsidRPr="00393212" w:rsidRDefault="003E1C50" w:rsidP="007A3508">
      <w:pPr>
        <w:pStyle w:val="Paragrafoelenco"/>
        <w:numPr>
          <w:ilvl w:val="1"/>
          <w:numId w:val="16"/>
        </w:numPr>
        <w:jc w:val="both"/>
        <w:rPr>
          <w:rFonts w:ascii="Century Gothic" w:eastAsia="Tw Cen MT" w:hAnsi="Century Gothic" w:cstheme="minorHAnsi"/>
          <w:color w:val="auto"/>
          <w:sz w:val="22"/>
          <w:szCs w:val="22"/>
        </w:rPr>
      </w:pPr>
      <w:r w:rsidRPr="00393212">
        <w:rPr>
          <w:rFonts w:ascii="Century Gothic" w:eastAsia="Tw Cen MT" w:hAnsi="Century Gothic" w:cstheme="minorHAnsi" w:hint="eastAsia"/>
          <w:color w:val="auto"/>
          <w:sz w:val="22"/>
          <w:szCs w:val="22"/>
        </w:rPr>
        <w:t>copia di documentazione attestante la partecipazione dell</w:t>
      </w:r>
      <w:r w:rsidRPr="00393212">
        <w:rPr>
          <w:rFonts w:ascii="Century Gothic" w:eastAsia="DengXian" w:hAnsi="Century Gothic" w:cstheme="minorHAnsi"/>
          <w:color w:val="auto"/>
          <w:sz w:val="22"/>
          <w:szCs w:val="22"/>
        </w:rPr>
        <w:t>’</w:t>
      </w:r>
      <w:r w:rsidRPr="00393212">
        <w:rPr>
          <w:rFonts w:ascii="Century Gothic" w:eastAsia="Tw Cen MT" w:hAnsi="Century Gothic" w:cstheme="minorHAnsi" w:hint="eastAsia"/>
          <w:color w:val="auto"/>
          <w:sz w:val="22"/>
          <w:szCs w:val="22"/>
        </w:rPr>
        <w:t>ente all</w:t>
      </w:r>
      <w:r w:rsidRPr="00393212">
        <w:rPr>
          <w:rFonts w:ascii="Century Gothic" w:eastAsia="DengXian" w:hAnsi="Century Gothic" w:cstheme="minorHAnsi"/>
          <w:color w:val="auto"/>
          <w:sz w:val="22"/>
          <w:szCs w:val="22"/>
        </w:rPr>
        <w:t>’</w:t>
      </w:r>
      <w:r w:rsidRPr="00393212">
        <w:rPr>
          <w:rFonts w:ascii="Century Gothic" w:eastAsia="Tw Cen MT" w:hAnsi="Century Gothic" w:cstheme="minorHAnsi" w:hint="eastAsia"/>
          <w:color w:val="auto"/>
          <w:sz w:val="22"/>
          <w:szCs w:val="22"/>
        </w:rPr>
        <w:t>organizzazione di attiv</w:t>
      </w:r>
      <w:r w:rsidRPr="00393212">
        <w:rPr>
          <w:rFonts w:ascii="Century Gothic" w:eastAsia="Tw Cen MT" w:hAnsi="Century Gothic" w:cstheme="minorHAnsi"/>
          <w:color w:val="auto"/>
          <w:sz w:val="22"/>
          <w:szCs w:val="22"/>
        </w:rPr>
        <w:t>ità</w:t>
      </w:r>
      <w:r w:rsidRPr="00393212">
        <w:rPr>
          <w:rFonts w:ascii="Century Gothic" w:eastAsia="Tw Cen MT" w:hAnsi="Century Gothic" w:cstheme="minorHAnsi" w:hint="eastAsia"/>
          <w:color w:val="auto"/>
          <w:sz w:val="22"/>
          <w:szCs w:val="22"/>
        </w:rPr>
        <w:t xml:space="preserve"> di volontariato/promozione di servizi solidali/eventi di empowerment di comun</w:t>
      </w:r>
      <w:r w:rsidRPr="00393212">
        <w:rPr>
          <w:rFonts w:ascii="Century Gothic" w:eastAsia="Tw Cen MT" w:hAnsi="Century Gothic" w:cstheme="minorHAnsi"/>
          <w:color w:val="auto"/>
          <w:sz w:val="22"/>
          <w:szCs w:val="22"/>
        </w:rPr>
        <w:t>ità</w:t>
      </w:r>
      <w:r w:rsidRPr="00393212">
        <w:rPr>
          <w:rFonts w:ascii="Century Gothic" w:eastAsia="Tw Cen MT" w:hAnsi="Century Gothic" w:cstheme="minorHAnsi" w:hint="eastAsia"/>
          <w:color w:val="auto"/>
          <w:sz w:val="22"/>
          <w:szCs w:val="22"/>
        </w:rPr>
        <w:t xml:space="preserve"> sul territorio in accordo/collaborazione con istituzioni del territorio, riferite ad attivi</w:t>
      </w:r>
      <w:r w:rsidRPr="00393212">
        <w:rPr>
          <w:rFonts w:ascii="Century Gothic" w:eastAsia="Tw Cen MT" w:hAnsi="Century Gothic" w:cstheme="minorHAnsi"/>
          <w:color w:val="auto"/>
          <w:sz w:val="22"/>
          <w:szCs w:val="22"/>
        </w:rPr>
        <w:t>tà</w:t>
      </w:r>
      <w:r w:rsidRPr="00393212">
        <w:rPr>
          <w:rFonts w:ascii="Century Gothic" w:eastAsia="Tw Cen MT" w:hAnsi="Century Gothic" w:cstheme="minorHAnsi" w:hint="eastAsia"/>
          <w:color w:val="auto"/>
          <w:sz w:val="22"/>
          <w:szCs w:val="22"/>
        </w:rPr>
        <w:t xml:space="preserve"> sviluppate negli ultimi 5 anni;</w:t>
      </w:r>
    </w:p>
    <w:p w14:paraId="590B00C7" w14:textId="0CEB0DD2" w:rsidR="003E1C50" w:rsidRPr="00393212" w:rsidRDefault="003E1C50" w:rsidP="00F40D3A">
      <w:pPr>
        <w:pStyle w:val="Paragrafoelenco"/>
        <w:numPr>
          <w:ilvl w:val="0"/>
          <w:numId w:val="16"/>
        </w:numPr>
        <w:jc w:val="both"/>
        <w:rPr>
          <w:rFonts w:ascii="Century Gothic" w:eastAsia="Tw Cen MT" w:hAnsi="Century Gothic" w:cstheme="minorHAnsi"/>
          <w:color w:val="auto"/>
          <w:sz w:val="22"/>
          <w:szCs w:val="22"/>
        </w:rPr>
      </w:pPr>
      <w:bookmarkStart w:id="1" w:name="_Hlk144283029"/>
      <w:r w:rsidRPr="00393212">
        <w:rPr>
          <w:rFonts w:ascii="Century Gothic" w:eastAsia="Tw Cen MT" w:hAnsi="Century Gothic" w:cstheme="minorHAnsi"/>
          <w:color w:val="auto"/>
          <w:sz w:val="22"/>
          <w:szCs w:val="22"/>
        </w:rPr>
        <w:t xml:space="preserve">dichiarazione sostitutiva di cui </w:t>
      </w:r>
      <w:r w:rsidR="00465289" w:rsidRPr="00393212">
        <w:rPr>
          <w:rFonts w:ascii="Century Gothic" w:eastAsia="Tw Cen MT" w:hAnsi="Century Gothic" w:cstheme="minorHAnsi"/>
          <w:color w:val="auto"/>
          <w:sz w:val="22"/>
          <w:szCs w:val="22"/>
        </w:rPr>
        <w:t xml:space="preserve">ai suballegati 1.2 e 1.3 </w:t>
      </w:r>
      <w:r w:rsidRPr="00393212">
        <w:rPr>
          <w:rFonts w:ascii="Century Gothic" w:eastAsia="Tw Cen MT" w:hAnsi="Century Gothic" w:cstheme="minorHAnsi"/>
          <w:color w:val="auto"/>
          <w:sz w:val="22"/>
          <w:szCs w:val="22"/>
        </w:rPr>
        <w:t>dell’avviso, ai sensi e per gli effetti di cui agli artt. 46 e 47 D.P.R. 445/2000 del Legale Rappresentante e, ove esistenti, dei componenti dell’organo di amministrazione/C</w:t>
      </w:r>
      <w:r w:rsidR="007A741C" w:rsidRPr="00393212">
        <w:rPr>
          <w:rFonts w:ascii="Century Gothic" w:eastAsia="Tw Cen MT" w:hAnsi="Century Gothic" w:cstheme="minorHAnsi"/>
          <w:color w:val="auto"/>
          <w:sz w:val="22"/>
          <w:szCs w:val="22"/>
        </w:rPr>
        <w:t>d</w:t>
      </w:r>
      <w:r w:rsidRPr="00393212">
        <w:rPr>
          <w:rFonts w:ascii="Century Gothic" w:eastAsia="Tw Cen MT" w:hAnsi="Century Gothic" w:cstheme="minorHAnsi"/>
          <w:color w:val="auto"/>
          <w:sz w:val="22"/>
          <w:szCs w:val="22"/>
        </w:rPr>
        <w:t xml:space="preserve">A, attestante l’insussistenza di sentenze penali di condanna, anche non definitive, per i reati indicati </w:t>
      </w:r>
      <w:r w:rsidR="007A741C" w:rsidRPr="00393212">
        <w:rPr>
          <w:rFonts w:ascii="Century Gothic" w:hAnsi="Century Gothic"/>
          <w:bCs/>
          <w:sz w:val="22"/>
          <w:szCs w:val="22"/>
        </w:rPr>
        <w:t xml:space="preserve">dall’art. 94 </w:t>
      </w:r>
      <w:r w:rsidR="000A7970" w:rsidRPr="00393212">
        <w:rPr>
          <w:rFonts w:ascii="Century Gothic" w:hAnsi="Century Gothic"/>
          <w:bCs/>
          <w:sz w:val="22"/>
          <w:szCs w:val="22"/>
        </w:rPr>
        <w:t xml:space="preserve"> e 95 </w:t>
      </w:r>
      <w:r w:rsidR="007A741C" w:rsidRPr="00393212">
        <w:rPr>
          <w:rFonts w:ascii="Century Gothic" w:hAnsi="Century Gothic"/>
          <w:bCs/>
          <w:sz w:val="22"/>
          <w:szCs w:val="22"/>
        </w:rPr>
        <w:t>del D.Lgs. n. 36/2023</w:t>
      </w:r>
      <w:r w:rsidRPr="00393212">
        <w:rPr>
          <w:rFonts w:ascii="Century Gothic" w:eastAsia="Tw Cen MT" w:hAnsi="Century Gothic" w:cstheme="minorHAnsi"/>
          <w:color w:val="auto"/>
          <w:sz w:val="22"/>
          <w:szCs w:val="22"/>
        </w:rPr>
        <w:t>, a carico degli stessi</w:t>
      </w:r>
      <w:bookmarkEnd w:id="1"/>
      <w:r w:rsidRPr="00393212">
        <w:rPr>
          <w:rFonts w:ascii="Century Gothic" w:eastAsia="Tw Cen MT" w:hAnsi="Century Gothic" w:cstheme="minorHAnsi"/>
          <w:color w:val="auto"/>
          <w:sz w:val="22"/>
          <w:szCs w:val="22"/>
        </w:rPr>
        <w:t>;</w:t>
      </w:r>
    </w:p>
    <w:p w14:paraId="5C18B3D8" w14:textId="77777777" w:rsidR="003E1C50" w:rsidRPr="00393212" w:rsidRDefault="003E1C50" w:rsidP="00D03866">
      <w:pPr>
        <w:jc w:val="both"/>
        <w:rPr>
          <w:rFonts w:ascii="Century Gothic" w:eastAsia="Tw Cen MT" w:hAnsi="Century Gothic" w:cstheme="minorHAnsi"/>
          <w:color w:val="auto"/>
          <w:sz w:val="22"/>
          <w:szCs w:val="22"/>
        </w:rPr>
      </w:pPr>
    </w:p>
    <w:p w14:paraId="3AB84B26" w14:textId="13109A47" w:rsidR="003E1C50" w:rsidRPr="00393212" w:rsidRDefault="003E1C50" w:rsidP="003E1C50">
      <w:pPr>
        <w:jc w:val="both"/>
        <w:rPr>
          <w:rFonts w:ascii="Century Gothic" w:eastAsia="Calibri" w:hAnsi="Century Gothic" w:cstheme="minorHAnsi"/>
          <w:color w:val="auto"/>
          <w:kern w:val="0"/>
          <w:sz w:val="22"/>
          <w:szCs w:val="22"/>
          <w:lang w:eastAsia="en-US" w:bidi="ar-SA"/>
        </w:rPr>
      </w:pPr>
      <w:r w:rsidRPr="00393212">
        <w:rPr>
          <w:rFonts w:ascii="Century Gothic" w:eastAsia="Tw Cen MT" w:hAnsi="Century Gothic" w:cstheme="minorHAnsi"/>
          <w:color w:val="auto"/>
          <w:sz w:val="22"/>
          <w:szCs w:val="22"/>
        </w:rPr>
        <w:t xml:space="preserve">Comunica inoltre il </w:t>
      </w:r>
      <w:r w:rsidR="00472E16" w:rsidRPr="00393212">
        <w:rPr>
          <w:rFonts w:ascii="Century Gothic" w:eastAsia="Calibri" w:hAnsi="Century Gothic" w:cstheme="minorHAnsi"/>
          <w:color w:val="auto"/>
          <w:kern w:val="0"/>
          <w:sz w:val="22"/>
          <w:szCs w:val="22"/>
          <w:lang w:eastAsia="en-US" w:bidi="ar-SA"/>
        </w:rPr>
        <w:t>n</w:t>
      </w:r>
      <w:r w:rsidRPr="00393212">
        <w:rPr>
          <w:rFonts w:ascii="Century Gothic" w:eastAsia="Calibri" w:hAnsi="Century Gothic" w:cstheme="minorHAnsi"/>
          <w:color w:val="auto"/>
          <w:kern w:val="0"/>
          <w:sz w:val="22"/>
          <w:szCs w:val="22"/>
          <w:lang w:eastAsia="en-US" w:bidi="ar-SA"/>
        </w:rPr>
        <w:t>ominativo del Referente dell’Ente, da contattare in caso di necessità o chiarimenti rispetto alla presente domanda:</w:t>
      </w:r>
    </w:p>
    <w:p w14:paraId="4B27B6F0" w14:textId="77777777" w:rsidR="003E1C50" w:rsidRPr="00393212" w:rsidRDefault="003E1C50" w:rsidP="003E1C50">
      <w:pPr>
        <w:jc w:val="both"/>
        <w:rPr>
          <w:rFonts w:ascii="Century Gothic" w:eastAsia="Calibri" w:hAnsi="Century Gothic" w:cstheme="minorHAnsi"/>
          <w:color w:val="auto"/>
          <w:kern w:val="0"/>
          <w:sz w:val="22"/>
          <w:szCs w:val="22"/>
          <w:lang w:eastAsia="en-US" w:bidi="ar-SA"/>
        </w:rPr>
      </w:pPr>
    </w:p>
    <w:p w14:paraId="4DA1EFA0" w14:textId="77777777" w:rsidR="003E1C50" w:rsidRPr="00393212" w:rsidRDefault="003E1C50" w:rsidP="003E1C50">
      <w:pPr>
        <w:suppressAutoHyphens w:val="0"/>
        <w:autoSpaceDE/>
        <w:spacing w:line="276" w:lineRule="auto"/>
        <w:jc w:val="both"/>
        <w:textAlignment w:val="auto"/>
        <w:rPr>
          <w:rFonts w:ascii="Century Gothic" w:eastAsia="Calibri" w:hAnsi="Century Gothic" w:cstheme="minorHAnsi"/>
          <w:color w:val="auto"/>
          <w:kern w:val="0"/>
          <w:sz w:val="22"/>
          <w:szCs w:val="22"/>
          <w:lang w:eastAsia="en-US" w:bidi="ar-SA"/>
        </w:rPr>
      </w:pPr>
      <w:r w:rsidRPr="00393212">
        <w:rPr>
          <w:rFonts w:ascii="Century Gothic" w:eastAsia="Calibri" w:hAnsi="Century Gothic" w:cstheme="minorHAnsi"/>
          <w:color w:val="auto"/>
          <w:kern w:val="0"/>
          <w:sz w:val="22"/>
          <w:szCs w:val="22"/>
          <w:lang w:eastAsia="en-US" w:bidi="ar-SA"/>
        </w:rPr>
        <w:t>Cognome Nome ___________________________________________</w:t>
      </w:r>
    </w:p>
    <w:p w14:paraId="5872B02E" w14:textId="77777777" w:rsidR="003E1C50" w:rsidRPr="00393212" w:rsidRDefault="003E1C50" w:rsidP="003E1C50">
      <w:pPr>
        <w:suppressAutoHyphens w:val="0"/>
        <w:autoSpaceDE/>
        <w:spacing w:line="276" w:lineRule="auto"/>
        <w:textAlignment w:val="auto"/>
        <w:rPr>
          <w:rFonts w:ascii="Century Gothic" w:eastAsia="Calibri" w:hAnsi="Century Gothic" w:cstheme="minorHAnsi"/>
          <w:color w:val="auto"/>
          <w:kern w:val="0"/>
          <w:sz w:val="22"/>
          <w:szCs w:val="22"/>
          <w:lang w:eastAsia="en-US" w:bidi="ar-SA"/>
        </w:rPr>
      </w:pPr>
      <w:r w:rsidRPr="00393212">
        <w:rPr>
          <w:rFonts w:ascii="Century Gothic" w:eastAsia="Calibri" w:hAnsi="Century Gothic" w:cstheme="minorHAnsi"/>
          <w:color w:val="auto"/>
          <w:kern w:val="0"/>
          <w:sz w:val="22"/>
          <w:szCs w:val="22"/>
          <w:lang w:eastAsia="en-US" w:bidi="ar-SA"/>
        </w:rPr>
        <w:t>Email _______________________________________________________</w:t>
      </w:r>
    </w:p>
    <w:p w14:paraId="42DDB37F" w14:textId="77777777" w:rsidR="003E1C50" w:rsidRPr="00393212" w:rsidRDefault="003E1C50" w:rsidP="003E1C50">
      <w:pPr>
        <w:suppressAutoHyphens w:val="0"/>
        <w:autoSpaceDE/>
        <w:spacing w:line="276" w:lineRule="auto"/>
        <w:textAlignment w:val="auto"/>
        <w:rPr>
          <w:rFonts w:ascii="Century Gothic" w:eastAsia="Calibri" w:hAnsi="Century Gothic" w:cstheme="minorHAnsi"/>
          <w:vanish/>
          <w:color w:val="auto"/>
          <w:kern w:val="0"/>
          <w:sz w:val="22"/>
          <w:szCs w:val="22"/>
          <w:lang w:eastAsia="en-US" w:bidi="ar-SA"/>
          <w:specVanish/>
        </w:rPr>
      </w:pPr>
      <w:r w:rsidRPr="00393212">
        <w:rPr>
          <w:rFonts w:ascii="Century Gothic" w:eastAsia="Calibri" w:hAnsi="Century Gothic" w:cstheme="minorHAnsi"/>
          <w:color w:val="auto"/>
          <w:kern w:val="0"/>
          <w:sz w:val="22"/>
          <w:szCs w:val="22"/>
          <w:lang w:eastAsia="en-US" w:bidi="ar-SA"/>
        </w:rPr>
        <w:t>Recapito telefonico diretto _______________________</w:t>
      </w:r>
    </w:p>
    <w:p w14:paraId="4E3BE05C" w14:textId="77777777" w:rsidR="003E1C50" w:rsidRPr="00393212" w:rsidRDefault="003E1C50" w:rsidP="003E1C50">
      <w:pPr>
        <w:suppressAutoHyphens w:val="0"/>
        <w:autoSpaceDE/>
        <w:spacing w:line="276" w:lineRule="auto"/>
        <w:textAlignment w:val="auto"/>
        <w:rPr>
          <w:rFonts w:ascii="Century Gothic" w:eastAsia="Calibri" w:hAnsi="Century Gothic"/>
          <w:b/>
          <w:color w:val="auto"/>
          <w:kern w:val="0"/>
          <w:sz w:val="22"/>
          <w:szCs w:val="22"/>
          <w:lang w:eastAsia="en-US" w:bidi="ar-SA"/>
        </w:rPr>
      </w:pPr>
      <w:r w:rsidRPr="00393212">
        <w:rPr>
          <w:rFonts w:ascii="Century Gothic" w:eastAsia="Calibri" w:hAnsi="Century Gothic"/>
          <w:b/>
          <w:color w:val="auto"/>
          <w:kern w:val="0"/>
          <w:sz w:val="22"/>
          <w:szCs w:val="22"/>
          <w:lang w:eastAsia="en-US" w:bidi="ar-SA"/>
        </w:rPr>
        <w:t xml:space="preserve"> </w:t>
      </w:r>
    </w:p>
    <w:p w14:paraId="17E62E36" w14:textId="77777777" w:rsidR="003E1C50" w:rsidRPr="00393212" w:rsidRDefault="003E1C50" w:rsidP="003E1C50">
      <w:pPr>
        <w:tabs>
          <w:tab w:val="left" w:pos="0"/>
        </w:tabs>
        <w:spacing w:line="360" w:lineRule="auto"/>
        <w:rPr>
          <w:rFonts w:ascii="Century Gothic" w:hAnsi="Century Gothic" w:cs="Century Gothic"/>
          <w:b/>
          <w:sz w:val="22"/>
          <w:szCs w:val="22"/>
        </w:rPr>
      </w:pPr>
      <w:r w:rsidRPr="00393212">
        <w:rPr>
          <w:rFonts w:ascii="Century Gothic" w:hAnsi="Century Gothic" w:cs="Century Gothic"/>
          <w:b/>
          <w:sz w:val="22"/>
          <w:szCs w:val="22"/>
        </w:rPr>
        <w:t>In fede</w:t>
      </w:r>
    </w:p>
    <w:p w14:paraId="10B4C1C3" w14:textId="77777777" w:rsidR="003E1C50" w:rsidRPr="00393212" w:rsidRDefault="003E1C50" w:rsidP="003E1C50">
      <w:pPr>
        <w:tabs>
          <w:tab w:val="left" w:pos="0"/>
        </w:tabs>
        <w:spacing w:line="360" w:lineRule="auto"/>
        <w:rPr>
          <w:rFonts w:ascii="Century Gothic" w:hAnsi="Century Gothic" w:cs="Century Gothic"/>
          <w:b/>
          <w:sz w:val="22"/>
          <w:szCs w:val="22"/>
        </w:rPr>
      </w:pPr>
      <w:r w:rsidRPr="00393212">
        <w:rPr>
          <w:rFonts w:ascii="Century Gothic" w:hAnsi="Century Gothic" w:cs="Century Gothic"/>
          <w:b/>
          <w:sz w:val="22"/>
          <w:szCs w:val="22"/>
        </w:rPr>
        <w:tab/>
      </w:r>
      <w:r w:rsidRPr="00393212">
        <w:rPr>
          <w:rFonts w:ascii="Century Gothic" w:hAnsi="Century Gothic" w:cs="Century Gothic"/>
          <w:b/>
          <w:sz w:val="22"/>
          <w:szCs w:val="22"/>
        </w:rPr>
        <w:tab/>
      </w:r>
      <w:r w:rsidRPr="00393212">
        <w:rPr>
          <w:rFonts w:ascii="Century Gothic" w:hAnsi="Century Gothic" w:cs="Century Gothic"/>
          <w:b/>
          <w:sz w:val="22"/>
          <w:szCs w:val="22"/>
        </w:rPr>
        <w:tab/>
      </w:r>
      <w:r w:rsidRPr="00393212">
        <w:rPr>
          <w:rFonts w:ascii="Century Gothic" w:hAnsi="Century Gothic" w:cs="Century Gothic"/>
          <w:b/>
          <w:sz w:val="22"/>
          <w:szCs w:val="22"/>
        </w:rPr>
        <w:tab/>
      </w:r>
      <w:r w:rsidRPr="00393212">
        <w:rPr>
          <w:rFonts w:ascii="Century Gothic" w:hAnsi="Century Gothic" w:cs="Century Gothic"/>
          <w:b/>
          <w:sz w:val="22"/>
          <w:szCs w:val="22"/>
        </w:rPr>
        <w:tab/>
      </w:r>
      <w:r w:rsidRPr="00393212">
        <w:rPr>
          <w:rFonts w:ascii="Century Gothic" w:hAnsi="Century Gothic" w:cs="Century Gothic"/>
          <w:b/>
          <w:sz w:val="22"/>
          <w:szCs w:val="22"/>
        </w:rPr>
        <w:tab/>
      </w:r>
      <w:r w:rsidRPr="00393212">
        <w:rPr>
          <w:rFonts w:ascii="Century Gothic" w:hAnsi="Century Gothic" w:cs="Century Gothic"/>
          <w:b/>
          <w:sz w:val="22"/>
          <w:szCs w:val="22"/>
        </w:rPr>
        <w:tab/>
        <w:t>Firma del Legale Rappresentante</w:t>
      </w:r>
    </w:p>
    <w:p w14:paraId="0179FEFB" w14:textId="77777777" w:rsidR="003E1C50" w:rsidRPr="00393212" w:rsidRDefault="003E1C50" w:rsidP="003E1C50">
      <w:pPr>
        <w:spacing w:line="360" w:lineRule="auto"/>
        <w:rPr>
          <w:rFonts w:ascii="Century Gothic" w:hAnsi="Century Gothic" w:cs="Century Gothic"/>
          <w:sz w:val="22"/>
          <w:szCs w:val="22"/>
        </w:rPr>
      </w:pPr>
      <w:r w:rsidRPr="00393212">
        <w:rPr>
          <w:rFonts w:ascii="Century Gothic" w:hAnsi="Century Gothic" w:cs="Century Gothic"/>
          <w:b/>
          <w:sz w:val="22"/>
          <w:szCs w:val="22"/>
        </w:rPr>
        <w:t>Luogo e Data</w:t>
      </w:r>
      <w:r w:rsidRPr="00393212">
        <w:rPr>
          <w:rFonts w:ascii="Century Gothic" w:hAnsi="Century Gothic" w:cs="Century Gothic"/>
          <w:sz w:val="22"/>
          <w:szCs w:val="22"/>
        </w:rPr>
        <w:t xml:space="preserve"> ________________</w:t>
      </w:r>
      <w:r w:rsidRPr="00393212">
        <w:rPr>
          <w:rFonts w:ascii="Century Gothic" w:hAnsi="Century Gothic" w:cs="Century Gothic"/>
          <w:sz w:val="22"/>
          <w:szCs w:val="22"/>
        </w:rPr>
        <w:tab/>
      </w:r>
      <w:r w:rsidRPr="00393212">
        <w:rPr>
          <w:rFonts w:ascii="Century Gothic" w:hAnsi="Century Gothic" w:cs="Century Gothic"/>
          <w:sz w:val="22"/>
          <w:szCs w:val="22"/>
        </w:rPr>
        <w:tab/>
      </w:r>
      <w:r w:rsidRPr="00393212">
        <w:rPr>
          <w:rFonts w:ascii="Century Gothic" w:hAnsi="Century Gothic" w:cs="Century Gothic"/>
          <w:sz w:val="22"/>
          <w:szCs w:val="22"/>
        </w:rPr>
        <w:tab/>
        <w:t>_______________________</w:t>
      </w:r>
    </w:p>
    <w:p w14:paraId="2E009590" w14:textId="77777777" w:rsidR="003E1C50" w:rsidRPr="00393212" w:rsidRDefault="003E1C50" w:rsidP="003E1C50">
      <w:pPr>
        <w:suppressAutoHyphens w:val="0"/>
        <w:autoSpaceDE/>
        <w:spacing w:line="259" w:lineRule="auto"/>
        <w:jc w:val="both"/>
        <w:textAlignment w:val="auto"/>
        <w:rPr>
          <w:rFonts w:ascii="Century Gothic" w:eastAsiaTheme="minorHAnsi" w:hAnsi="Century Gothic" w:cs="Tahoma"/>
          <w:i/>
          <w:color w:val="auto"/>
          <w:kern w:val="0"/>
          <w:sz w:val="22"/>
          <w:szCs w:val="22"/>
          <w:lang w:eastAsia="en-US" w:bidi="ar-SA"/>
        </w:rPr>
      </w:pPr>
      <w:r w:rsidRPr="00393212">
        <w:rPr>
          <w:rFonts w:ascii="Century Gothic" w:eastAsiaTheme="minorHAnsi" w:hAnsi="Century Gothic" w:cs="Tahoma"/>
          <w:i/>
          <w:color w:val="auto"/>
          <w:kern w:val="0"/>
          <w:sz w:val="22"/>
          <w:szCs w:val="22"/>
          <w:lang w:eastAsia="en-US" w:bidi="ar-SA"/>
        </w:rPr>
        <w:t xml:space="preserve">Documento informatico firmato digitalmente ai sensi del D.Lgs. 82/2005 s.m.i. e norme collegate che sostituisce il documento cartaceo e la firma autografa </w:t>
      </w:r>
    </w:p>
    <w:p w14:paraId="1B957219" w14:textId="77777777" w:rsidR="00E370EE" w:rsidRPr="00393212" w:rsidRDefault="00E370EE" w:rsidP="003E1C50">
      <w:pPr>
        <w:suppressAutoHyphens w:val="0"/>
        <w:autoSpaceDE/>
        <w:spacing w:line="259" w:lineRule="auto"/>
        <w:jc w:val="both"/>
        <w:textAlignment w:val="auto"/>
        <w:rPr>
          <w:rFonts w:ascii="Century Gothic" w:eastAsiaTheme="minorHAnsi" w:hAnsi="Century Gothic" w:cs="Tahoma"/>
          <w:i/>
          <w:color w:val="auto"/>
          <w:kern w:val="0"/>
          <w:sz w:val="22"/>
          <w:szCs w:val="22"/>
          <w:lang w:eastAsia="en-US" w:bidi="ar-SA"/>
        </w:rPr>
      </w:pPr>
    </w:p>
    <w:p w14:paraId="4F46EB3E" w14:textId="77777777" w:rsidR="00E370EE" w:rsidRPr="00393212" w:rsidRDefault="00E370EE" w:rsidP="003E1C50">
      <w:pPr>
        <w:suppressAutoHyphens w:val="0"/>
        <w:autoSpaceDE/>
        <w:spacing w:line="259" w:lineRule="auto"/>
        <w:jc w:val="both"/>
        <w:textAlignment w:val="auto"/>
        <w:rPr>
          <w:rFonts w:ascii="Century Gothic" w:eastAsiaTheme="minorHAnsi" w:hAnsi="Century Gothic" w:cs="Tahoma"/>
          <w:i/>
          <w:color w:val="auto"/>
          <w:kern w:val="0"/>
          <w:sz w:val="22"/>
          <w:szCs w:val="22"/>
          <w:lang w:eastAsia="en-US" w:bidi="ar-SA"/>
        </w:rPr>
      </w:pPr>
    </w:p>
    <w:p w14:paraId="4300701E" w14:textId="77777777" w:rsidR="003E1C50" w:rsidRPr="00393212" w:rsidRDefault="003E1C50" w:rsidP="003E1C50">
      <w:pPr>
        <w:pStyle w:val="Rientrocorpodeltesto2"/>
        <w:ind w:left="0"/>
        <w:rPr>
          <w:rFonts w:ascii="Century Gothic" w:hAnsi="Century Gothic"/>
          <w:b/>
          <w:bCs/>
          <w:i/>
        </w:rPr>
      </w:pPr>
      <w:r w:rsidRPr="00393212">
        <w:rPr>
          <w:rFonts w:ascii="Century Gothic" w:hAnsi="Century Gothic"/>
          <w:b/>
          <w:bCs/>
          <w:i/>
        </w:rPr>
        <w:t xml:space="preserve">INFORMATIVA PRIVACY AI SENSI DELL’ART. 13 DEL REGOLAMENTO UE 2016/679: </w:t>
      </w:r>
    </w:p>
    <w:p w14:paraId="07A2E0F1" w14:textId="58192897" w:rsidR="00314B6A" w:rsidRPr="00393212" w:rsidRDefault="003E1C50" w:rsidP="004469F2">
      <w:pPr>
        <w:spacing w:line="240" w:lineRule="auto"/>
        <w:jc w:val="both"/>
        <w:rPr>
          <w:rFonts w:ascii="Century Gothic" w:hAnsi="Century Gothic" w:cs="Arial"/>
          <w:i/>
          <w:sz w:val="20"/>
          <w:szCs w:val="20"/>
        </w:rPr>
      </w:pPr>
      <w:r w:rsidRPr="00393212">
        <w:rPr>
          <w:rFonts w:ascii="Century Gothic" w:hAnsi="Century Gothic" w:cs="Arial"/>
          <w:i/>
          <w:sz w:val="20"/>
          <w:szCs w:val="20"/>
        </w:rPr>
        <w:t xml:space="preserve">Titolare del trattamento dei dati è la </w:t>
      </w:r>
      <w:r w:rsidR="00314B6A" w:rsidRPr="00393212">
        <w:rPr>
          <w:rFonts w:ascii="Century Gothic" w:hAnsi="Century Gothic" w:cs="Arial"/>
          <w:i/>
          <w:sz w:val="20"/>
          <w:szCs w:val="20"/>
        </w:rPr>
        <w:t xml:space="preserve">ATS </w:t>
      </w:r>
      <w:r w:rsidR="004469F2" w:rsidRPr="00393212">
        <w:rPr>
          <w:rFonts w:ascii="Century Gothic" w:hAnsi="Century Gothic" w:cs="Arial"/>
          <w:i/>
          <w:sz w:val="20"/>
          <w:szCs w:val="20"/>
        </w:rPr>
        <w:t>Brianza</w:t>
      </w:r>
      <w:r w:rsidR="00314B6A" w:rsidRPr="00393212">
        <w:rPr>
          <w:rFonts w:ascii="Century Gothic" w:hAnsi="Century Gothic" w:cs="Arial"/>
          <w:i/>
          <w:sz w:val="20"/>
          <w:szCs w:val="20"/>
        </w:rPr>
        <w:t xml:space="preserve"> con sede a </w:t>
      </w:r>
      <w:r w:rsidR="004469F2" w:rsidRPr="00393212">
        <w:rPr>
          <w:rFonts w:ascii="Century Gothic" w:hAnsi="Century Gothic" w:cs="Arial"/>
          <w:i/>
          <w:sz w:val="20"/>
          <w:szCs w:val="20"/>
        </w:rPr>
        <w:t xml:space="preserve">Monza </w:t>
      </w:r>
      <w:r w:rsidR="00314B6A" w:rsidRPr="00393212">
        <w:rPr>
          <w:rFonts w:ascii="Century Gothic" w:hAnsi="Century Gothic" w:cs="Arial"/>
          <w:i/>
          <w:sz w:val="20"/>
          <w:szCs w:val="20"/>
        </w:rPr>
        <w:t xml:space="preserve"> Viale </w:t>
      </w:r>
      <w:r w:rsidR="004469F2" w:rsidRPr="00393212">
        <w:rPr>
          <w:rFonts w:ascii="Century Gothic" w:hAnsi="Century Gothic" w:cs="Arial"/>
          <w:i/>
          <w:sz w:val="20"/>
          <w:szCs w:val="20"/>
        </w:rPr>
        <w:t>Elvezia, 2</w:t>
      </w:r>
      <w:r w:rsidR="00314B6A" w:rsidRPr="00393212">
        <w:rPr>
          <w:rFonts w:ascii="Century Gothic" w:hAnsi="Century Gothic" w:cs="Arial"/>
          <w:i/>
          <w:sz w:val="20"/>
          <w:szCs w:val="20"/>
        </w:rPr>
        <w:t>.</w:t>
      </w:r>
    </w:p>
    <w:p w14:paraId="03657720" w14:textId="59721053" w:rsidR="003E1C50" w:rsidRPr="00393212" w:rsidRDefault="00314B6A" w:rsidP="004469F2">
      <w:pPr>
        <w:spacing w:line="240" w:lineRule="auto"/>
        <w:jc w:val="both"/>
        <w:rPr>
          <w:rFonts w:ascii="Century Gothic" w:hAnsi="Century Gothic" w:cs="Arial"/>
          <w:i/>
          <w:strike/>
          <w:color w:val="FF0000"/>
          <w:sz w:val="20"/>
          <w:szCs w:val="20"/>
        </w:rPr>
      </w:pPr>
      <w:r w:rsidRPr="00393212">
        <w:rPr>
          <w:rFonts w:ascii="Century Gothic" w:hAnsi="Century Gothic" w:cs="Arial"/>
          <w:i/>
          <w:sz w:val="20"/>
          <w:szCs w:val="20"/>
        </w:rPr>
        <w:t xml:space="preserve">Il Responsabile della protezione dei dati personali (RPD) è reperibile presso la sede del titolare ai seguenti recapiti: </w:t>
      </w:r>
      <w:hyperlink r:id="rId8" w:history="1">
        <w:r w:rsidR="004469F2" w:rsidRPr="00393212">
          <w:rPr>
            <w:rStyle w:val="Collegamentoipertestuale"/>
            <w:rFonts w:ascii="Century Gothic" w:hAnsi="Century Gothic" w:cs="Arial"/>
            <w:i/>
            <w:sz w:val="20"/>
            <w:szCs w:val="20"/>
          </w:rPr>
          <w:t>protocollo@pec.ats-brianza.it</w:t>
        </w:r>
      </w:hyperlink>
      <w:r w:rsidR="00C35045" w:rsidRPr="00393212">
        <w:rPr>
          <w:rFonts w:ascii="Century Gothic" w:hAnsi="Century Gothic" w:cs="Arial"/>
          <w:i/>
          <w:sz w:val="20"/>
          <w:szCs w:val="20"/>
        </w:rPr>
        <w:t xml:space="preserve"> </w:t>
      </w:r>
      <w:r w:rsidR="00E370EE" w:rsidRPr="00393212">
        <w:rPr>
          <w:rFonts w:ascii="Century Gothic" w:hAnsi="Century Gothic" w:cs="Arial"/>
          <w:i/>
          <w:sz w:val="20"/>
          <w:szCs w:val="20"/>
        </w:rPr>
        <w:t xml:space="preserve">oppure </w:t>
      </w:r>
      <w:hyperlink r:id="rId9" w:history="1">
        <w:r w:rsidR="00E370EE" w:rsidRPr="00393212">
          <w:rPr>
            <w:rStyle w:val="Collegamentoipertestuale"/>
            <w:rFonts w:ascii="Century Gothic" w:hAnsi="Century Gothic" w:cs="Arial"/>
            <w:i/>
            <w:sz w:val="20"/>
            <w:szCs w:val="20"/>
          </w:rPr>
          <w:t>protocollo@ats-brianza.it</w:t>
        </w:r>
      </w:hyperlink>
      <w:r w:rsidR="00264903" w:rsidRPr="00393212">
        <w:rPr>
          <w:rFonts w:ascii="Century Gothic" w:hAnsi="Century Gothic" w:cs="Arial"/>
          <w:i/>
          <w:sz w:val="20"/>
          <w:szCs w:val="20"/>
        </w:rPr>
        <w:t>.</w:t>
      </w:r>
    </w:p>
    <w:p w14:paraId="6697C856" w14:textId="77777777" w:rsidR="003E1C50" w:rsidRPr="00393212" w:rsidRDefault="003E1C50" w:rsidP="004469F2">
      <w:pPr>
        <w:spacing w:line="240" w:lineRule="auto"/>
        <w:jc w:val="both"/>
        <w:rPr>
          <w:rFonts w:ascii="Century Gothic" w:hAnsi="Century Gothic" w:cs="Arial"/>
          <w:i/>
          <w:sz w:val="20"/>
          <w:szCs w:val="20"/>
        </w:rPr>
      </w:pPr>
      <w:r w:rsidRPr="00393212">
        <w:rPr>
          <w:rFonts w:ascii="Century Gothic" w:hAnsi="Century Gothic" w:cs="Arial"/>
          <w:i/>
          <w:sz w:val="20"/>
          <w:szCs w:val="20"/>
        </w:rPr>
        <w:t xml:space="preserve">I dati personali forniti saranno raccolti e trattati esclusivamente nell’ambito del procedimento finalizzato all’Avviso e eventuale successiva sottoscrizione del contratto sociosanitario. </w:t>
      </w:r>
    </w:p>
    <w:p w14:paraId="67ED8789" w14:textId="6DCEB8AB" w:rsidR="003E1C50" w:rsidRPr="00393212" w:rsidRDefault="003E1C50" w:rsidP="004469F2">
      <w:pPr>
        <w:pStyle w:val="Corpodeltesto2"/>
        <w:spacing w:line="240" w:lineRule="auto"/>
        <w:jc w:val="both"/>
        <w:rPr>
          <w:rFonts w:ascii="Century Gothic" w:hAnsi="Century Gothic" w:cs="Arial"/>
          <w:i/>
          <w:sz w:val="20"/>
        </w:rPr>
      </w:pPr>
      <w:r w:rsidRPr="00393212">
        <w:rPr>
          <w:rFonts w:ascii="Century Gothic" w:hAnsi="Century Gothic" w:cs="Arial"/>
          <w:i/>
          <w:sz w:val="20"/>
        </w:rPr>
        <w:t>Il trattamento sarà effettuato, anche con strumenti informatici, da personale autorizzato, nel rispetto</w:t>
      </w:r>
      <w:r w:rsidR="00D03866" w:rsidRPr="00393212">
        <w:rPr>
          <w:rFonts w:ascii="Century Gothic" w:hAnsi="Century Gothic" w:cs="Arial"/>
          <w:i/>
          <w:sz w:val="20"/>
        </w:rPr>
        <w:t xml:space="preserve"> </w:t>
      </w:r>
      <w:r w:rsidRPr="00393212">
        <w:rPr>
          <w:rFonts w:ascii="Century Gothic" w:hAnsi="Century Gothic" w:cs="Arial"/>
          <w:i/>
          <w:sz w:val="20"/>
        </w:rPr>
        <w:t>del Regolamento UE 2016/679 e del D.lgs n.196/2003 così come modificato dal D.lgs n.101/2018.</w:t>
      </w:r>
    </w:p>
    <w:p w14:paraId="1E7590CD" w14:textId="77777777" w:rsidR="003E1C50" w:rsidRPr="00393212" w:rsidRDefault="003E1C50" w:rsidP="004469F2">
      <w:pPr>
        <w:pStyle w:val="Corpodeltesto2"/>
        <w:spacing w:line="240" w:lineRule="auto"/>
        <w:jc w:val="both"/>
        <w:rPr>
          <w:rFonts w:ascii="Century Gothic" w:hAnsi="Century Gothic" w:cs="Arial"/>
          <w:i/>
          <w:sz w:val="20"/>
        </w:rPr>
      </w:pPr>
      <w:r w:rsidRPr="00393212">
        <w:rPr>
          <w:rFonts w:ascii="Century Gothic" w:hAnsi="Century Gothic" w:cs="Arial"/>
          <w:i/>
          <w:sz w:val="20"/>
        </w:rPr>
        <w:t>Sulle dichiarazioni rilasciate ai sensi degli articoli 46 e 47 del DPR n.445/2000, saranno effettuati i controlli previsti dall’art.71 del DPR stesso.</w:t>
      </w:r>
    </w:p>
    <w:p w14:paraId="1F40CFE2" w14:textId="77777777" w:rsidR="003E1C50" w:rsidRPr="00393212" w:rsidRDefault="003E1C50" w:rsidP="004469F2">
      <w:pPr>
        <w:pStyle w:val="Corpodeltesto2"/>
        <w:spacing w:line="240" w:lineRule="auto"/>
        <w:jc w:val="both"/>
        <w:rPr>
          <w:rFonts w:ascii="Century Gothic" w:hAnsi="Century Gothic" w:cs="Arial"/>
          <w:i/>
          <w:sz w:val="20"/>
        </w:rPr>
      </w:pPr>
      <w:r w:rsidRPr="00393212">
        <w:rPr>
          <w:rFonts w:ascii="Century Gothic" w:hAnsi="Century Gothic" w:cs="Arial"/>
          <w:i/>
          <w:sz w:val="20"/>
        </w:rPr>
        <w:t>I dati personali forniti non verranno in alcun modo diffusi, ma potranno essere comunicati agli enti certificanti in occasione dei controlli previsti dall’art.71 del DPR n.445/2000.</w:t>
      </w:r>
    </w:p>
    <w:p w14:paraId="1473C88D" w14:textId="77777777" w:rsidR="003E1C50" w:rsidRPr="00393212" w:rsidRDefault="003E1C50" w:rsidP="00D03866">
      <w:pPr>
        <w:pStyle w:val="Corpodeltesto2"/>
        <w:spacing w:line="240" w:lineRule="auto"/>
        <w:rPr>
          <w:rFonts w:ascii="Century Gothic" w:hAnsi="Century Gothic" w:cs="Arial"/>
          <w:i/>
          <w:sz w:val="20"/>
        </w:rPr>
      </w:pPr>
      <w:r w:rsidRPr="00393212">
        <w:rPr>
          <w:rFonts w:ascii="Century Gothic" w:hAnsi="Century Gothic" w:cs="Arial"/>
          <w:i/>
          <w:sz w:val="20"/>
        </w:rPr>
        <w:t>Relativamente al trattamento dei dati personali forniti, l’interessato potrà esercitare i diritti di cui agli articoli da 15 a 22 del Regolamento UE 2016/679.</w:t>
      </w:r>
    </w:p>
    <w:p w14:paraId="38E18C95" w14:textId="77777777" w:rsidR="003E1C50" w:rsidRPr="00393212" w:rsidRDefault="003E1C50" w:rsidP="00D03866">
      <w:pPr>
        <w:spacing w:line="240" w:lineRule="auto"/>
        <w:jc w:val="both"/>
        <w:rPr>
          <w:rFonts w:ascii="Century Gothic" w:hAnsi="Century Gothic" w:cs="Arial"/>
          <w:sz w:val="20"/>
          <w:szCs w:val="20"/>
        </w:rPr>
      </w:pPr>
    </w:p>
    <w:p w14:paraId="3FDB1548" w14:textId="77777777" w:rsidR="003E1C50" w:rsidRPr="00393212" w:rsidRDefault="003E1C50" w:rsidP="00D03866">
      <w:pPr>
        <w:spacing w:line="240" w:lineRule="auto"/>
        <w:jc w:val="both"/>
        <w:rPr>
          <w:rFonts w:ascii="Century Gothic" w:hAnsi="Century Gothic" w:cs="Arial"/>
          <w:i/>
          <w:sz w:val="20"/>
          <w:szCs w:val="20"/>
        </w:rPr>
      </w:pPr>
      <w:r w:rsidRPr="00393212">
        <w:rPr>
          <w:rFonts w:ascii="Century Gothic" w:hAnsi="Century Gothic" w:cs="Arial"/>
          <w:i/>
          <w:sz w:val="20"/>
          <w:szCs w:val="20"/>
        </w:rPr>
        <w:t>Il sottoscritto, alla luce della informativa ricevuta, acconsente al trattamento dei dati personali forniti</w:t>
      </w:r>
    </w:p>
    <w:p w14:paraId="52CC4D3D" w14:textId="77777777" w:rsidR="003E1C50" w:rsidRPr="00393212" w:rsidRDefault="003E1C50" w:rsidP="003E1C50">
      <w:pPr>
        <w:jc w:val="both"/>
        <w:rPr>
          <w:rFonts w:ascii="Century Gothic" w:eastAsia="Tw Cen MT" w:hAnsi="Century Gothic" w:cstheme="minorHAnsi"/>
          <w:color w:val="auto"/>
          <w:sz w:val="20"/>
          <w:szCs w:val="20"/>
        </w:rPr>
      </w:pPr>
    </w:p>
    <w:p w14:paraId="10698A9F" w14:textId="3A82DDC9" w:rsidR="00F40D3A" w:rsidRPr="00393212" w:rsidRDefault="00156330" w:rsidP="00156330">
      <w:pPr>
        <w:suppressAutoHyphens w:val="0"/>
        <w:autoSpaceDE/>
        <w:spacing w:line="240" w:lineRule="auto"/>
        <w:jc w:val="right"/>
        <w:textAlignment w:val="auto"/>
        <w:rPr>
          <w:rFonts w:ascii="Century Gothic" w:eastAsia="Tw Cen MT" w:hAnsi="Century Gothic"/>
          <w:color w:val="auto"/>
          <w:sz w:val="22"/>
          <w:szCs w:val="22"/>
        </w:rPr>
      </w:pPr>
      <w:r w:rsidRPr="00393212">
        <w:rPr>
          <w:rFonts w:ascii="Century Gothic" w:hAnsi="Century Gothic"/>
          <w:sz w:val="22"/>
          <w:szCs w:val="22"/>
        </w:rPr>
        <w:br w:type="page"/>
        <w:t>SUB</w:t>
      </w:r>
      <w:r w:rsidR="00F40D3A" w:rsidRPr="00393212">
        <w:rPr>
          <w:rFonts w:ascii="Century Gothic" w:hAnsi="Century Gothic"/>
          <w:sz w:val="22"/>
          <w:szCs w:val="22"/>
        </w:rPr>
        <w:t xml:space="preserve"> ALLEGATO </w:t>
      </w:r>
      <w:r w:rsidRPr="00393212">
        <w:rPr>
          <w:rFonts w:ascii="Century Gothic" w:hAnsi="Century Gothic"/>
          <w:sz w:val="22"/>
          <w:szCs w:val="22"/>
        </w:rPr>
        <w:t>1</w:t>
      </w:r>
      <w:r w:rsidR="00F40D3A" w:rsidRPr="00393212">
        <w:rPr>
          <w:rFonts w:ascii="Century Gothic" w:hAnsi="Century Gothic"/>
          <w:sz w:val="22"/>
          <w:szCs w:val="22"/>
        </w:rPr>
        <w:t>.2</w:t>
      </w:r>
    </w:p>
    <w:p w14:paraId="3BF7BEBE" w14:textId="77777777" w:rsidR="00F40D3A" w:rsidRPr="00393212" w:rsidRDefault="00F40D3A" w:rsidP="00F40D3A">
      <w:pPr>
        <w:tabs>
          <w:tab w:val="left" w:pos="6379"/>
        </w:tabs>
        <w:jc w:val="center"/>
        <w:rPr>
          <w:rFonts w:ascii="Century Gothic" w:hAnsi="Century Gothic"/>
          <w:b/>
          <w:bCs/>
          <w:sz w:val="22"/>
          <w:szCs w:val="22"/>
        </w:rPr>
      </w:pPr>
    </w:p>
    <w:p w14:paraId="2A5D55B8" w14:textId="77777777" w:rsidR="00F40D3A" w:rsidRPr="00393212" w:rsidRDefault="00F40D3A" w:rsidP="00F40D3A">
      <w:pPr>
        <w:tabs>
          <w:tab w:val="left" w:pos="6379"/>
        </w:tabs>
        <w:jc w:val="center"/>
        <w:rPr>
          <w:rFonts w:ascii="Century Gothic" w:hAnsi="Century Gothic"/>
          <w:b/>
          <w:bCs/>
          <w:sz w:val="22"/>
          <w:szCs w:val="22"/>
        </w:rPr>
      </w:pPr>
    </w:p>
    <w:p w14:paraId="59AE2D63" w14:textId="66E5FF08" w:rsidR="00F40D3A" w:rsidRPr="00393212" w:rsidRDefault="00F40D3A" w:rsidP="00F40D3A">
      <w:pPr>
        <w:tabs>
          <w:tab w:val="left" w:pos="6379"/>
        </w:tabs>
        <w:jc w:val="center"/>
        <w:rPr>
          <w:rFonts w:ascii="Century Gothic" w:hAnsi="Century Gothic"/>
          <w:b/>
          <w:bCs/>
          <w:sz w:val="22"/>
          <w:szCs w:val="22"/>
        </w:rPr>
      </w:pPr>
      <w:r w:rsidRPr="00393212">
        <w:rPr>
          <w:rFonts w:ascii="Century Gothic" w:hAnsi="Century Gothic"/>
          <w:b/>
          <w:bCs/>
          <w:sz w:val="22"/>
          <w:szCs w:val="22"/>
        </w:rPr>
        <w:t>DICHIARAZIONE SOSTITUTIVA DI CERTIFICAZIONE E DI ATTO DI NOTORIET</w:t>
      </w:r>
      <w:r w:rsidR="00432FE7" w:rsidRPr="00393212">
        <w:rPr>
          <w:rFonts w:ascii="Century Gothic" w:hAnsi="Century Gothic"/>
          <w:b/>
          <w:bCs/>
          <w:sz w:val="22"/>
          <w:szCs w:val="22"/>
        </w:rPr>
        <w:t>À</w:t>
      </w:r>
    </w:p>
    <w:p w14:paraId="0A101BFD" w14:textId="77777777" w:rsidR="00F40D3A" w:rsidRPr="00393212" w:rsidRDefault="00F40D3A" w:rsidP="00F40D3A">
      <w:pPr>
        <w:tabs>
          <w:tab w:val="left" w:pos="6379"/>
        </w:tabs>
        <w:jc w:val="center"/>
        <w:rPr>
          <w:rFonts w:ascii="Century Gothic" w:hAnsi="Century Gothic"/>
          <w:b/>
          <w:bCs/>
          <w:sz w:val="22"/>
          <w:szCs w:val="22"/>
        </w:rPr>
      </w:pPr>
      <w:r w:rsidRPr="00393212">
        <w:rPr>
          <w:rFonts w:ascii="Century Gothic" w:hAnsi="Century Gothic"/>
          <w:b/>
          <w:bCs/>
          <w:sz w:val="22"/>
          <w:szCs w:val="22"/>
        </w:rPr>
        <w:t xml:space="preserve">CONTRATTO </w:t>
      </w:r>
    </w:p>
    <w:p w14:paraId="270E7767" w14:textId="3033C771" w:rsidR="00F40D3A" w:rsidRPr="00393212" w:rsidRDefault="00F40D3A" w:rsidP="00F40D3A">
      <w:pPr>
        <w:tabs>
          <w:tab w:val="left" w:pos="6379"/>
        </w:tabs>
        <w:jc w:val="center"/>
        <w:rPr>
          <w:rFonts w:ascii="Century Gothic" w:hAnsi="Century Gothic"/>
          <w:b/>
          <w:bCs/>
          <w:sz w:val="22"/>
          <w:szCs w:val="22"/>
        </w:rPr>
      </w:pPr>
      <w:r w:rsidRPr="00393212">
        <w:rPr>
          <w:rFonts w:ascii="Century Gothic" w:hAnsi="Century Gothic"/>
          <w:b/>
          <w:bCs/>
          <w:sz w:val="22"/>
          <w:szCs w:val="22"/>
        </w:rPr>
        <w:t>P</w:t>
      </w:r>
      <w:r w:rsidR="00474B72" w:rsidRPr="00393212">
        <w:rPr>
          <w:rFonts w:ascii="Century Gothic" w:hAnsi="Century Gothic"/>
          <w:b/>
          <w:bCs/>
          <w:sz w:val="22"/>
          <w:szCs w:val="22"/>
        </w:rPr>
        <w:t xml:space="preserve">OSTI </w:t>
      </w:r>
      <w:r w:rsidRPr="00393212">
        <w:rPr>
          <w:rFonts w:ascii="Century Gothic" w:hAnsi="Century Gothic"/>
          <w:b/>
          <w:bCs/>
          <w:sz w:val="22"/>
          <w:szCs w:val="22"/>
        </w:rPr>
        <w:t>L</w:t>
      </w:r>
      <w:r w:rsidR="00474B72" w:rsidRPr="00393212">
        <w:rPr>
          <w:rFonts w:ascii="Century Gothic" w:hAnsi="Century Gothic"/>
          <w:b/>
          <w:bCs/>
          <w:sz w:val="22"/>
          <w:szCs w:val="22"/>
        </w:rPr>
        <w:t>ETTO</w:t>
      </w:r>
      <w:r w:rsidRPr="00393212">
        <w:rPr>
          <w:rFonts w:ascii="Century Gothic" w:hAnsi="Century Gothic"/>
          <w:b/>
          <w:bCs/>
          <w:sz w:val="22"/>
          <w:szCs w:val="22"/>
        </w:rPr>
        <w:t xml:space="preserve"> DI OSPEDALE DI COMUNIT</w:t>
      </w:r>
      <w:r w:rsidR="00432FE7" w:rsidRPr="00393212">
        <w:rPr>
          <w:rFonts w:ascii="Century Gothic" w:hAnsi="Century Gothic"/>
          <w:b/>
          <w:bCs/>
          <w:sz w:val="22"/>
          <w:szCs w:val="22"/>
        </w:rPr>
        <w:t>À</w:t>
      </w:r>
    </w:p>
    <w:p w14:paraId="710770A0" w14:textId="7653E58D" w:rsidR="00F40D3A" w:rsidRPr="00393212" w:rsidRDefault="00F40D3A" w:rsidP="00F40D3A">
      <w:pPr>
        <w:tabs>
          <w:tab w:val="left" w:pos="6379"/>
        </w:tabs>
        <w:jc w:val="center"/>
        <w:rPr>
          <w:rFonts w:ascii="Calibri" w:hAnsi="Calibri"/>
          <w:b/>
          <w:bCs/>
        </w:rPr>
      </w:pPr>
      <w:r w:rsidRPr="00393212">
        <w:rPr>
          <w:rFonts w:ascii="Century Gothic" w:hAnsi="Century Gothic"/>
          <w:b/>
          <w:bCs/>
          <w:sz w:val="22"/>
          <w:szCs w:val="22"/>
        </w:rPr>
        <w:t>(ART</w:t>
      </w:r>
      <w:r w:rsidR="00474B72" w:rsidRPr="00393212">
        <w:rPr>
          <w:rFonts w:ascii="Century Gothic" w:hAnsi="Century Gothic"/>
          <w:b/>
          <w:bCs/>
          <w:sz w:val="22"/>
          <w:szCs w:val="22"/>
        </w:rPr>
        <w:t>T.</w:t>
      </w:r>
      <w:r w:rsidRPr="00393212">
        <w:rPr>
          <w:rFonts w:ascii="Century Gothic" w:hAnsi="Century Gothic"/>
          <w:b/>
          <w:bCs/>
          <w:sz w:val="22"/>
          <w:szCs w:val="22"/>
        </w:rPr>
        <w:t xml:space="preserve"> 46 E 47 D.P.R. 445 del 28 dicembre 2000)</w:t>
      </w:r>
    </w:p>
    <w:p w14:paraId="45788B88" w14:textId="68D06B33" w:rsidR="00F40D3A" w:rsidRPr="00393212" w:rsidRDefault="00F40D3A" w:rsidP="00F40D3A">
      <w:pPr>
        <w:autoSpaceDN w:val="0"/>
        <w:adjustRightInd w:val="0"/>
        <w:spacing w:line="280" w:lineRule="atLeast"/>
        <w:jc w:val="both"/>
        <w:rPr>
          <w:rFonts w:ascii="Century Gothic" w:hAnsi="Century Gothic"/>
          <w:bCs/>
          <w:sz w:val="22"/>
          <w:szCs w:val="22"/>
        </w:rPr>
      </w:pPr>
    </w:p>
    <w:p w14:paraId="3C8DBF57" w14:textId="1EAD8275" w:rsidR="00F40D3A" w:rsidRPr="00393212" w:rsidRDefault="00F40D3A" w:rsidP="00F40D3A">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Il sottoscritto______________________________________ nato a ______________________________</w:t>
      </w:r>
      <w:r w:rsidR="00432FE7" w:rsidRPr="00393212">
        <w:rPr>
          <w:rFonts w:ascii="Century Gothic" w:hAnsi="Century Gothic"/>
          <w:bCs/>
          <w:sz w:val="22"/>
          <w:szCs w:val="22"/>
        </w:rPr>
        <w:t>_</w:t>
      </w:r>
    </w:p>
    <w:p w14:paraId="24F24BC4" w14:textId="77777777" w:rsidR="00F40D3A" w:rsidRPr="00393212" w:rsidRDefault="00F40D3A" w:rsidP="00F40D3A">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il ________ C.F. _______________________residente a ____________________ Prov. ______________</w:t>
      </w:r>
    </w:p>
    <w:p w14:paraId="7E516BE6" w14:textId="017290CF" w:rsidR="00F40D3A" w:rsidRPr="00393212" w:rsidRDefault="00F40D3A" w:rsidP="00F40D3A">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Via________________________________________ n. ___________ CAP__________________________</w:t>
      </w:r>
      <w:r w:rsidR="00432FE7" w:rsidRPr="00393212">
        <w:rPr>
          <w:rFonts w:ascii="Century Gothic" w:hAnsi="Century Gothic"/>
          <w:bCs/>
          <w:sz w:val="22"/>
          <w:szCs w:val="22"/>
        </w:rPr>
        <w:t>_</w:t>
      </w:r>
    </w:p>
    <w:p w14:paraId="14A5649F" w14:textId="77777777" w:rsidR="00F40D3A" w:rsidRPr="00393212" w:rsidRDefault="00F40D3A" w:rsidP="00F40D3A">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nella sua qualità di:</w:t>
      </w:r>
    </w:p>
    <w:p w14:paraId="2811EA3A" w14:textId="77777777" w:rsidR="00F40D3A" w:rsidRPr="00393212" w:rsidRDefault="00F40D3A" w:rsidP="00432FE7">
      <w:pPr>
        <w:autoSpaceDN w:val="0"/>
        <w:adjustRightInd w:val="0"/>
        <w:spacing w:line="280" w:lineRule="atLeast"/>
        <w:ind w:firstLine="284"/>
        <w:jc w:val="both"/>
        <w:rPr>
          <w:rFonts w:ascii="Century Gothic" w:hAnsi="Century Gothic"/>
          <w:bCs/>
          <w:sz w:val="22"/>
          <w:szCs w:val="22"/>
        </w:rPr>
      </w:pPr>
      <w:r w:rsidRPr="00393212">
        <w:rPr>
          <w:rFonts w:ascii="Century Gothic" w:hAnsi="Century Gothic"/>
          <w:bCs/>
          <w:sz w:val="22"/>
          <w:szCs w:val="22"/>
        </w:rPr>
        <w:sym w:font="Wingdings 2" w:char="F02A"/>
      </w:r>
      <w:r w:rsidRPr="00393212">
        <w:rPr>
          <w:rFonts w:ascii="Century Gothic" w:hAnsi="Century Gothic"/>
          <w:bCs/>
          <w:sz w:val="22"/>
          <w:szCs w:val="22"/>
        </w:rPr>
        <w:t xml:space="preserve"> Legale Rappresentante</w:t>
      </w:r>
    </w:p>
    <w:p w14:paraId="52536AF7" w14:textId="77777777" w:rsidR="00F40D3A" w:rsidRPr="00393212" w:rsidRDefault="00F40D3A" w:rsidP="00432FE7">
      <w:pPr>
        <w:autoSpaceDN w:val="0"/>
        <w:adjustRightInd w:val="0"/>
        <w:spacing w:line="280" w:lineRule="atLeast"/>
        <w:ind w:firstLine="284"/>
        <w:jc w:val="both"/>
        <w:rPr>
          <w:rFonts w:ascii="Century Gothic" w:hAnsi="Century Gothic"/>
          <w:bCs/>
          <w:sz w:val="22"/>
          <w:szCs w:val="22"/>
        </w:rPr>
      </w:pPr>
      <w:r w:rsidRPr="00393212">
        <w:rPr>
          <w:rFonts w:ascii="Century Gothic" w:hAnsi="Century Gothic"/>
          <w:bCs/>
          <w:sz w:val="22"/>
          <w:szCs w:val="22"/>
        </w:rPr>
        <w:sym w:font="Wingdings 2" w:char="F02A"/>
      </w:r>
      <w:r w:rsidRPr="00393212">
        <w:rPr>
          <w:rFonts w:ascii="Century Gothic" w:hAnsi="Century Gothic"/>
          <w:bCs/>
          <w:sz w:val="22"/>
          <w:szCs w:val="22"/>
        </w:rPr>
        <w:t xml:space="preserve"> Altro soggetto (es. Procuratore) munito di potere di Rappresentanza</w:t>
      </w:r>
    </w:p>
    <w:p w14:paraId="653B72E6" w14:textId="379E69DA" w:rsidR="00F40D3A" w:rsidRPr="00393212" w:rsidRDefault="00F40D3A" w:rsidP="00F40D3A">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dell’Ente:</w:t>
      </w:r>
    </w:p>
    <w:p w14:paraId="34B3D459" w14:textId="77777777" w:rsidR="00F40D3A" w:rsidRPr="00393212" w:rsidRDefault="00F40D3A" w:rsidP="00F40D3A">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(ragione sociale/natura giuridica) ________________________________________________________</w:t>
      </w:r>
    </w:p>
    <w:p w14:paraId="71E6184C" w14:textId="77777777" w:rsidR="00F40D3A" w:rsidRPr="00393212" w:rsidRDefault="00F40D3A" w:rsidP="00F40D3A">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(denominazione)_________________________________________________________________________</w:t>
      </w:r>
    </w:p>
    <w:p w14:paraId="233EFDC4" w14:textId="77777777" w:rsidR="00F40D3A" w:rsidRPr="00393212" w:rsidRDefault="00F40D3A" w:rsidP="00F40D3A">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con sede legale in Via ______________________________________________ n. _________________</w:t>
      </w:r>
    </w:p>
    <w:p w14:paraId="429A203E" w14:textId="77777777" w:rsidR="00F40D3A" w:rsidRPr="00393212" w:rsidRDefault="00F40D3A" w:rsidP="00F40D3A">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CAP ____________città ______________________________________________prov. _______________</w:t>
      </w:r>
    </w:p>
    <w:p w14:paraId="2DD3D4C6" w14:textId="77777777" w:rsidR="00F40D3A" w:rsidRPr="00393212" w:rsidRDefault="00F40D3A" w:rsidP="00F40D3A">
      <w:pPr>
        <w:autoSpaceDN w:val="0"/>
        <w:adjustRightInd w:val="0"/>
        <w:jc w:val="both"/>
        <w:rPr>
          <w:rFonts w:ascii="Century Gothic" w:hAnsi="Century Gothic"/>
          <w:bCs/>
          <w:sz w:val="22"/>
          <w:szCs w:val="22"/>
        </w:rPr>
      </w:pPr>
      <w:r w:rsidRPr="00393212">
        <w:rPr>
          <w:rFonts w:ascii="Century Gothic" w:hAnsi="Century Gothic"/>
          <w:bCs/>
          <w:sz w:val="22"/>
          <w:szCs w:val="22"/>
        </w:rPr>
        <w:t>telefono___________________________________________________________fax__________________</w:t>
      </w:r>
    </w:p>
    <w:p w14:paraId="32967923" w14:textId="77777777" w:rsidR="00F40D3A" w:rsidRPr="00393212" w:rsidRDefault="00F40D3A" w:rsidP="00F40D3A">
      <w:pPr>
        <w:autoSpaceDN w:val="0"/>
        <w:adjustRightInd w:val="0"/>
        <w:jc w:val="both"/>
        <w:rPr>
          <w:rFonts w:ascii="Century Gothic" w:hAnsi="Century Gothic"/>
          <w:bCs/>
          <w:sz w:val="22"/>
          <w:szCs w:val="22"/>
        </w:rPr>
      </w:pPr>
      <w:r w:rsidRPr="00393212">
        <w:rPr>
          <w:rFonts w:ascii="Century Gothic" w:hAnsi="Century Gothic"/>
          <w:bCs/>
          <w:sz w:val="22"/>
          <w:szCs w:val="22"/>
        </w:rPr>
        <w:t>e-mail__________________________________________________________________________________</w:t>
      </w:r>
    </w:p>
    <w:p w14:paraId="51B1F8F3" w14:textId="77777777" w:rsidR="00F40D3A" w:rsidRPr="00393212" w:rsidRDefault="00F40D3A" w:rsidP="00F40D3A">
      <w:pPr>
        <w:autoSpaceDN w:val="0"/>
        <w:adjustRightInd w:val="0"/>
        <w:jc w:val="both"/>
        <w:rPr>
          <w:rFonts w:ascii="Century Gothic" w:hAnsi="Century Gothic"/>
          <w:bCs/>
          <w:sz w:val="22"/>
          <w:szCs w:val="22"/>
        </w:rPr>
      </w:pPr>
      <w:r w:rsidRPr="00393212">
        <w:rPr>
          <w:rFonts w:ascii="Century Gothic" w:hAnsi="Century Gothic"/>
          <w:bCs/>
          <w:sz w:val="22"/>
          <w:szCs w:val="22"/>
        </w:rPr>
        <w:t>PEC____________________________________________________________________________________</w:t>
      </w:r>
    </w:p>
    <w:p w14:paraId="33A855D3" w14:textId="77777777" w:rsidR="00F40D3A" w:rsidRPr="00393212" w:rsidRDefault="00F40D3A" w:rsidP="00F40D3A">
      <w:pPr>
        <w:autoSpaceDN w:val="0"/>
        <w:adjustRightInd w:val="0"/>
        <w:jc w:val="both"/>
        <w:rPr>
          <w:rFonts w:ascii="Century Gothic" w:hAnsi="Century Gothic"/>
          <w:bCs/>
          <w:sz w:val="22"/>
          <w:szCs w:val="22"/>
        </w:rPr>
      </w:pPr>
      <w:r w:rsidRPr="00393212">
        <w:rPr>
          <w:rFonts w:ascii="Century Gothic" w:hAnsi="Century Gothic"/>
          <w:bCs/>
          <w:sz w:val="22"/>
          <w:szCs w:val="22"/>
        </w:rPr>
        <w:t>Codice Fiscale__________________________ Partita Iva_____________________________________</w:t>
      </w:r>
    </w:p>
    <w:p w14:paraId="524E479D" w14:textId="77777777" w:rsidR="00F40D3A" w:rsidRPr="00393212" w:rsidRDefault="00F40D3A" w:rsidP="00F40D3A">
      <w:pPr>
        <w:autoSpaceDN w:val="0"/>
        <w:adjustRightInd w:val="0"/>
        <w:jc w:val="both"/>
        <w:rPr>
          <w:rFonts w:ascii="Century Gothic" w:hAnsi="Century Gothic"/>
          <w:b/>
          <w:bCs/>
          <w:sz w:val="22"/>
          <w:szCs w:val="22"/>
        </w:rPr>
      </w:pPr>
    </w:p>
    <w:p w14:paraId="201E2728" w14:textId="77777777" w:rsidR="00F40D3A" w:rsidRPr="00393212" w:rsidRDefault="00F40D3A" w:rsidP="00F40D3A">
      <w:pPr>
        <w:autoSpaceDN w:val="0"/>
        <w:adjustRightInd w:val="0"/>
        <w:jc w:val="center"/>
        <w:rPr>
          <w:rFonts w:ascii="Century Gothic" w:hAnsi="Century Gothic"/>
          <w:b/>
          <w:bCs/>
          <w:sz w:val="22"/>
          <w:szCs w:val="22"/>
        </w:rPr>
      </w:pPr>
      <w:r w:rsidRPr="00393212">
        <w:rPr>
          <w:rFonts w:ascii="Century Gothic" w:hAnsi="Century Gothic"/>
          <w:b/>
          <w:bCs/>
          <w:sz w:val="22"/>
          <w:szCs w:val="22"/>
        </w:rPr>
        <w:t>DICHIARA</w:t>
      </w:r>
    </w:p>
    <w:p w14:paraId="3FD0EA32" w14:textId="77777777" w:rsidR="00F40D3A" w:rsidRPr="00393212" w:rsidRDefault="00F40D3A" w:rsidP="00F40D3A">
      <w:pPr>
        <w:autoSpaceDN w:val="0"/>
        <w:adjustRightInd w:val="0"/>
        <w:jc w:val="center"/>
        <w:rPr>
          <w:rFonts w:ascii="Century Gothic" w:hAnsi="Century Gothic"/>
          <w:b/>
          <w:bCs/>
          <w:sz w:val="22"/>
          <w:szCs w:val="22"/>
        </w:rPr>
      </w:pPr>
    </w:p>
    <w:p w14:paraId="4CB550A3" w14:textId="1233F708" w:rsidR="00F40D3A" w:rsidRPr="00393212" w:rsidRDefault="00F40D3A" w:rsidP="00F40D3A">
      <w:pPr>
        <w:autoSpaceDN w:val="0"/>
        <w:adjustRightInd w:val="0"/>
        <w:jc w:val="both"/>
        <w:rPr>
          <w:rFonts w:ascii="Century Gothic" w:hAnsi="Century Gothic"/>
          <w:bCs/>
          <w:sz w:val="22"/>
          <w:szCs w:val="22"/>
        </w:rPr>
      </w:pPr>
      <w:r w:rsidRPr="00393212">
        <w:rPr>
          <w:rFonts w:ascii="Century Gothic" w:hAnsi="Century Gothic"/>
          <w:bCs/>
          <w:sz w:val="22"/>
          <w:szCs w:val="22"/>
        </w:rPr>
        <w:t>ai sensi e per gli effetti previsti dagli artt. 46 e 47 del D.P.R.445/2000 e consapevole delle sanzioni penali, nel caso di dichiarazioni non veritiere, di formazione o uso di atti falsi, richiamate dall’art. 76 del D.P.R. 445 del 28 dicembre 2000</w:t>
      </w:r>
      <w:r w:rsidR="008A23BC" w:rsidRPr="00393212">
        <w:rPr>
          <w:rFonts w:ascii="Century Gothic" w:hAnsi="Century Gothic"/>
          <w:bCs/>
          <w:sz w:val="22"/>
          <w:szCs w:val="22"/>
        </w:rPr>
        <w:t>,</w:t>
      </w:r>
    </w:p>
    <w:p w14:paraId="47084053" w14:textId="77777777" w:rsidR="00F40D3A" w:rsidRPr="00393212" w:rsidRDefault="00F40D3A" w:rsidP="00F40D3A">
      <w:pPr>
        <w:autoSpaceDN w:val="0"/>
        <w:adjustRightInd w:val="0"/>
        <w:jc w:val="center"/>
        <w:rPr>
          <w:rFonts w:ascii="Century Gothic" w:hAnsi="Century Gothic" w:cs="Arial"/>
          <w:bCs/>
          <w:sz w:val="22"/>
          <w:szCs w:val="22"/>
        </w:rPr>
      </w:pPr>
    </w:p>
    <w:p w14:paraId="75BF1426" w14:textId="77777777" w:rsidR="00BF0B16" w:rsidRPr="00393212" w:rsidRDefault="008A23BC" w:rsidP="00BF0B16">
      <w:pPr>
        <w:numPr>
          <w:ilvl w:val="0"/>
          <w:numId w:val="20"/>
        </w:numPr>
        <w:suppressAutoHyphens w:val="0"/>
        <w:autoSpaceDN w:val="0"/>
        <w:adjustRightInd w:val="0"/>
        <w:spacing w:line="280" w:lineRule="atLeast"/>
        <w:ind w:left="284"/>
        <w:jc w:val="both"/>
        <w:textAlignment w:val="auto"/>
        <w:rPr>
          <w:rStyle w:val="Carpredefinitoparagrafo1"/>
          <w:rFonts w:ascii="Century Gothic" w:hAnsi="Century Gothic"/>
          <w:b/>
          <w:bCs/>
          <w:sz w:val="22"/>
          <w:szCs w:val="22"/>
        </w:rPr>
      </w:pPr>
      <w:r w:rsidRPr="00393212">
        <w:rPr>
          <w:rStyle w:val="Carpredefinitoparagrafo1"/>
          <w:rFonts w:ascii="Century Gothic" w:hAnsi="Century Gothic"/>
          <w:sz w:val="22"/>
          <w:szCs w:val="22"/>
        </w:rPr>
        <w:t>i</w:t>
      </w:r>
      <w:r w:rsidR="00F40D3A" w:rsidRPr="00393212">
        <w:rPr>
          <w:rStyle w:val="Carpredefinitoparagrafo1"/>
          <w:rFonts w:ascii="Century Gothic" w:hAnsi="Century Gothic"/>
          <w:sz w:val="22"/>
          <w:szCs w:val="22"/>
        </w:rPr>
        <w:t xml:space="preserve">l </w:t>
      </w:r>
      <w:r w:rsidR="00F40D3A" w:rsidRPr="00393212">
        <w:rPr>
          <w:rStyle w:val="Carpredefinitoparagrafo1"/>
          <w:rFonts w:ascii="Century Gothic" w:hAnsi="Century Gothic" w:hint="eastAsia"/>
          <w:sz w:val="22"/>
          <w:szCs w:val="22"/>
        </w:rPr>
        <w:t>possesso dei requisiti soggettivi</w:t>
      </w:r>
      <w:r w:rsidR="00F40D3A" w:rsidRPr="00393212">
        <w:rPr>
          <w:rStyle w:val="Carpredefinitoparagrafo1"/>
          <w:rFonts w:ascii="Century Gothic" w:hAnsi="Century Gothic"/>
          <w:sz w:val="22"/>
          <w:szCs w:val="22"/>
        </w:rPr>
        <w:t xml:space="preserve"> di cui </w:t>
      </w:r>
      <w:r w:rsidRPr="00393212">
        <w:rPr>
          <w:rStyle w:val="Carpredefinitoparagrafo1"/>
          <w:rFonts w:ascii="Century Gothic" w:hAnsi="Century Gothic"/>
          <w:sz w:val="22"/>
          <w:szCs w:val="22"/>
        </w:rPr>
        <w:t>ai paragrafi 3.1 e 4 del</w:t>
      </w:r>
      <w:r w:rsidR="00F40D3A" w:rsidRPr="00393212">
        <w:rPr>
          <w:rStyle w:val="Carpredefinitoparagrafo1"/>
          <w:rFonts w:ascii="Century Gothic" w:hAnsi="Century Gothic"/>
          <w:sz w:val="22"/>
          <w:szCs w:val="22"/>
        </w:rPr>
        <w:t>l’allegato 1) della DGR X/2569/2014;</w:t>
      </w:r>
    </w:p>
    <w:p w14:paraId="7675CFD4" w14:textId="323FC62D" w:rsidR="00BF0B16" w:rsidRPr="00393212" w:rsidRDefault="00BF0B16" w:rsidP="00BF0B16">
      <w:pPr>
        <w:numPr>
          <w:ilvl w:val="0"/>
          <w:numId w:val="20"/>
        </w:numPr>
        <w:suppressAutoHyphens w:val="0"/>
        <w:autoSpaceDN w:val="0"/>
        <w:adjustRightInd w:val="0"/>
        <w:spacing w:line="280" w:lineRule="atLeast"/>
        <w:ind w:left="284"/>
        <w:jc w:val="both"/>
        <w:textAlignment w:val="auto"/>
        <w:rPr>
          <w:rFonts w:ascii="Century Gothic" w:hAnsi="Century Gothic"/>
          <w:b/>
          <w:bCs/>
          <w:sz w:val="22"/>
          <w:szCs w:val="22"/>
        </w:rPr>
      </w:pPr>
      <w:r w:rsidRPr="00393212">
        <w:rPr>
          <w:rFonts w:ascii="Century Gothic" w:hAnsi="Century Gothic"/>
          <w:bCs/>
          <w:sz w:val="22"/>
          <w:szCs w:val="22"/>
        </w:rPr>
        <w:t>ch</w:t>
      </w:r>
      <w:r w:rsidR="00F40D3A" w:rsidRPr="00393212">
        <w:rPr>
          <w:rFonts w:ascii="Century Gothic" w:hAnsi="Century Gothic"/>
          <w:bCs/>
          <w:sz w:val="22"/>
          <w:szCs w:val="22"/>
        </w:rPr>
        <w:t xml:space="preserve">e </w:t>
      </w:r>
      <w:r w:rsidR="008A23BC" w:rsidRPr="00393212">
        <w:rPr>
          <w:rFonts w:ascii="Century Gothic" w:hAnsi="Century Gothic"/>
          <w:bCs/>
          <w:sz w:val="22"/>
          <w:szCs w:val="22"/>
        </w:rPr>
        <w:t xml:space="preserve">l’Ente </w:t>
      </w:r>
      <w:r w:rsidR="00F40D3A" w:rsidRPr="00393212">
        <w:rPr>
          <w:rFonts w:ascii="Century Gothic" w:hAnsi="Century Gothic"/>
          <w:bCs/>
          <w:sz w:val="22"/>
          <w:szCs w:val="22"/>
        </w:rPr>
        <w:t>è iscritt</w:t>
      </w:r>
      <w:r w:rsidR="008A23BC" w:rsidRPr="00393212">
        <w:rPr>
          <w:rFonts w:ascii="Century Gothic" w:hAnsi="Century Gothic"/>
          <w:bCs/>
          <w:sz w:val="22"/>
          <w:szCs w:val="22"/>
        </w:rPr>
        <w:t>o</w:t>
      </w:r>
      <w:r w:rsidR="00F40D3A" w:rsidRPr="00393212">
        <w:rPr>
          <w:rFonts w:ascii="Century Gothic" w:hAnsi="Century Gothic"/>
          <w:bCs/>
          <w:sz w:val="22"/>
          <w:szCs w:val="22"/>
        </w:rPr>
        <w:t>:</w:t>
      </w:r>
      <w:r w:rsidRPr="00393212">
        <w:rPr>
          <w:rFonts w:ascii="Century Gothic" w:hAnsi="Century Gothic"/>
          <w:bCs/>
          <w:sz w:val="22"/>
          <w:szCs w:val="22"/>
        </w:rPr>
        <w:t xml:space="preserve"> </w:t>
      </w:r>
    </w:p>
    <w:p w14:paraId="53A9E7B6" w14:textId="20B2EDA8" w:rsidR="00BF0B16" w:rsidRPr="00393212" w:rsidRDefault="00BF0B16" w:rsidP="00BF0B16">
      <w:pPr>
        <w:autoSpaceDN w:val="0"/>
        <w:adjustRightInd w:val="0"/>
        <w:spacing w:line="280" w:lineRule="atLeast"/>
        <w:ind w:left="426"/>
        <w:jc w:val="both"/>
        <w:rPr>
          <w:rFonts w:ascii="Century Gothic" w:hAnsi="Century Gothic"/>
          <w:bCs/>
          <w:sz w:val="22"/>
          <w:szCs w:val="22"/>
        </w:rPr>
      </w:pPr>
      <w:r w:rsidRPr="00393212">
        <w:rPr>
          <w:rFonts w:ascii="Century Gothic" w:hAnsi="Century Gothic"/>
          <w:bCs/>
          <w:sz w:val="22"/>
          <w:szCs w:val="22"/>
        </w:rPr>
        <w:t>al Registro delle Imprese presso la Camera di Commercio Industria Artigianato e Agricoltura di________________________________________________________________________</w:t>
      </w:r>
    </w:p>
    <w:p w14:paraId="382B13B9" w14:textId="77777777" w:rsidR="00BF0B16" w:rsidRPr="00393212" w:rsidRDefault="00BF0B16" w:rsidP="00BF0B16">
      <w:pPr>
        <w:autoSpaceDN w:val="0"/>
        <w:adjustRightInd w:val="0"/>
        <w:spacing w:line="280" w:lineRule="atLeast"/>
        <w:ind w:left="426"/>
        <w:jc w:val="both"/>
        <w:rPr>
          <w:rFonts w:ascii="Century Gothic" w:hAnsi="Century Gothic"/>
          <w:bCs/>
          <w:sz w:val="22"/>
          <w:szCs w:val="22"/>
        </w:rPr>
      </w:pPr>
      <w:r w:rsidRPr="00393212">
        <w:rPr>
          <w:rFonts w:ascii="Century Gothic" w:hAnsi="Century Gothic"/>
          <w:bCs/>
          <w:sz w:val="22"/>
          <w:szCs w:val="22"/>
        </w:rPr>
        <w:t>al n. REA _______________________ in data ____________________</w:t>
      </w:r>
    </w:p>
    <w:p w14:paraId="67A07B8B" w14:textId="77777777" w:rsidR="00BF0B16" w:rsidRPr="00393212" w:rsidRDefault="00BF0B16" w:rsidP="00BF0B16">
      <w:pPr>
        <w:autoSpaceDN w:val="0"/>
        <w:adjustRightInd w:val="0"/>
        <w:spacing w:line="280" w:lineRule="atLeast"/>
        <w:ind w:left="426" w:hanging="142"/>
        <w:jc w:val="both"/>
        <w:rPr>
          <w:rFonts w:ascii="Century Gothic" w:hAnsi="Century Gothic"/>
          <w:bCs/>
          <w:sz w:val="22"/>
          <w:szCs w:val="22"/>
        </w:rPr>
      </w:pPr>
      <w:r w:rsidRPr="00393212">
        <w:rPr>
          <w:rFonts w:ascii="Century Gothic" w:hAnsi="Century Gothic"/>
          <w:bCs/>
          <w:sz w:val="22"/>
          <w:szCs w:val="22"/>
        </w:rPr>
        <w:t>e/o</w:t>
      </w:r>
    </w:p>
    <w:p w14:paraId="12B06D73" w14:textId="77777777" w:rsidR="00BF0B16" w:rsidRPr="00393212" w:rsidRDefault="00BF0B16" w:rsidP="00BF0B16">
      <w:pPr>
        <w:autoSpaceDN w:val="0"/>
        <w:adjustRightInd w:val="0"/>
        <w:spacing w:line="280" w:lineRule="atLeast"/>
        <w:ind w:left="426"/>
        <w:jc w:val="both"/>
        <w:rPr>
          <w:rFonts w:ascii="Century Gothic" w:hAnsi="Century Gothic"/>
          <w:bCs/>
          <w:sz w:val="22"/>
          <w:szCs w:val="22"/>
        </w:rPr>
      </w:pPr>
      <w:r w:rsidRPr="00393212">
        <w:rPr>
          <w:rFonts w:ascii="Century Gothic" w:hAnsi="Century Gothic"/>
          <w:bCs/>
          <w:sz w:val="22"/>
          <w:szCs w:val="22"/>
        </w:rPr>
        <w:t>al Registro delle Persone Giuridiche della Prefettura di ___________________ al n° __________</w:t>
      </w:r>
    </w:p>
    <w:p w14:paraId="1563821D" w14:textId="77777777" w:rsidR="00BF0B16" w:rsidRPr="00393212" w:rsidRDefault="00BF0B16" w:rsidP="00BF0B16">
      <w:pPr>
        <w:autoSpaceDN w:val="0"/>
        <w:adjustRightInd w:val="0"/>
        <w:spacing w:line="280" w:lineRule="atLeast"/>
        <w:ind w:firstLine="284"/>
        <w:jc w:val="both"/>
        <w:rPr>
          <w:rFonts w:ascii="Century Gothic" w:hAnsi="Century Gothic"/>
          <w:bCs/>
          <w:sz w:val="22"/>
          <w:szCs w:val="22"/>
        </w:rPr>
      </w:pPr>
    </w:p>
    <w:p w14:paraId="258341E4" w14:textId="77777777" w:rsidR="00BF0B16" w:rsidRPr="00393212" w:rsidRDefault="00BF0B16" w:rsidP="00BF0B16">
      <w:pPr>
        <w:autoSpaceDN w:val="0"/>
        <w:adjustRightInd w:val="0"/>
        <w:spacing w:line="280" w:lineRule="atLeast"/>
        <w:ind w:firstLine="284"/>
        <w:jc w:val="both"/>
        <w:rPr>
          <w:rFonts w:ascii="Century Gothic" w:hAnsi="Century Gothic"/>
          <w:bCs/>
          <w:sz w:val="22"/>
          <w:szCs w:val="22"/>
        </w:rPr>
      </w:pPr>
      <w:r w:rsidRPr="00393212">
        <w:rPr>
          <w:rFonts w:ascii="Century Gothic" w:hAnsi="Century Gothic"/>
          <w:bCs/>
          <w:sz w:val="22"/>
          <w:szCs w:val="22"/>
        </w:rPr>
        <w:t>oppure</w:t>
      </w:r>
    </w:p>
    <w:p w14:paraId="378399E0" w14:textId="77777777" w:rsidR="00BF0B16" w:rsidRPr="00393212" w:rsidRDefault="00BF0B16" w:rsidP="00BF0B16">
      <w:pPr>
        <w:autoSpaceDN w:val="0"/>
        <w:adjustRightInd w:val="0"/>
        <w:spacing w:line="280" w:lineRule="atLeast"/>
        <w:ind w:firstLine="284"/>
        <w:jc w:val="both"/>
        <w:rPr>
          <w:rFonts w:ascii="Century Gothic" w:hAnsi="Century Gothic"/>
          <w:bCs/>
          <w:sz w:val="22"/>
          <w:szCs w:val="22"/>
        </w:rPr>
      </w:pPr>
    </w:p>
    <w:p w14:paraId="4EB2FC3E" w14:textId="77777777" w:rsidR="00BF0B16" w:rsidRPr="00393212" w:rsidRDefault="00BF0B16" w:rsidP="00BF0B16">
      <w:pPr>
        <w:autoSpaceDN w:val="0"/>
        <w:adjustRightInd w:val="0"/>
        <w:spacing w:line="280" w:lineRule="atLeast"/>
        <w:ind w:left="284"/>
        <w:jc w:val="both"/>
        <w:rPr>
          <w:rFonts w:ascii="Century Gothic" w:hAnsi="Century Gothic"/>
          <w:bCs/>
          <w:sz w:val="22"/>
          <w:szCs w:val="22"/>
        </w:rPr>
      </w:pPr>
      <w:r w:rsidRPr="00393212">
        <w:rPr>
          <w:rFonts w:ascii="Century Gothic" w:hAnsi="Century Gothic"/>
          <w:bCs/>
          <w:sz w:val="22"/>
          <w:szCs w:val="22"/>
        </w:rPr>
        <w:t>che è un Ente del Terzo Settore (ETS) iscritto al RUNTS con numero di repertorio_______________________ dal__________</w:t>
      </w:r>
    </w:p>
    <w:p w14:paraId="4383B682" w14:textId="77777777" w:rsidR="00BF0B16" w:rsidRPr="00393212" w:rsidRDefault="00BF0B16" w:rsidP="00BF0B16">
      <w:pPr>
        <w:autoSpaceDN w:val="0"/>
        <w:adjustRightInd w:val="0"/>
        <w:spacing w:line="280" w:lineRule="atLeast"/>
        <w:ind w:left="284"/>
        <w:jc w:val="both"/>
        <w:rPr>
          <w:rFonts w:ascii="Century Gothic" w:hAnsi="Century Gothic"/>
          <w:bCs/>
          <w:sz w:val="22"/>
          <w:szCs w:val="22"/>
        </w:rPr>
      </w:pPr>
      <w:r w:rsidRPr="00393212">
        <w:rPr>
          <w:rFonts w:ascii="Century Gothic" w:hAnsi="Century Gothic"/>
          <w:bCs/>
          <w:sz w:val="22"/>
          <w:szCs w:val="22"/>
        </w:rPr>
        <w:t>Tribunale Civile - sez. Fallimentare di _______________ Comune di: _________________________</w:t>
      </w:r>
    </w:p>
    <w:p w14:paraId="2EFD66DB" w14:textId="77777777" w:rsidR="00BF0B16" w:rsidRPr="00393212" w:rsidRDefault="00BF0B16" w:rsidP="00BF0B16">
      <w:pPr>
        <w:autoSpaceDN w:val="0"/>
        <w:adjustRightInd w:val="0"/>
        <w:spacing w:line="280" w:lineRule="atLeast"/>
        <w:ind w:left="284"/>
        <w:rPr>
          <w:rFonts w:ascii="Century Gothic" w:hAnsi="Century Gothic"/>
          <w:bCs/>
          <w:sz w:val="22"/>
          <w:szCs w:val="22"/>
        </w:rPr>
      </w:pPr>
      <w:r w:rsidRPr="00393212">
        <w:rPr>
          <w:rFonts w:ascii="Century Gothic" w:hAnsi="Century Gothic"/>
          <w:bCs/>
          <w:sz w:val="22"/>
          <w:szCs w:val="22"/>
        </w:rPr>
        <w:t>Prov. ________Via _________________________________________ n. ___________ CAP __________</w:t>
      </w:r>
    </w:p>
    <w:p w14:paraId="4A5F99ED" w14:textId="77777777" w:rsidR="00BF0B16" w:rsidRPr="00393212" w:rsidRDefault="00BF0B16" w:rsidP="00BF0B16">
      <w:pPr>
        <w:autoSpaceDN w:val="0"/>
        <w:adjustRightInd w:val="0"/>
        <w:spacing w:line="280" w:lineRule="atLeast"/>
        <w:ind w:left="284"/>
        <w:rPr>
          <w:rFonts w:ascii="Century Gothic" w:hAnsi="Century Gothic"/>
          <w:bCs/>
          <w:sz w:val="22"/>
          <w:szCs w:val="22"/>
        </w:rPr>
      </w:pPr>
      <w:r w:rsidRPr="00393212">
        <w:rPr>
          <w:rFonts w:ascii="Century Gothic" w:hAnsi="Century Gothic"/>
          <w:bCs/>
          <w:sz w:val="22"/>
          <w:szCs w:val="22"/>
        </w:rPr>
        <w:t>Fax __________________________________________</w:t>
      </w:r>
    </w:p>
    <w:p w14:paraId="50A1060B" w14:textId="77777777" w:rsidR="00BF0B16" w:rsidRPr="00393212" w:rsidRDefault="00BF0B16" w:rsidP="00BF0B16">
      <w:pPr>
        <w:autoSpaceDN w:val="0"/>
        <w:adjustRightInd w:val="0"/>
        <w:spacing w:line="280" w:lineRule="atLeast"/>
        <w:ind w:left="426"/>
        <w:rPr>
          <w:rFonts w:ascii="Century Gothic" w:hAnsi="Century Gothic"/>
          <w:bCs/>
          <w:sz w:val="22"/>
          <w:szCs w:val="22"/>
        </w:rPr>
      </w:pPr>
      <w:r w:rsidRPr="00393212">
        <w:rPr>
          <w:rFonts w:ascii="Century Gothic" w:hAnsi="Century Gothic"/>
          <w:bCs/>
          <w:sz w:val="22"/>
          <w:szCs w:val="22"/>
        </w:rPr>
        <w:t>Agenzia delle Entrate competente di _____________________________________</w:t>
      </w:r>
    </w:p>
    <w:p w14:paraId="4C71B1E1" w14:textId="77777777" w:rsidR="00BF0B16" w:rsidRPr="00393212" w:rsidRDefault="00BF0B16" w:rsidP="00BF0B16">
      <w:pPr>
        <w:autoSpaceDN w:val="0"/>
        <w:adjustRightInd w:val="0"/>
        <w:spacing w:line="280" w:lineRule="atLeast"/>
        <w:ind w:left="426"/>
        <w:rPr>
          <w:rFonts w:ascii="Century Gothic" w:hAnsi="Century Gothic"/>
          <w:bCs/>
          <w:sz w:val="22"/>
          <w:szCs w:val="22"/>
        </w:rPr>
      </w:pPr>
      <w:r w:rsidRPr="00393212">
        <w:rPr>
          <w:rFonts w:ascii="Century Gothic" w:hAnsi="Century Gothic"/>
          <w:bCs/>
          <w:sz w:val="22"/>
          <w:szCs w:val="22"/>
        </w:rPr>
        <w:t>Comune di: ________________________________________Prov. ________________</w:t>
      </w:r>
    </w:p>
    <w:p w14:paraId="40C1F56E" w14:textId="77777777" w:rsidR="00BF0B16" w:rsidRPr="00393212" w:rsidRDefault="00BF0B16" w:rsidP="00BF0B16">
      <w:pPr>
        <w:autoSpaceDN w:val="0"/>
        <w:adjustRightInd w:val="0"/>
        <w:spacing w:line="280" w:lineRule="atLeast"/>
        <w:ind w:left="426"/>
        <w:rPr>
          <w:rFonts w:ascii="Century Gothic" w:hAnsi="Century Gothic"/>
          <w:bCs/>
          <w:sz w:val="22"/>
          <w:szCs w:val="22"/>
        </w:rPr>
      </w:pPr>
      <w:r w:rsidRPr="00393212">
        <w:rPr>
          <w:rFonts w:ascii="Century Gothic" w:hAnsi="Century Gothic"/>
          <w:bCs/>
          <w:sz w:val="22"/>
          <w:szCs w:val="22"/>
        </w:rPr>
        <w:t>Via _____________________ n. ______CAP _______________Fax ________________</w:t>
      </w:r>
    </w:p>
    <w:p w14:paraId="6BF15DFE" w14:textId="77777777" w:rsidR="00BF0B16" w:rsidRPr="00393212" w:rsidRDefault="00BF0B16" w:rsidP="00BF0B16">
      <w:pPr>
        <w:autoSpaceDN w:val="0"/>
        <w:adjustRightInd w:val="0"/>
        <w:spacing w:line="280" w:lineRule="atLeast"/>
        <w:ind w:left="426"/>
        <w:rPr>
          <w:rFonts w:ascii="Century Gothic" w:hAnsi="Century Gothic"/>
          <w:bCs/>
          <w:sz w:val="22"/>
          <w:szCs w:val="22"/>
        </w:rPr>
      </w:pPr>
    </w:p>
    <w:p w14:paraId="25AFBBBB" w14:textId="77777777" w:rsidR="00BF0B16" w:rsidRPr="00393212" w:rsidRDefault="00BF0B16" w:rsidP="00BF0B16">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w:t>
      </w:r>
      <w:r w:rsidRPr="00393212">
        <w:rPr>
          <w:rFonts w:ascii="Century Gothic" w:hAnsi="Century Gothic"/>
          <w:bCs/>
          <w:i/>
          <w:sz w:val="22"/>
          <w:szCs w:val="22"/>
        </w:rPr>
        <w:t>solo per le Società Cooperative e per i Consorzi di Cooperative</w:t>
      </w:r>
      <w:r w:rsidRPr="00393212">
        <w:rPr>
          <w:rFonts w:ascii="Century Gothic" w:hAnsi="Century Gothic"/>
          <w:bCs/>
          <w:sz w:val="22"/>
          <w:szCs w:val="22"/>
        </w:rPr>
        <w:t>)</w:t>
      </w:r>
    </w:p>
    <w:p w14:paraId="61C1C27C" w14:textId="77777777" w:rsidR="00BF0B16" w:rsidRPr="00393212" w:rsidRDefault="00BF0B16" w:rsidP="00BF0B16">
      <w:pPr>
        <w:autoSpaceDN w:val="0"/>
        <w:adjustRightInd w:val="0"/>
        <w:spacing w:line="280" w:lineRule="atLeast"/>
        <w:jc w:val="both"/>
        <w:rPr>
          <w:rFonts w:ascii="Century Gothic" w:hAnsi="Century Gothic"/>
          <w:bCs/>
          <w:sz w:val="22"/>
          <w:szCs w:val="22"/>
        </w:rPr>
      </w:pPr>
    </w:p>
    <w:p w14:paraId="614EE8CF" w14:textId="77777777" w:rsidR="00BF0B16" w:rsidRPr="00393212" w:rsidRDefault="00BF0B16" w:rsidP="00BF0B16">
      <w:pPr>
        <w:autoSpaceDN w:val="0"/>
        <w:adjustRightInd w:val="0"/>
        <w:spacing w:line="280" w:lineRule="atLeast"/>
        <w:ind w:left="426"/>
        <w:jc w:val="both"/>
        <w:rPr>
          <w:rFonts w:ascii="Century Gothic" w:hAnsi="Century Gothic"/>
          <w:bCs/>
          <w:sz w:val="22"/>
          <w:szCs w:val="22"/>
        </w:rPr>
      </w:pPr>
      <w:r w:rsidRPr="00393212">
        <w:rPr>
          <w:rFonts w:ascii="Century Gothic" w:hAnsi="Century Gothic"/>
          <w:bCs/>
          <w:sz w:val="22"/>
          <w:szCs w:val="22"/>
        </w:rPr>
        <w:t>che la Cooperativa/Consorzio è iscritta/o all’Albo Nazionale delle Società Cooperative presso la CCIAA di __________________________ alla sezione _____________________________;</w:t>
      </w:r>
    </w:p>
    <w:p w14:paraId="2B463E45" w14:textId="77777777" w:rsidR="00BF0B16" w:rsidRPr="00393212" w:rsidRDefault="00BF0B16" w:rsidP="00BF0B16">
      <w:pPr>
        <w:autoSpaceDN w:val="0"/>
        <w:adjustRightInd w:val="0"/>
        <w:jc w:val="both"/>
        <w:rPr>
          <w:rFonts w:ascii="Century Gothic" w:hAnsi="Century Gothic"/>
          <w:bCs/>
          <w:sz w:val="22"/>
          <w:szCs w:val="22"/>
        </w:rPr>
      </w:pPr>
    </w:p>
    <w:p w14:paraId="76E4B63D" w14:textId="5194E7CB" w:rsidR="00F40D3A" w:rsidRPr="00393212" w:rsidRDefault="00F40D3A" w:rsidP="00BF0B16">
      <w:pPr>
        <w:numPr>
          <w:ilvl w:val="0"/>
          <w:numId w:val="20"/>
        </w:numPr>
        <w:suppressAutoHyphens w:val="0"/>
        <w:autoSpaceDN w:val="0"/>
        <w:adjustRightInd w:val="0"/>
        <w:spacing w:line="280" w:lineRule="atLeast"/>
        <w:ind w:left="284"/>
        <w:textAlignment w:val="auto"/>
        <w:rPr>
          <w:rFonts w:ascii="Century Gothic" w:hAnsi="Century Gothic"/>
          <w:b/>
          <w:bCs/>
          <w:sz w:val="22"/>
          <w:szCs w:val="22"/>
        </w:rPr>
      </w:pPr>
      <w:r w:rsidRPr="00393212">
        <w:rPr>
          <w:rFonts w:ascii="Century Gothic" w:hAnsi="Century Gothic"/>
          <w:bCs/>
          <w:sz w:val="22"/>
          <w:szCs w:val="22"/>
        </w:rPr>
        <w:t xml:space="preserve">che </w:t>
      </w:r>
      <w:r w:rsidR="00A96FC0" w:rsidRPr="00393212">
        <w:rPr>
          <w:rFonts w:ascii="Century Gothic" w:hAnsi="Century Gothic"/>
          <w:bCs/>
          <w:sz w:val="22"/>
          <w:szCs w:val="22"/>
        </w:rPr>
        <w:t>i soggetti previsti dall’art. 94 comma 3</w:t>
      </w:r>
      <w:r w:rsidR="004371D9" w:rsidRPr="00393212">
        <w:rPr>
          <w:rFonts w:ascii="Century Gothic" w:hAnsi="Century Gothic"/>
          <w:bCs/>
          <w:sz w:val="22"/>
          <w:szCs w:val="22"/>
        </w:rPr>
        <w:t xml:space="preserve"> (*) e comma 4</w:t>
      </w:r>
      <w:r w:rsidR="00A96FC0" w:rsidRPr="00393212">
        <w:rPr>
          <w:rFonts w:ascii="Century Gothic" w:hAnsi="Century Gothic"/>
          <w:bCs/>
          <w:sz w:val="22"/>
          <w:szCs w:val="22"/>
        </w:rPr>
        <w:t xml:space="preserve"> </w:t>
      </w:r>
      <w:r w:rsidR="004371D9" w:rsidRPr="00393212">
        <w:rPr>
          <w:rFonts w:ascii="Century Gothic" w:hAnsi="Century Gothic"/>
          <w:bCs/>
          <w:sz w:val="22"/>
          <w:szCs w:val="22"/>
        </w:rPr>
        <w:t xml:space="preserve">(**) </w:t>
      </w:r>
      <w:r w:rsidR="00A96FC0" w:rsidRPr="00393212">
        <w:rPr>
          <w:rFonts w:ascii="Century Gothic" w:hAnsi="Century Gothic"/>
          <w:bCs/>
          <w:sz w:val="22"/>
          <w:szCs w:val="22"/>
        </w:rPr>
        <w:t>del d.lgs. n. 36/2023 sono:</w:t>
      </w:r>
    </w:p>
    <w:p w14:paraId="0156B290" w14:textId="77777777" w:rsidR="004371D9" w:rsidRPr="00393212" w:rsidRDefault="004371D9" w:rsidP="004371D9">
      <w:pPr>
        <w:suppressAutoHyphens w:val="0"/>
        <w:autoSpaceDN w:val="0"/>
        <w:adjustRightInd w:val="0"/>
        <w:spacing w:line="240" w:lineRule="auto"/>
        <w:ind w:left="284"/>
        <w:jc w:val="both"/>
        <w:textAlignment w:val="auto"/>
        <w:rPr>
          <w:rFonts w:ascii="Century Gothic" w:hAnsi="Century Gothic"/>
          <w:bCs/>
          <w:sz w:val="22"/>
          <w:szCs w:val="22"/>
        </w:rPr>
      </w:pPr>
    </w:p>
    <w:p w14:paraId="0ED93419" w14:textId="77777777" w:rsidR="004371D9" w:rsidRPr="00393212" w:rsidRDefault="004371D9" w:rsidP="004371D9">
      <w:pPr>
        <w:autoSpaceDN w:val="0"/>
        <w:adjustRightInd w:val="0"/>
        <w:jc w:val="both"/>
        <w:rPr>
          <w:rFonts w:ascii="Century Gothic" w:hAnsi="Century Gothic"/>
          <w:bCs/>
          <w:sz w:val="22"/>
          <w:szCs w:val="22"/>
        </w:rPr>
      </w:pP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5"/>
        <w:gridCol w:w="2408"/>
        <w:gridCol w:w="2266"/>
        <w:gridCol w:w="1918"/>
      </w:tblGrid>
      <w:tr w:rsidR="00F40D3A" w:rsidRPr="00393212" w14:paraId="55FE36B3" w14:textId="77777777" w:rsidTr="004E29E4">
        <w:tc>
          <w:tcPr>
            <w:tcW w:w="1573" w:type="pct"/>
          </w:tcPr>
          <w:p w14:paraId="3AA24DC5" w14:textId="77777777" w:rsidR="00F40D3A" w:rsidRPr="00393212" w:rsidRDefault="00F40D3A" w:rsidP="004E29E4">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Nome e cognome</w:t>
            </w:r>
          </w:p>
        </w:tc>
        <w:tc>
          <w:tcPr>
            <w:tcW w:w="1252" w:type="pct"/>
          </w:tcPr>
          <w:p w14:paraId="7F8E52EF" w14:textId="77777777" w:rsidR="00F40D3A" w:rsidRPr="00393212" w:rsidRDefault="00F40D3A" w:rsidP="004E29E4">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Data e luogo di nascita</w:t>
            </w:r>
          </w:p>
        </w:tc>
        <w:tc>
          <w:tcPr>
            <w:tcW w:w="1178" w:type="pct"/>
          </w:tcPr>
          <w:p w14:paraId="121088E6" w14:textId="77777777" w:rsidR="00F40D3A" w:rsidRPr="00393212" w:rsidRDefault="00F40D3A" w:rsidP="004E29E4">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Codice Fiscale</w:t>
            </w:r>
          </w:p>
        </w:tc>
        <w:tc>
          <w:tcPr>
            <w:tcW w:w="997" w:type="pct"/>
          </w:tcPr>
          <w:p w14:paraId="1F608C97" w14:textId="77777777" w:rsidR="00F40D3A" w:rsidRPr="00393212" w:rsidRDefault="00F40D3A" w:rsidP="004E29E4">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Carica rivestita</w:t>
            </w:r>
          </w:p>
        </w:tc>
      </w:tr>
      <w:tr w:rsidR="009403D4" w:rsidRPr="00393212" w14:paraId="533C5C7B" w14:textId="77777777" w:rsidTr="004E29E4">
        <w:tc>
          <w:tcPr>
            <w:tcW w:w="1573" w:type="pct"/>
          </w:tcPr>
          <w:p w14:paraId="1D223C79"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252" w:type="pct"/>
          </w:tcPr>
          <w:p w14:paraId="4576BFA1"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178" w:type="pct"/>
          </w:tcPr>
          <w:p w14:paraId="77A25CE0"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997" w:type="pct"/>
          </w:tcPr>
          <w:p w14:paraId="2AD1F1F7"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r>
      <w:tr w:rsidR="009403D4" w:rsidRPr="00393212" w14:paraId="20B0B3D6" w14:textId="77777777" w:rsidTr="004E29E4">
        <w:tc>
          <w:tcPr>
            <w:tcW w:w="1573" w:type="pct"/>
          </w:tcPr>
          <w:p w14:paraId="4DB4CD06"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252" w:type="pct"/>
          </w:tcPr>
          <w:p w14:paraId="2C2A4010"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178" w:type="pct"/>
          </w:tcPr>
          <w:p w14:paraId="6BE87A54"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997" w:type="pct"/>
          </w:tcPr>
          <w:p w14:paraId="50A9E485"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r>
      <w:tr w:rsidR="009403D4" w:rsidRPr="00393212" w14:paraId="7CF47C78" w14:textId="77777777" w:rsidTr="004E29E4">
        <w:tc>
          <w:tcPr>
            <w:tcW w:w="1573" w:type="pct"/>
          </w:tcPr>
          <w:p w14:paraId="35EFD356"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252" w:type="pct"/>
          </w:tcPr>
          <w:p w14:paraId="4C8B65BB"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178" w:type="pct"/>
          </w:tcPr>
          <w:p w14:paraId="1ACA8875"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997" w:type="pct"/>
          </w:tcPr>
          <w:p w14:paraId="66E1BBF4"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r>
      <w:tr w:rsidR="009403D4" w:rsidRPr="00393212" w14:paraId="1FBB7D63" w14:textId="77777777" w:rsidTr="004E29E4">
        <w:tc>
          <w:tcPr>
            <w:tcW w:w="1573" w:type="pct"/>
          </w:tcPr>
          <w:p w14:paraId="4A57F8F6"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252" w:type="pct"/>
          </w:tcPr>
          <w:p w14:paraId="2BF6C877"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178" w:type="pct"/>
          </w:tcPr>
          <w:p w14:paraId="35754191"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997" w:type="pct"/>
          </w:tcPr>
          <w:p w14:paraId="6E612453"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r>
      <w:tr w:rsidR="009403D4" w:rsidRPr="00393212" w14:paraId="52914BC8" w14:textId="77777777" w:rsidTr="004E29E4">
        <w:tc>
          <w:tcPr>
            <w:tcW w:w="1573" w:type="pct"/>
          </w:tcPr>
          <w:p w14:paraId="39AF3396"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252" w:type="pct"/>
          </w:tcPr>
          <w:p w14:paraId="115AC382"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178" w:type="pct"/>
          </w:tcPr>
          <w:p w14:paraId="620B06AD"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997" w:type="pct"/>
          </w:tcPr>
          <w:p w14:paraId="5C0BFA61"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r>
      <w:tr w:rsidR="009403D4" w:rsidRPr="00393212" w14:paraId="4965F952" w14:textId="77777777" w:rsidTr="004E29E4">
        <w:tc>
          <w:tcPr>
            <w:tcW w:w="1573" w:type="pct"/>
          </w:tcPr>
          <w:p w14:paraId="2B150AC1"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252" w:type="pct"/>
          </w:tcPr>
          <w:p w14:paraId="614A5272"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178" w:type="pct"/>
          </w:tcPr>
          <w:p w14:paraId="7B49D26D"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997" w:type="pct"/>
          </w:tcPr>
          <w:p w14:paraId="5A1A98D5"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r>
      <w:tr w:rsidR="009403D4" w:rsidRPr="00393212" w14:paraId="5606EAB6" w14:textId="77777777" w:rsidTr="004E29E4">
        <w:tc>
          <w:tcPr>
            <w:tcW w:w="1573" w:type="pct"/>
          </w:tcPr>
          <w:p w14:paraId="681AA5BD"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252" w:type="pct"/>
          </w:tcPr>
          <w:p w14:paraId="61553387"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178" w:type="pct"/>
          </w:tcPr>
          <w:p w14:paraId="1CA6A327"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997" w:type="pct"/>
          </w:tcPr>
          <w:p w14:paraId="3FCDD23B"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r>
      <w:tr w:rsidR="009403D4" w:rsidRPr="00393212" w14:paraId="31A63A7D" w14:textId="77777777" w:rsidTr="004E29E4">
        <w:tc>
          <w:tcPr>
            <w:tcW w:w="1573" w:type="pct"/>
          </w:tcPr>
          <w:p w14:paraId="62673AAE"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252" w:type="pct"/>
          </w:tcPr>
          <w:p w14:paraId="2D431B00"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1178" w:type="pct"/>
          </w:tcPr>
          <w:p w14:paraId="026F9729"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c>
          <w:tcPr>
            <w:tcW w:w="997" w:type="pct"/>
          </w:tcPr>
          <w:p w14:paraId="0E06B04D" w14:textId="77777777" w:rsidR="009403D4" w:rsidRPr="00393212" w:rsidRDefault="009403D4" w:rsidP="004E29E4">
            <w:pPr>
              <w:autoSpaceDN w:val="0"/>
              <w:adjustRightInd w:val="0"/>
              <w:spacing w:line="280" w:lineRule="atLeast"/>
              <w:jc w:val="both"/>
              <w:rPr>
                <w:rFonts w:ascii="Century Gothic" w:hAnsi="Century Gothic"/>
                <w:bCs/>
                <w:sz w:val="22"/>
                <w:szCs w:val="22"/>
              </w:rPr>
            </w:pPr>
          </w:p>
        </w:tc>
      </w:tr>
      <w:tr w:rsidR="00F40D3A" w:rsidRPr="00393212" w14:paraId="4EF79DC0" w14:textId="77777777" w:rsidTr="004E29E4">
        <w:tc>
          <w:tcPr>
            <w:tcW w:w="1573" w:type="pct"/>
          </w:tcPr>
          <w:p w14:paraId="59E36951"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c>
          <w:tcPr>
            <w:tcW w:w="1252" w:type="pct"/>
          </w:tcPr>
          <w:p w14:paraId="044C3680"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c>
          <w:tcPr>
            <w:tcW w:w="1178" w:type="pct"/>
          </w:tcPr>
          <w:p w14:paraId="7AD37974"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c>
          <w:tcPr>
            <w:tcW w:w="997" w:type="pct"/>
          </w:tcPr>
          <w:p w14:paraId="1DE756BF"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r>
      <w:tr w:rsidR="00F40D3A" w:rsidRPr="00393212" w14:paraId="1875D866" w14:textId="77777777" w:rsidTr="004E29E4">
        <w:tc>
          <w:tcPr>
            <w:tcW w:w="1573" w:type="pct"/>
          </w:tcPr>
          <w:p w14:paraId="195A9897"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c>
          <w:tcPr>
            <w:tcW w:w="1252" w:type="pct"/>
          </w:tcPr>
          <w:p w14:paraId="439C9ACB"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c>
          <w:tcPr>
            <w:tcW w:w="1178" w:type="pct"/>
          </w:tcPr>
          <w:p w14:paraId="69EB3197"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c>
          <w:tcPr>
            <w:tcW w:w="997" w:type="pct"/>
          </w:tcPr>
          <w:p w14:paraId="7EDA5182"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r>
      <w:tr w:rsidR="00F40D3A" w:rsidRPr="00393212" w14:paraId="18AA26BC" w14:textId="77777777" w:rsidTr="004E29E4">
        <w:tc>
          <w:tcPr>
            <w:tcW w:w="1573" w:type="pct"/>
          </w:tcPr>
          <w:p w14:paraId="78399C82"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c>
          <w:tcPr>
            <w:tcW w:w="1252" w:type="pct"/>
          </w:tcPr>
          <w:p w14:paraId="5536143F"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c>
          <w:tcPr>
            <w:tcW w:w="1178" w:type="pct"/>
          </w:tcPr>
          <w:p w14:paraId="16B399D1"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c>
          <w:tcPr>
            <w:tcW w:w="997" w:type="pct"/>
          </w:tcPr>
          <w:p w14:paraId="0320B41B"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r>
      <w:tr w:rsidR="00F40D3A" w:rsidRPr="00393212" w14:paraId="62A597C2" w14:textId="77777777" w:rsidTr="004E29E4">
        <w:tc>
          <w:tcPr>
            <w:tcW w:w="1573" w:type="pct"/>
          </w:tcPr>
          <w:p w14:paraId="60954429"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c>
          <w:tcPr>
            <w:tcW w:w="1252" w:type="pct"/>
          </w:tcPr>
          <w:p w14:paraId="5964D5A6"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c>
          <w:tcPr>
            <w:tcW w:w="1178" w:type="pct"/>
          </w:tcPr>
          <w:p w14:paraId="0C652BB5"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c>
          <w:tcPr>
            <w:tcW w:w="997" w:type="pct"/>
          </w:tcPr>
          <w:p w14:paraId="204A6F89" w14:textId="77777777" w:rsidR="00F40D3A" w:rsidRPr="00393212" w:rsidRDefault="00F40D3A" w:rsidP="004E29E4">
            <w:pPr>
              <w:autoSpaceDN w:val="0"/>
              <w:adjustRightInd w:val="0"/>
              <w:spacing w:line="280" w:lineRule="atLeast"/>
              <w:jc w:val="both"/>
              <w:rPr>
                <w:rFonts w:ascii="Century Gothic" w:hAnsi="Century Gothic"/>
                <w:bCs/>
                <w:sz w:val="22"/>
                <w:szCs w:val="22"/>
              </w:rPr>
            </w:pPr>
          </w:p>
        </w:tc>
      </w:tr>
    </w:tbl>
    <w:p w14:paraId="27E588E6" w14:textId="77777777" w:rsidR="00F40D3A" w:rsidRPr="00393212" w:rsidRDefault="00F40D3A" w:rsidP="00F40D3A">
      <w:pPr>
        <w:autoSpaceDN w:val="0"/>
        <w:adjustRightInd w:val="0"/>
        <w:spacing w:line="280" w:lineRule="atLeast"/>
        <w:jc w:val="both"/>
        <w:rPr>
          <w:rFonts w:ascii="Century Gothic" w:hAnsi="Century Gothic"/>
          <w:bCs/>
          <w:sz w:val="22"/>
          <w:szCs w:val="22"/>
        </w:rPr>
      </w:pPr>
    </w:p>
    <w:p w14:paraId="1AD752C0" w14:textId="77777777" w:rsidR="003469C1" w:rsidRPr="00393212" w:rsidRDefault="003469C1" w:rsidP="003469C1">
      <w:pPr>
        <w:autoSpaceDN w:val="0"/>
        <w:adjustRightInd w:val="0"/>
        <w:ind w:left="567"/>
        <w:jc w:val="both"/>
        <w:rPr>
          <w:rFonts w:ascii="Century Gothic" w:hAnsi="Century Gothic"/>
          <w:bCs/>
          <w:sz w:val="18"/>
          <w:szCs w:val="18"/>
        </w:rPr>
      </w:pPr>
      <w:r w:rsidRPr="00393212">
        <w:rPr>
          <w:rFonts w:ascii="Century Gothic" w:hAnsi="Century Gothic"/>
          <w:bCs/>
          <w:sz w:val="18"/>
          <w:szCs w:val="18"/>
        </w:rPr>
        <w:t>(*)</w:t>
      </w:r>
    </w:p>
    <w:p w14:paraId="518E3F67" w14:textId="77777777" w:rsidR="003469C1" w:rsidRPr="00393212" w:rsidRDefault="003469C1" w:rsidP="003469C1">
      <w:pPr>
        <w:autoSpaceDN w:val="0"/>
        <w:adjustRightInd w:val="0"/>
        <w:ind w:left="567"/>
        <w:jc w:val="both"/>
        <w:rPr>
          <w:rFonts w:ascii="Century Gothic" w:hAnsi="Century Gothic"/>
          <w:bCs/>
          <w:sz w:val="18"/>
          <w:szCs w:val="18"/>
        </w:rPr>
      </w:pPr>
      <w:r w:rsidRPr="00393212">
        <w:rPr>
          <w:rFonts w:ascii="Century Gothic" w:hAnsi="Century Gothic"/>
          <w:bCs/>
          <w:sz w:val="18"/>
          <w:szCs w:val="18"/>
        </w:rPr>
        <w:t xml:space="preserve"> a) dell'operatore economico ai sensi e nei termini di cui al decreto legislativo 8 giugno 2001, n. 231;</w:t>
      </w:r>
    </w:p>
    <w:p w14:paraId="59234056" w14:textId="77777777" w:rsidR="003469C1" w:rsidRPr="00393212" w:rsidRDefault="003469C1" w:rsidP="003469C1">
      <w:pPr>
        <w:autoSpaceDN w:val="0"/>
        <w:adjustRightInd w:val="0"/>
        <w:ind w:left="567"/>
        <w:jc w:val="both"/>
        <w:rPr>
          <w:rFonts w:ascii="Century Gothic" w:hAnsi="Century Gothic"/>
          <w:bCs/>
          <w:sz w:val="18"/>
          <w:szCs w:val="18"/>
        </w:rPr>
      </w:pPr>
      <w:r w:rsidRPr="00393212">
        <w:rPr>
          <w:rFonts w:ascii="Century Gothic" w:hAnsi="Century Gothic"/>
          <w:bCs/>
          <w:sz w:val="18"/>
          <w:szCs w:val="18"/>
        </w:rPr>
        <w:t xml:space="preserve"> b) del titolare o del direttore tecnico, se si tratta di impresa individuale;</w:t>
      </w:r>
    </w:p>
    <w:p w14:paraId="38680EFD" w14:textId="77777777" w:rsidR="003469C1" w:rsidRPr="00393212" w:rsidRDefault="003469C1" w:rsidP="003469C1">
      <w:pPr>
        <w:autoSpaceDN w:val="0"/>
        <w:adjustRightInd w:val="0"/>
        <w:ind w:left="567"/>
        <w:jc w:val="both"/>
        <w:rPr>
          <w:rFonts w:ascii="Century Gothic" w:hAnsi="Century Gothic"/>
          <w:bCs/>
          <w:sz w:val="18"/>
          <w:szCs w:val="18"/>
        </w:rPr>
      </w:pPr>
      <w:r w:rsidRPr="00393212">
        <w:rPr>
          <w:rFonts w:ascii="Century Gothic" w:hAnsi="Century Gothic"/>
          <w:bCs/>
          <w:sz w:val="18"/>
          <w:szCs w:val="18"/>
        </w:rPr>
        <w:t xml:space="preserve"> c) di un socio amministratore o del direttore tecnico, se si tratta di societa' in nome collettivo;</w:t>
      </w:r>
    </w:p>
    <w:p w14:paraId="0B13E165" w14:textId="77777777" w:rsidR="003469C1" w:rsidRPr="00393212" w:rsidRDefault="003469C1" w:rsidP="003469C1">
      <w:pPr>
        <w:autoSpaceDN w:val="0"/>
        <w:adjustRightInd w:val="0"/>
        <w:ind w:left="567"/>
        <w:jc w:val="both"/>
        <w:rPr>
          <w:rFonts w:ascii="Century Gothic" w:hAnsi="Century Gothic"/>
          <w:bCs/>
          <w:sz w:val="18"/>
          <w:szCs w:val="18"/>
        </w:rPr>
      </w:pPr>
      <w:r w:rsidRPr="00393212">
        <w:rPr>
          <w:rFonts w:ascii="Century Gothic" w:hAnsi="Century Gothic"/>
          <w:bCs/>
          <w:sz w:val="18"/>
          <w:szCs w:val="18"/>
        </w:rPr>
        <w:t xml:space="preserve"> d) dei soci accomandatari o del direttore tecnico, se si tratta di societa' in accomandita semplice;</w:t>
      </w:r>
    </w:p>
    <w:p w14:paraId="14BA9F3C" w14:textId="77777777" w:rsidR="003469C1" w:rsidRPr="00393212" w:rsidRDefault="003469C1" w:rsidP="003469C1">
      <w:pPr>
        <w:autoSpaceDN w:val="0"/>
        <w:adjustRightInd w:val="0"/>
        <w:ind w:left="567"/>
        <w:jc w:val="both"/>
        <w:rPr>
          <w:rFonts w:ascii="Century Gothic" w:hAnsi="Century Gothic"/>
          <w:bCs/>
          <w:sz w:val="18"/>
          <w:szCs w:val="18"/>
        </w:rPr>
      </w:pPr>
      <w:r w:rsidRPr="00393212">
        <w:rPr>
          <w:rFonts w:ascii="Century Gothic" w:hAnsi="Century Gothic"/>
          <w:bCs/>
          <w:sz w:val="18"/>
          <w:szCs w:val="18"/>
        </w:rPr>
        <w:t xml:space="preserve"> e) dei membri del consiglio di amministrazione cui sia stata conferita la legale rappresentanza, ivi compresi gli institori e i procuratori generali;</w:t>
      </w:r>
    </w:p>
    <w:p w14:paraId="567B7578" w14:textId="77777777" w:rsidR="003469C1" w:rsidRPr="00393212" w:rsidRDefault="003469C1" w:rsidP="003469C1">
      <w:pPr>
        <w:autoSpaceDN w:val="0"/>
        <w:adjustRightInd w:val="0"/>
        <w:ind w:left="567"/>
        <w:jc w:val="both"/>
        <w:rPr>
          <w:rFonts w:ascii="Century Gothic" w:hAnsi="Century Gothic"/>
          <w:bCs/>
          <w:sz w:val="18"/>
          <w:szCs w:val="18"/>
        </w:rPr>
      </w:pPr>
      <w:r w:rsidRPr="00393212">
        <w:rPr>
          <w:rFonts w:ascii="Century Gothic" w:hAnsi="Century Gothic"/>
          <w:bCs/>
          <w:sz w:val="18"/>
          <w:szCs w:val="18"/>
        </w:rPr>
        <w:t xml:space="preserve"> f) dei componenti degli organi con poteri di direzione o di vigilanza o dei soggetti muniti di poteri di rappresentanza, di direzione o di</w:t>
      </w:r>
    </w:p>
    <w:p w14:paraId="59567108" w14:textId="77777777" w:rsidR="003469C1" w:rsidRPr="00393212" w:rsidRDefault="003469C1" w:rsidP="003469C1">
      <w:pPr>
        <w:autoSpaceDN w:val="0"/>
        <w:adjustRightInd w:val="0"/>
        <w:ind w:left="567"/>
        <w:jc w:val="both"/>
        <w:rPr>
          <w:rFonts w:ascii="Century Gothic" w:hAnsi="Century Gothic"/>
          <w:bCs/>
          <w:sz w:val="18"/>
          <w:szCs w:val="18"/>
        </w:rPr>
      </w:pPr>
      <w:r w:rsidRPr="00393212">
        <w:rPr>
          <w:rFonts w:ascii="Century Gothic" w:hAnsi="Century Gothic"/>
          <w:bCs/>
          <w:sz w:val="18"/>
          <w:szCs w:val="18"/>
        </w:rPr>
        <w:t>controllo;</w:t>
      </w:r>
    </w:p>
    <w:p w14:paraId="643B2415" w14:textId="77777777" w:rsidR="003469C1" w:rsidRPr="00393212" w:rsidRDefault="003469C1" w:rsidP="003469C1">
      <w:pPr>
        <w:autoSpaceDN w:val="0"/>
        <w:adjustRightInd w:val="0"/>
        <w:ind w:left="567"/>
        <w:jc w:val="both"/>
        <w:rPr>
          <w:rFonts w:ascii="Century Gothic" w:hAnsi="Century Gothic"/>
          <w:bCs/>
          <w:sz w:val="18"/>
          <w:szCs w:val="18"/>
        </w:rPr>
      </w:pPr>
      <w:r w:rsidRPr="00393212">
        <w:rPr>
          <w:rFonts w:ascii="Century Gothic" w:hAnsi="Century Gothic"/>
          <w:bCs/>
          <w:sz w:val="18"/>
          <w:szCs w:val="18"/>
        </w:rPr>
        <w:t xml:space="preserve"> g) del direttore tecnico o del socio unico;</w:t>
      </w:r>
    </w:p>
    <w:p w14:paraId="4BE43436" w14:textId="77777777" w:rsidR="003469C1" w:rsidRPr="00393212" w:rsidRDefault="003469C1" w:rsidP="003469C1">
      <w:pPr>
        <w:autoSpaceDN w:val="0"/>
        <w:adjustRightInd w:val="0"/>
        <w:ind w:left="567"/>
        <w:jc w:val="both"/>
        <w:rPr>
          <w:rFonts w:ascii="Century Gothic" w:hAnsi="Century Gothic"/>
          <w:bCs/>
          <w:sz w:val="18"/>
          <w:szCs w:val="18"/>
        </w:rPr>
      </w:pPr>
      <w:r w:rsidRPr="00393212">
        <w:rPr>
          <w:rFonts w:ascii="Century Gothic" w:hAnsi="Century Gothic"/>
          <w:bCs/>
          <w:sz w:val="18"/>
          <w:szCs w:val="18"/>
        </w:rPr>
        <w:t xml:space="preserve"> h) dell'amministratore di fatto nelle ipotesi di cui alle lettere precedenti.</w:t>
      </w:r>
    </w:p>
    <w:p w14:paraId="0CB3DBC1" w14:textId="77777777" w:rsidR="003469C1" w:rsidRPr="00393212" w:rsidRDefault="003469C1" w:rsidP="003469C1">
      <w:pPr>
        <w:autoSpaceDN w:val="0"/>
        <w:adjustRightInd w:val="0"/>
        <w:ind w:left="567"/>
        <w:jc w:val="both"/>
        <w:rPr>
          <w:rFonts w:ascii="Century Gothic" w:hAnsi="Century Gothic"/>
          <w:bCs/>
          <w:sz w:val="18"/>
          <w:szCs w:val="18"/>
        </w:rPr>
      </w:pPr>
      <w:r w:rsidRPr="00393212">
        <w:rPr>
          <w:rFonts w:ascii="Century Gothic" w:hAnsi="Century Gothic"/>
          <w:bCs/>
          <w:sz w:val="18"/>
          <w:szCs w:val="18"/>
        </w:rPr>
        <w:t>(**)</w:t>
      </w:r>
    </w:p>
    <w:p w14:paraId="6B02304F" w14:textId="77777777" w:rsidR="003469C1" w:rsidRPr="00393212" w:rsidRDefault="003469C1" w:rsidP="003469C1">
      <w:pPr>
        <w:autoSpaceDN w:val="0"/>
        <w:adjustRightInd w:val="0"/>
        <w:ind w:left="567"/>
        <w:jc w:val="both"/>
        <w:rPr>
          <w:rFonts w:ascii="Century Gothic" w:hAnsi="Century Gothic"/>
          <w:bCs/>
          <w:sz w:val="22"/>
          <w:szCs w:val="22"/>
        </w:rPr>
      </w:pPr>
      <w:r w:rsidRPr="00393212">
        <w:rPr>
          <w:rFonts w:ascii="Century Gothic" w:hAnsi="Century Gothic"/>
          <w:bCs/>
          <w:sz w:val="18"/>
          <w:szCs w:val="18"/>
        </w:rPr>
        <w:t>Nel caso in cui il socio sia una persona giuridica l'esclusione va disposta se la sentenza o il decreto ovvero la misura interdittiva sono stati emessi nei confronti degli amministratori di quest'ultima</w:t>
      </w:r>
      <w:r w:rsidRPr="00393212">
        <w:rPr>
          <w:rFonts w:ascii="Century Gothic" w:hAnsi="Century Gothic"/>
          <w:bCs/>
          <w:sz w:val="22"/>
          <w:szCs w:val="22"/>
        </w:rPr>
        <w:t>.</w:t>
      </w:r>
    </w:p>
    <w:p w14:paraId="406D7395" w14:textId="77777777" w:rsidR="003469C1" w:rsidRPr="00393212" w:rsidRDefault="003469C1" w:rsidP="00F40D3A">
      <w:pPr>
        <w:autoSpaceDN w:val="0"/>
        <w:adjustRightInd w:val="0"/>
        <w:spacing w:line="280" w:lineRule="atLeast"/>
        <w:jc w:val="both"/>
        <w:rPr>
          <w:rFonts w:ascii="Century Gothic" w:hAnsi="Century Gothic"/>
          <w:bCs/>
          <w:sz w:val="22"/>
          <w:szCs w:val="22"/>
        </w:rPr>
      </w:pPr>
    </w:p>
    <w:p w14:paraId="2BC19CCF" w14:textId="0618C08A" w:rsidR="00F40D3A" w:rsidRPr="00393212" w:rsidRDefault="00AA4CC4" w:rsidP="00F40D3A">
      <w:pPr>
        <w:numPr>
          <w:ilvl w:val="0"/>
          <w:numId w:val="20"/>
        </w:numPr>
        <w:suppressAutoHyphens w:val="0"/>
        <w:autoSpaceDN w:val="0"/>
        <w:adjustRightInd w:val="0"/>
        <w:spacing w:line="240" w:lineRule="auto"/>
        <w:ind w:left="284"/>
        <w:jc w:val="both"/>
        <w:textAlignment w:val="auto"/>
        <w:rPr>
          <w:rFonts w:ascii="Century Gothic" w:hAnsi="Century Gothic"/>
          <w:bCs/>
          <w:sz w:val="22"/>
          <w:szCs w:val="22"/>
        </w:rPr>
      </w:pPr>
      <w:r w:rsidRPr="00393212">
        <w:rPr>
          <w:rFonts w:ascii="Century Gothic" w:hAnsi="Century Gothic"/>
          <w:bCs/>
          <w:sz w:val="22"/>
          <w:szCs w:val="22"/>
        </w:rPr>
        <w:t xml:space="preserve">l’insussistenza delle condizioni di esclusione dalla partecipazione alle gare pubbliche previste </w:t>
      </w:r>
      <w:bookmarkStart w:id="2" w:name="_Hlk152671511"/>
      <w:r w:rsidRPr="00393212">
        <w:rPr>
          <w:rFonts w:ascii="Century Gothic" w:hAnsi="Century Gothic"/>
          <w:bCs/>
          <w:sz w:val="22"/>
          <w:szCs w:val="22"/>
        </w:rPr>
        <w:t>dall’art</w:t>
      </w:r>
      <w:r w:rsidR="00533FC7" w:rsidRPr="00393212">
        <w:rPr>
          <w:rFonts w:ascii="Century Gothic" w:hAnsi="Century Gothic"/>
          <w:bCs/>
          <w:sz w:val="22"/>
          <w:szCs w:val="22"/>
        </w:rPr>
        <w:t>t.</w:t>
      </w:r>
      <w:r w:rsidRPr="00393212">
        <w:rPr>
          <w:rFonts w:ascii="Century Gothic" w:hAnsi="Century Gothic"/>
          <w:bCs/>
          <w:sz w:val="22"/>
          <w:szCs w:val="22"/>
        </w:rPr>
        <w:t xml:space="preserve"> 94 </w:t>
      </w:r>
      <w:r w:rsidR="00533FC7" w:rsidRPr="00393212">
        <w:rPr>
          <w:rFonts w:ascii="Century Gothic" w:hAnsi="Century Gothic"/>
          <w:bCs/>
          <w:sz w:val="22"/>
          <w:szCs w:val="22"/>
        </w:rPr>
        <w:t xml:space="preserve">e 95 </w:t>
      </w:r>
      <w:r w:rsidRPr="00393212">
        <w:rPr>
          <w:rFonts w:ascii="Century Gothic" w:hAnsi="Century Gothic"/>
          <w:bCs/>
          <w:sz w:val="22"/>
          <w:szCs w:val="22"/>
        </w:rPr>
        <w:t xml:space="preserve">del D.Lgs. n. 36/2023 </w:t>
      </w:r>
      <w:bookmarkEnd w:id="2"/>
      <w:r w:rsidRPr="00393212">
        <w:rPr>
          <w:rFonts w:ascii="Century Gothic" w:hAnsi="Century Gothic"/>
          <w:bCs/>
          <w:sz w:val="22"/>
          <w:szCs w:val="22"/>
        </w:rPr>
        <w:t>e da qualsiasi altra disposizione legislativa e regolamentare e</w:t>
      </w:r>
      <w:r w:rsidR="009403D4" w:rsidRPr="00393212">
        <w:rPr>
          <w:rFonts w:ascii="Century Gothic" w:hAnsi="Century Gothic"/>
          <w:bCs/>
          <w:sz w:val="22"/>
          <w:szCs w:val="22"/>
        </w:rPr>
        <w:t>,</w:t>
      </w:r>
      <w:r w:rsidRPr="00393212">
        <w:rPr>
          <w:rFonts w:ascii="Century Gothic" w:hAnsi="Century Gothic"/>
          <w:bCs/>
          <w:sz w:val="22"/>
          <w:szCs w:val="22"/>
        </w:rPr>
        <w:t xml:space="preserve"> </w:t>
      </w:r>
      <w:r w:rsidR="00CD3453" w:rsidRPr="00393212">
        <w:rPr>
          <w:rFonts w:ascii="Century Gothic" w:hAnsi="Century Gothic"/>
          <w:bCs/>
          <w:sz w:val="22"/>
          <w:szCs w:val="22"/>
        </w:rPr>
        <w:t>a tal fine</w:t>
      </w:r>
      <w:r w:rsidR="009403D4" w:rsidRPr="00393212">
        <w:rPr>
          <w:rFonts w:ascii="Century Gothic" w:hAnsi="Century Gothic"/>
          <w:bCs/>
          <w:sz w:val="22"/>
          <w:szCs w:val="22"/>
        </w:rPr>
        <w:t>,</w:t>
      </w:r>
    </w:p>
    <w:p w14:paraId="0B7FAA51" w14:textId="77777777" w:rsidR="00AA4CC4" w:rsidRPr="00393212" w:rsidRDefault="00AA4CC4" w:rsidP="00AA4CC4">
      <w:pPr>
        <w:suppressAutoHyphens w:val="0"/>
        <w:autoSpaceDN w:val="0"/>
        <w:adjustRightInd w:val="0"/>
        <w:spacing w:line="240" w:lineRule="auto"/>
        <w:ind w:left="284"/>
        <w:jc w:val="both"/>
        <w:textAlignment w:val="auto"/>
        <w:rPr>
          <w:rFonts w:ascii="Century Gothic" w:hAnsi="Century Gothic"/>
          <w:bCs/>
          <w:sz w:val="22"/>
          <w:szCs w:val="22"/>
        </w:rPr>
      </w:pPr>
    </w:p>
    <w:p w14:paraId="3DA98AB4" w14:textId="7A833C7F" w:rsidR="00F40D3A" w:rsidRPr="00393212" w:rsidRDefault="00F40D3A" w:rsidP="00F40D3A">
      <w:pPr>
        <w:autoSpaceDN w:val="0"/>
        <w:adjustRightInd w:val="0"/>
        <w:spacing w:line="280" w:lineRule="atLeast"/>
        <w:jc w:val="center"/>
        <w:rPr>
          <w:rFonts w:ascii="Century Gothic" w:hAnsi="Century Gothic"/>
          <w:b/>
          <w:bCs/>
          <w:sz w:val="22"/>
          <w:szCs w:val="22"/>
        </w:rPr>
      </w:pPr>
      <w:r w:rsidRPr="00393212">
        <w:rPr>
          <w:rFonts w:ascii="Century Gothic" w:hAnsi="Century Gothic"/>
          <w:b/>
          <w:bCs/>
          <w:sz w:val="22"/>
          <w:szCs w:val="22"/>
        </w:rPr>
        <w:t>DICHIARA</w:t>
      </w:r>
    </w:p>
    <w:p w14:paraId="2C3AE0E3" w14:textId="77777777" w:rsidR="00F40D3A" w:rsidRPr="00393212" w:rsidRDefault="00F40D3A" w:rsidP="00F40D3A">
      <w:pPr>
        <w:autoSpaceDN w:val="0"/>
        <w:adjustRightInd w:val="0"/>
        <w:spacing w:line="280" w:lineRule="atLeast"/>
        <w:jc w:val="center"/>
        <w:rPr>
          <w:rFonts w:ascii="Century Gothic" w:hAnsi="Century Gothic"/>
          <w:b/>
          <w:bCs/>
          <w:sz w:val="22"/>
          <w:szCs w:val="22"/>
        </w:rPr>
      </w:pPr>
    </w:p>
    <w:p w14:paraId="4181E9F3" w14:textId="76357A87" w:rsidR="00F40D3A" w:rsidRPr="00393212" w:rsidRDefault="00F40D3A" w:rsidP="002D73CE">
      <w:pPr>
        <w:pStyle w:val="Paragrafoelenco"/>
        <w:numPr>
          <w:ilvl w:val="0"/>
          <w:numId w:val="25"/>
        </w:numPr>
        <w:autoSpaceDN w:val="0"/>
        <w:adjustRightInd w:val="0"/>
        <w:spacing w:line="280" w:lineRule="atLeast"/>
        <w:jc w:val="both"/>
        <w:rPr>
          <w:rFonts w:ascii="Century Gothic" w:hAnsi="Century Gothic"/>
          <w:sz w:val="22"/>
          <w:szCs w:val="22"/>
        </w:rPr>
      </w:pPr>
      <w:r w:rsidRPr="00393212">
        <w:rPr>
          <w:rFonts w:ascii="Century Gothic" w:hAnsi="Century Gothic"/>
          <w:sz w:val="22"/>
          <w:szCs w:val="22"/>
        </w:rPr>
        <w:t xml:space="preserve">che </w:t>
      </w:r>
      <w:r w:rsidR="008E11EF" w:rsidRPr="00393212">
        <w:rPr>
          <w:rFonts w:ascii="Century Gothic" w:hAnsi="Century Gothic"/>
          <w:sz w:val="22"/>
          <w:szCs w:val="22"/>
        </w:rPr>
        <w:t>nei propri confronti e nei confronti di tutti</w:t>
      </w:r>
      <w:r w:rsidRPr="00393212">
        <w:rPr>
          <w:rFonts w:ascii="Century Gothic" w:hAnsi="Century Gothic"/>
          <w:sz w:val="22"/>
          <w:szCs w:val="22"/>
        </w:rPr>
        <w:t xml:space="preserve"> dei soggetti specificati </w:t>
      </w:r>
      <w:r w:rsidR="00B3119C" w:rsidRPr="00393212">
        <w:rPr>
          <w:rFonts w:ascii="Century Gothic" w:hAnsi="Century Gothic"/>
          <w:sz w:val="22"/>
          <w:szCs w:val="22"/>
        </w:rPr>
        <w:t>al medesimo art. 94 comma 3</w:t>
      </w:r>
      <w:r w:rsidRPr="00393212">
        <w:rPr>
          <w:rFonts w:ascii="Century Gothic" w:hAnsi="Century Gothic"/>
          <w:sz w:val="22"/>
          <w:szCs w:val="22"/>
        </w:rPr>
        <w:t xml:space="preserve">, </w:t>
      </w:r>
      <w:r w:rsidR="008E11EF" w:rsidRPr="00393212">
        <w:rPr>
          <w:rFonts w:ascii="Century Gothic" w:hAnsi="Century Gothic"/>
          <w:sz w:val="22"/>
          <w:szCs w:val="22"/>
        </w:rPr>
        <w:t xml:space="preserve">non è stata pronunciata </w:t>
      </w:r>
      <w:r w:rsidR="00090683" w:rsidRPr="00393212">
        <w:rPr>
          <w:rFonts w:ascii="Century Gothic" w:hAnsi="Century Gothic"/>
          <w:sz w:val="22"/>
          <w:szCs w:val="22"/>
        </w:rPr>
        <w:t xml:space="preserve">condanna con </w:t>
      </w:r>
      <w:r w:rsidR="008E11EF" w:rsidRPr="00393212">
        <w:rPr>
          <w:rFonts w:ascii="Century Gothic" w:hAnsi="Century Gothic"/>
          <w:sz w:val="22"/>
          <w:szCs w:val="22"/>
        </w:rPr>
        <w:t>sentenza</w:t>
      </w:r>
      <w:r w:rsidR="00090683" w:rsidRPr="00393212">
        <w:rPr>
          <w:rFonts w:ascii="Century Gothic" w:hAnsi="Century Gothic"/>
          <w:sz w:val="22"/>
          <w:szCs w:val="22"/>
        </w:rPr>
        <w:t xml:space="preserve"> definitiva</w:t>
      </w:r>
      <w:r w:rsidR="008E11EF" w:rsidRPr="00393212">
        <w:rPr>
          <w:rFonts w:ascii="Century Gothic" w:hAnsi="Century Gothic"/>
          <w:sz w:val="22"/>
          <w:szCs w:val="22"/>
        </w:rPr>
        <w:t xml:space="preserve"> </w:t>
      </w:r>
      <w:r w:rsidRPr="00393212">
        <w:rPr>
          <w:rFonts w:ascii="Century Gothic" w:hAnsi="Century Gothic"/>
          <w:sz w:val="22"/>
          <w:szCs w:val="22"/>
        </w:rPr>
        <w:t>o decreto penale di condanna divenuto irrevocabile per uno dei seguenti reati:</w:t>
      </w:r>
    </w:p>
    <w:p w14:paraId="5B1D8308" w14:textId="4E868FB5" w:rsidR="0070564E" w:rsidRPr="00393212" w:rsidRDefault="0070564E" w:rsidP="00CD3453">
      <w:pPr>
        <w:pStyle w:val="Paragrafoelenco"/>
        <w:numPr>
          <w:ilvl w:val="1"/>
          <w:numId w:val="32"/>
        </w:num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795DEFD7" w14:textId="58680AC4" w:rsidR="00F40D3A" w:rsidRPr="00393212" w:rsidRDefault="002D73CE" w:rsidP="00CD3453">
      <w:pPr>
        <w:pStyle w:val="Paragrafoelenco"/>
        <w:numPr>
          <w:ilvl w:val="1"/>
          <w:numId w:val="32"/>
        </w:num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 xml:space="preserve"> </w:t>
      </w:r>
      <w:r w:rsidR="00F40D3A" w:rsidRPr="00393212">
        <w:rPr>
          <w:rFonts w:ascii="Century Gothic" w:hAnsi="Century Gothic"/>
          <w:bCs/>
          <w:sz w:val="22"/>
          <w:szCs w:val="22"/>
        </w:rPr>
        <w:t>delitti, consumati o tentati, di cui agli articoli 317, 318, 319, 319-ter, 319-quater, 320, 321, 322, 322-bis, 346-bis, 353, 353-bis, 354, 355 e 356 del codice penale nonché all’art. 2635 del codice civile;</w:t>
      </w:r>
    </w:p>
    <w:p w14:paraId="23C6FF9F" w14:textId="27CFAEF4" w:rsidR="00F40D3A" w:rsidRPr="00393212" w:rsidRDefault="00F40D3A" w:rsidP="00CD3453">
      <w:pPr>
        <w:pStyle w:val="Paragrafoelenco"/>
        <w:numPr>
          <w:ilvl w:val="1"/>
          <w:numId w:val="32"/>
        </w:num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 xml:space="preserve">false comunicazioni sociali di cui agli articoli 2621 e 2622 del </w:t>
      </w:r>
      <w:r w:rsidR="002D73CE" w:rsidRPr="00393212">
        <w:rPr>
          <w:rFonts w:ascii="Century Gothic" w:hAnsi="Century Gothic"/>
          <w:bCs/>
          <w:sz w:val="22"/>
          <w:szCs w:val="22"/>
        </w:rPr>
        <w:t>Codice civile</w:t>
      </w:r>
      <w:r w:rsidRPr="00393212">
        <w:rPr>
          <w:rFonts w:ascii="Century Gothic" w:hAnsi="Century Gothic"/>
          <w:bCs/>
          <w:sz w:val="22"/>
          <w:szCs w:val="22"/>
        </w:rPr>
        <w:t>;</w:t>
      </w:r>
    </w:p>
    <w:p w14:paraId="24493B9F" w14:textId="5DB23741" w:rsidR="00F40D3A" w:rsidRPr="00393212" w:rsidRDefault="002D73CE" w:rsidP="00CD3453">
      <w:pPr>
        <w:pStyle w:val="Paragrafoelenco"/>
        <w:numPr>
          <w:ilvl w:val="1"/>
          <w:numId w:val="32"/>
        </w:num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f</w:t>
      </w:r>
      <w:r w:rsidR="00F40D3A" w:rsidRPr="00393212">
        <w:rPr>
          <w:rFonts w:ascii="Century Gothic" w:hAnsi="Century Gothic"/>
          <w:bCs/>
          <w:sz w:val="22"/>
          <w:szCs w:val="22"/>
        </w:rPr>
        <w:t>rode ai sensi dell’art. 1 della convenzione relativa alla tutela degli interessi finanziari delle Comunità europee</w:t>
      </w:r>
      <w:r w:rsidR="00BC74B5" w:rsidRPr="00393212">
        <w:rPr>
          <w:rFonts w:ascii="Century Gothic" w:hAnsi="Century Gothic"/>
          <w:bCs/>
          <w:sz w:val="22"/>
          <w:szCs w:val="22"/>
        </w:rPr>
        <w:t xml:space="preserve"> </w:t>
      </w:r>
      <w:r w:rsidR="00BC74B5" w:rsidRPr="00393212">
        <w:rPr>
          <w:rFonts w:ascii="Century Gothic" w:hAnsi="Century Gothic"/>
          <w:bCs/>
          <w:color w:val="auto"/>
          <w:sz w:val="22"/>
          <w:szCs w:val="22"/>
        </w:rPr>
        <w:t>26 luglio 1995</w:t>
      </w:r>
      <w:r w:rsidR="00F40D3A" w:rsidRPr="00393212">
        <w:rPr>
          <w:rFonts w:ascii="Century Gothic" w:hAnsi="Century Gothic"/>
          <w:bCs/>
          <w:sz w:val="22"/>
          <w:szCs w:val="22"/>
        </w:rPr>
        <w:t>;</w:t>
      </w:r>
    </w:p>
    <w:p w14:paraId="288119D5" w14:textId="1A8A4A3D" w:rsidR="00F40D3A" w:rsidRPr="00393212" w:rsidRDefault="00F40D3A" w:rsidP="00CD3453">
      <w:pPr>
        <w:pStyle w:val="Paragrafoelenco"/>
        <w:numPr>
          <w:ilvl w:val="1"/>
          <w:numId w:val="32"/>
        </w:num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delitti, consumati o tentati, commessi con finalità di terrorismo, anche internazionale, e di eversione dell’ordine costituzionale reati terroristici o reati connessi alle attività terroristiche;</w:t>
      </w:r>
    </w:p>
    <w:p w14:paraId="7BC8B666" w14:textId="531E1B2D" w:rsidR="00F40D3A" w:rsidRPr="00393212" w:rsidRDefault="00F40D3A" w:rsidP="00CD3453">
      <w:pPr>
        <w:pStyle w:val="Paragrafoelenco"/>
        <w:numPr>
          <w:ilvl w:val="1"/>
          <w:numId w:val="32"/>
        </w:num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delitti di cui agli articoli 648-bis, 648-ter e 648-ter.1 del codice penale, riciclaggio di proventi di attività criminose o finanziamento del terrorismo, quali definiti all’art. 1 del D. Lgs. 22 giugno 2007, n. 10</w:t>
      </w:r>
      <w:r w:rsidR="00AA4CC4" w:rsidRPr="00393212">
        <w:rPr>
          <w:rFonts w:ascii="Century Gothic" w:hAnsi="Century Gothic"/>
          <w:bCs/>
          <w:sz w:val="22"/>
          <w:szCs w:val="22"/>
        </w:rPr>
        <w:t>9</w:t>
      </w:r>
      <w:r w:rsidRPr="00393212">
        <w:rPr>
          <w:rFonts w:ascii="Century Gothic" w:hAnsi="Century Gothic"/>
          <w:bCs/>
          <w:sz w:val="22"/>
          <w:szCs w:val="22"/>
        </w:rPr>
        <w:t>;</w:t>
      </w:r>
    </w:p>
    <w:p w14:paraId="5E0A65D5" w14:textId="01B2AC25" w:rsidR="00F40D3A" w:rsidRPr="00393212" w:rsidRDefault="00F40D3A" w:rsidP="00CD3453">
      <w:pPr>
        <w:pStyle w:val="Paragrafoelenco"/>
        <w:numPr>
          <w:ilvl w:val="1"/>
          <w:numId w:val="32"/>
        </w:num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sfruttamento del lavoro minorile e altre forme di tratta di esseri umani definite con il D. Lgs. 4 marzo 2014, n. 24;</w:t>
      </w:r>
    </w:p>
    <w:p w14:paraId="6D4CC0BF" w14:textId="77777777" w:rsidR="002D73CE" w:rsidRPr="00393212" w:rsidRDefault="00F40D3A" w:rsidP="00CD3453">
      <w:pPr>
        <w:pStyle w:val="Paragrafoelenco"/>
        <w:numPr>
          <w:ilvl w:val="1"/>
          <w:numId w:val="32"/>
        </w:num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ogni altro delitto da cui derivi, quale pena accessoria, l'incapacità di contrattare con la pubblica amministrazione;</w:t>
      </w:r>
    </w:p>
    <w:p w14:paraId="62DFFC43" w14:textId="77777777" w:rsidR="00743885" w:rsidRPr="00393212" w:rsidRDefault="00743885" w:rsidP="002D73CE">
      <w:pPr>
        <w:pStyle w:val="Paragrafoelenco"/>
        <w:autoSpaceDN w:val="0"/>
        <w:adjustRightInd w:val="0"/>
        <w:spacing w:line="280" w:lineRule="atLeast"/>
        <w:jc w:val="both"/>
        <w:rPr>
          <w:rFonts w:ascii="Century Gothic" w:hAnsi="Century Gothic"/>
          <w:bCs/>
          <w:sz w:val="22"/>
          <w:szCs w:val="22"/>
        </w:rPr>
      </w:pPr>
    </w:p>
    <w:p w14:paraId="7F3F7DC5" w14:textId="0CA9A307" w:rsidR="00F40D3A" w:rsidRPr="00393212" w:rsidRDefault="00F40D3A" w:rsidP="002D73CE">
      <w:pPr>
        <w:pStyle w:val="Paragrafoelenco"/>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ovvero, che</w:t>
      </w:r>
    </w:p>
    <w:p w14:paraId="7FF62F07" w14:textId="77777777" w:rsidR="00CD3453" w:rsidRPr="00393212" w:rsidRDefault="00CD3453" w:rsidP="002D73CE">
      <w:pPr>
        <w:pStyle w:val="Paragrafoelenco"/>
        <w:autoSpaceDN w:val="0"/>
        <w:adjustRightInd w:val="0"/>
        <w:spacing w:line="280" w:lineRule="atLeast"/>
        <w:jc w:val="both"/>
        <w:rPr>
          <w:rFonts w:ascii="Century Gothic" w:hAnsi="Century Gothic"/>
          <w:bCs/>
          <w:sz w:val="22"/>
          <w:szCs w:val="22"/>
        </w:rPr>
      </w:pPr>
    </w:p>
    <w:p w14:paraId="058ED9EE" w14:textId="25983E42" w:rsidR="002D73CE" w:rsidRPr="00393212" w:rsidRDefault="00CD3453" w:rsidP="002D73CE">
      <w:pPr>
        <w:pStyle w:val="Paragrafoelenco"/>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 xml:space="preserve">___________________________________ </w:t>
      </w:r>
      <w:r w:rsidR="002D73CE" w:rsidRPr="00393212">
        <w:rPr>
          <w:rFonts w:ascii="Century Gothic" w:hAnsi="Century Gothic"/>
          <w:bCs/>
          <w:sz w:val="22"/>
          <w:szCs w:val="22"/>
        </w:rPr>
        <w:t>(</w:t>
      </w:r>
      <w:r w:rsidR="002D73CE" w:rsidRPr="00393212">
        <w:rPr>
          <w:rFonts w:ascii="Century Gothic" w:hAnsi="Century Gothic"/>
          <w:bCs/>
          <w:i/>
          <w:sz w:val="18"/>
          <w:szCs w:val="18"/>
        </w:rPr>
        <w:t>Indicare nome e cognome del soggetto</w:t>
      </w:r>
      <w:r w:rsidR="002D73CE" w:rsidRPr="00393212">
        <w:rPr>
          <w:rFonts w:ascii="Century Gothic" w:hAnsi="Century Gothic"/>
          <w:bCs/>
          <w:sz w:val="22"/>
          <w:szCs w:val="22"/>
        </w:rPr>
        <w:t>) è incorso in condanne, con sentenze passate in giudicato, o emesso decreto penale di condanna divenuto irrevocabile e precisamente:</w:t>
      </w:r>
    </w:p>
    <w:p w14:paraId="544B4212" w14:textId="7985E4E3" w:rsidR="002D73CE" w:rsidRPr="00393212" w:rsidRDefault="002D73CE" w:rsidP="002D73CE">
      <w:pPr>
        <w:pStyle w:val="Paragrafoelenco"/>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w:t>
      </w:r>
      <w:r w:rsidRPr="00393212">
        <w:rPr>
          <w:rFonts w:ascii="Century Gothic" w:hAnsi="Century Gothic"/>
          <w:bCs/>
          <w:color w:val="FFFFFF"/>
          <w:sz w:val="22"/>
          <w:szCs w:val="22"/>
        </w:rPr>
        <w:t>_</w:t>
      </w:r>
      <w:r w:rsidRPr="00393212">
        <w:rPr>
          <w:rFonts w:ascii="Century Gothic" w:hAnsi="Century Gothic"/>
          <w:bCs/>
          <w:sz w:val="22"/>
          <w:szCs w:val="22"/>
        </w:rPr>
        <w:t>____________________________________________________________________________________________________________________________________________________________________</w:t>
      </w:r>
    </w:p>
    <w:p w14:paraId="7B58037B" w14:textId="77777777" w:rsidR="00CD3453" w:rsidRPr="00393212" w:rsidRDefault="00CD3453" w:rsidP="002D73CE">
      <w:pPr>
        <w:pStyle w:val="Paragrafoelenco"/>
        <w:autoSpaceDN w:val="0"/>
        <w:adjustRightInd w:val="0"/>
        <w:spacing w:line="280" w:lineRule="atLeast"/>
        <w:jc w:val="both"/>
        <w:rPr>
          <w:rFonts w:ascii="Century Gothic" w:hAnsi="Century Gothic"/>
          <w:bCs/>
          <w:i/>
          <w:sz w:val="18"/>
          <w:szCs w:val="18"/>
        </w:rPr>
      </w:pPr>
    </w:p>
    <w:p w14:paraId="663298BC" w14:textId="1AF890BD" w:rsidR="002D73CE" w:rsidRPr="00393212" w:rsidRDefault="00743885" w:rsidP="002D73CE">
      <w:pPr>
        <w:pStyle w:val="Paragrafoelenco"/>
        <w:autoSpaceDN w:val="0"/>
        <w:adjustRightInd w:val="0"/>
        <w:spacing w:line="280" w:lineRule="atLeast"/>
        <w:jc w:val="both"/>
        <w:rPr>
          <w:rFonts w:ascii="Century Gothic" w:hAnsi="Century Gothic"/>
          <w:bCs/>
          <w:sz w:val="22"/>
          <w:szCs w:val="22"/>
        </w:rPr>
      </w:pPr>
      <w:r w:rsidRPr="00393212">
        <w:rPr>
          <w:rFonts w:ascii="Century Gothic" w:hAnsi="Century Gothic"/>
          <w:bCs/>
          <w:i/>
          <w:sz w:val="18"/>
          <w:szCs w:val="18"/>
        </w:rPr>
        <w:t>*</w:t>
      </w:r>
      <w:r w:rsidR="002D73CE" w:rsidRPr="00393212">
        <w:rPr>
          <w:rFonts w:ascii="Century Gothic" w:hAnsi="Century Gothic"/>
          <w:bCs/>
          <w:i/>
          <w:sz w:val="18"/>
          <w:szCs w:val="18"/>
        </w:rPr>
        <w:t>Vanno indicate tutte le condanne penali, ivi comprese quelle per le quali il soggetto abbia beneficiato della non menzione.</w:t>
      </w:r>
      <w:r w:rsidR="007E58A2" w:rsidRPr="00393212">
        <w:rPr>
          <w:rFonts w:ascii="Century Gothic" w:hAnsi="Century Gothic"/>
          <w:bCs/>
          <w:i/>
          <w:sz w:val="18"/>
          <w:szCs w:val="18"/>
        </w:rPr>
        <w:t xml:space="preserve"> </w:t>
      </w:r>
      <w:r w:rsidR="007E58A2" w:rsidRPr="00393212">
        <w:rPr>
          <w:rFonts w:ascii="Century Gothic" w:hAnsi="Century Gothic"/>
          <w:b/>
          <w:i/>
          <w:sz w:val="18"/>
          <w:szCs w:val="18"/>
        </w:rPr>
        <w:t>L’esclusione non è disposta nei casi di cui all’art, 94 comma 7 del d.lgs. 36/2023</w:t>
      </w:r>
    </w:p>
    <w:p w14:paraId="364B9541" w14:textId="77777777" w:rsidR="00743885" w:rsidRPr="00393212" w:rsidRDefault="00743885" w:rsidP="00743885">
      <w:pPr>
        <w:pStyle w:val="Paragrafoelenco"/>
        <w:autoSpaceDN w:val="0"/>
        <w:adjustRightInd w:val="0"/>
        <w:spacing w:line="280" w:lineRule="atLeast"/>
        <w:jc w:val="both"/>
        <w:rPr>
          <w:rFonts w:ascii="Century Gothic" w:hAnsi="Century Gothic"/>
          <w:bCs/>
          <w:sz w:val="22"/>
          <w:szCs w:val="22"/>
        </w:rPr>
      </w:pPr>
    </w:p>
    <w:p w14:paraId="37FD63F6" w14:textId="3258F932" w:rsidR="00C414B5" w:rsidRPr="00393212" w:rsidRDefault="00743885" w:rsidP="00C414B5">
      <w:pPr>
        <w:pStyle w:val="Paragrafoelenco"/>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 xml:space="preserve">e trasmette, in allegato, la dichiarazione resa dal Legale Rappresentante e, ove esistenti, i soggetti specificati al medesimo art. 94 comma 3 </w:t>
      </w:r>
      <w:r w:rsidR="00CD3453" w:rsidRPr="00393212">
        <w:rPr>
          <w:rFonts w:ascii="Century Gothic" w:hAnsi="Century Gothic"/>
          <w:bCs/>
          <w:sz w:val="22"/>
          <w:szCs w:val="22"/>
        </w:rPr>
        <w:t xml:space="preserve">e comma 4 </w:t>
      </w:r>
      <w:r w:rsidRPr="00393212">
        <w:rPr>
          <w:rFonts w:ascii="Century Gothic" w:hAnsi="Century Gothic"/>
          <w:bCs/>
          <w:sz w:val="22"/>
          <w:szCs w:val="22"/>
        </w:rPr>
        <w:t>del D.Lgs. n. 36/2023, attestante l’insussistenza di condanne con sentenza definitiva o decreto penale di condanna divenuto irrevocabile per i reati indicati dall’art. 94 comma 1</w:t>
      </w:r>
      <w:r w:rsidR="00A97457" w:rsidRPr="00393212">
        <w:rPr>
          <w:rFonts w:ascii="Century Gothic" w:hAnsi="Century Gothic"/>
          <w:bCs/>
          <w:sz w:val="22"/>
          <w:szCs w:val="22"/>
        </w:rPr>
        <w:t xml:space="preserve"> e 2 </w:t>
      </w:r>
      <w:r w:rsidRPr="00393212">
        <w:rPr>
          <w:rFonts w:ascii="Century Gothic" w:hAnsi="Century Gothic"/>
          <w:bCs/>
          <w:sz w:val="22"/>
          <w:szCs w:val="22"/>
        </w:rPr>
        <w:t>del D.Lgs. n. 36/2023;</w:t>
      </w:r>
    </w:p>
    <w:p w14:paraId="039AA672" w14:textId="77777777" w:rsidR="00C414B5" w:rsidRPr="00393212" w:rsidRDefault="00C414B5" w:rsidP="00C414B5">
      <w:pPr>
        <w:pStyle w:val="Paragrafoelenco"/>
        <w:autoSpaceDN w:val="0"/>
        <w:adjustRightInd w:val="0"/>
        <w:spacing w:line="280" w:lineRule="atLeast"/>
        <w:jc w:val="both"/>
        <w:rPr>
          <w:rFonts w:ascii="Century Gothic" w:hAnsi="Century Gothic"/>
          <w:bCs/>
          <w:sz w:val="22"/>
          <w:szCs w:val="22"/>
        </w:rPr>
      </w:pPr>
    </w:p>
    <w:p w14:paraId="5EF02221" w14:textId="79FDF1F0" w:rsidR="00C414B5" w:rsidRPr="00393212" w:rsidRDefault="00C414B5" w:rsidP="0090454B">
      <w:pPr>
        <w:pStyle w:val="Paragrafoelenco"/>
        <w:numPr>
          <w:ilvl w:val="0"/>
          <w:numId w:val="25"/>
        </w:numPr>
        <w:autoSpaceDN w:val="0"/>
        <w:adjustRightInd w:val="0"/>
        <w:spacing w:line="280" w:lineRule="atLeast"/>
        <w:jc w:val="both"/>
        <w:rPr>
          <w:rFonts w:ascii="Century Gothic" w:hAnsi="Century Gothic"/>
          <w:bCs/>
          <w:sz w:val="22"/>
          <w:szCs w:val="22"/>
        </w:rPr>
      </w:pPr>
      <w:r w:rsidRPr="00393212">
        <w:t xml:space="preserve"> </w:t>
      </w:r>
      <w:r w:rsidRPr="00393212">
        <w:rPr>
          <w:rFonts w:ascii="Century Gothic" w:hAnsi="Century Gothic"/>
          <w:bCs/>
          <w:sz w:val="22"/>
          <w:szCs w:val="22"/>
        </w:rPr>
        <w:t>che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0A149BAB" w14:textId="77777777" w:rsidR="00A97457" w:rsidRPr="00393212" w:rsidRDefault="00A97457" w:rsidP="00A97457">
      <w:pPr>
        <w:pStyle w:val="Paragrafoelenco"/>
        <w:autoSpaceDN w:val="0"/>
        <w:adjustRightInd w:val="0"/>
        <w:spacing w:line="280" w:lineRule="atLeast"/>
        <w:jc w:val="both"/>
        <w:rPr>
          <w:rFonts w:ascii="Century Gothic" w:hAnsi="Century Gothic"/>
          <w:i/>
          <w:sz w:val="18"/>
          <w:szCs w:val="18"/>
        </w:rPr>
      </w:pPr>
    </w:p>
    <w:p w14:paraId="7597FC86" w14:textId="7303E038" w:rsidR="00A97457" w:rsidRPr="00393212" w:rsidRDefault="00A97457" w:rsidP="00367133">
      <w:pPr>
        <w:pStyle w:val="Paragrafoelenco"/>
        <w:numPr>
          <w:ilvl w:val="0"/>
          <w:numId w:val="25"/>
        </w:num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 xml:space="preserve">di non aver commesso violazioni gravi, </w:t>
      </w:r>
      <w:r w:rsidRPr="00393212">
        <w:rPr>
          <w:rFonts w:ascii="Century Gothic" w:hAnsi="Century Gothic"/>
          <w:b/>
          <w:bCs/>
          <w:sz w:val="22"/>
          <w:szCs w:val="22"/>
        </w:rPr>
        <w:t>definitivamente accertate</w:t>
      </w:r>
      <w:r w:rsidRPr="00393212">
        <w:rPr>
          <w:rFonts w:ascii="Century Gothic" w:hAnsi="Century Gothic"/>
          <w:bCs/>
          <w:sz w:val="22"/>
          <w:szCs w:val="22"/>
        </w:rPr>
        <w:t>, rispetto agli obblighi relativi al pagamento delle imposte e tasse o i contributi previdenziali, secondo la legislazione italiana o quella dello Stato in cui sono stabiliti</w:t>
      </w:r>
      <w:r w:rsidR="007C746B" w:rsidRPr="00393212">
        <w:rPr>
          <w:rFonts w:ascii="Century Gothic" w:hAnsi="Century Gothic"/>
          <w:bCs/>
          <w:sz w:val="22"/>
          <w:szCs w:val="22"/>
        </w:rPr>
        <w:t xml:space="preserve"> o nel caso sussistano specificare ___________ (c</w:t>
      </w:r>
      <w:r w:rsidR="009B1CB6" w:rsidRPr="00393212">
        <w:rPr>
          <w:rFonts w:ascii="Century Gothic" w:hAnsi="Century Gothic"/>
          <w:bCs/>
          <w:sz w:val="22"/>
          <w:szCs w:val="22"/>
        </w:rPr>
        <w:t>ostituiscono gravi violazioni non definitivamente accertate in materia fiscale quelle indicate nell’allegato II.10 del d.lgs. 36/2023</w:t>
      </w:r>
      <w:r w:rsidR="007C746B" w:rsidRPr="00393212">
        <w:rPr>
          <w:rFonts w:ascii="Century Gothic" w:hAnsi="Century Gothic"/>
          <w:bCs/>
          <w:sz w:val="22"/>
          <w:szCs w:val="22"/>
        </w:rPr>
        <w:t>)</w:t>
      </w:r>
    </w:p>
    <w:p w14:paraId="62BF96D7" w14:textId="77777777" w:rsidR="00A97457" w:rsidRPr="00393212" w:rsidRDefault="00A97457" w:rsidP="0077518E">
      <w:pPr>
        <w:pStyle w:val="Paragrafoelenco"/>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ed indica all’uopo i seguenti dati:</w:t>
      </w:r>
    </w:p>
    <w:p w14:paraId="6B0AA12D" w14:textId="77777777" w:rsidR="00A97457" w:rsidRPr="00393212" w:rsidRDefault="00A97457" w:rsidP="00A97457">
      <w:pPr>
        <w:pStyle w:val="Default"/>
        <w:spacing w:before="100"/>
        <w:ind w:left="397" w:hanging="113"/>
        <w:jc w:val="both"/>
        <w:rPr>
          <w:bCs/>
          <w:sz w:val="22"/>
          <w:szCs w:val="22"/>
          <w:lang w:val="it-IT"/>
        </w:rPr>
      </w:pPr>
      <w:r w:rsidRPr="00393212">
        <w:rPr>
          <w:bCs/>
          <w:sz w:val="22"/>
          <w:szCs w:val="22"/>
          <w:lang w:val="it-IT"/>
        </w:rPr>
        <w:t>Ufficio Locale dell’Agenzia delle Entrate competente:</w:t>
      </w:r>
    </w:p>
    <w:p w14:paraId="11D62AD8" w14:textId="77777777" w:rsidR="00A97457" w:rsidRPr="00393212" w:rsidRDefault="00A97457" w:rsidP="00A97457">
      <w:pPr>
        <w:pStyle w:val="Default"/>
        <w:suppressAutoHyphens/>
        <w:adjustRightInd/>
        <w:spacing w:before="100"/>
        <w:ind w:left="851"/>
        <w:jc w:val="both"/>
        <w:textAlignment w:val="baseline"/>
        <w:rPr>
          <w:sz w:val="22"/>
          <w:szCs w:val="22"/>
        </w:rPr>
      </w:pPr>
      <w:r w:rsidRPr="00393212">
        <w:rPr>
          <w:sz w:val="22"/>
          <w:szCs w:val="22"/>
        </w:rPr>
        <w:t>Indirizzo: _______________________________________________________________________;</w:t>
      </w:r>
    </w:p>
    <w:p w14:paraId="60365EBC" w14:textId="77777777" w:rsidR="00A97457" w:rsidRPr="00393212" w:rsidRDefault="00A97457" w:rsidP="00A97457">
      <w:pPr>
        <w:pStyle w:val="Default"/>
        <w:spacing w:before="100"/>
        <w:ind w:left="794"/>
        <w:jc w:val="both"/>
        <w:rPr>
          <w:sz w:val="22"/>
          <w:szCs w:val="22"/>
          <w:lang w:val="it-IT"/>
        </w:rPr>
      </w:pPr>
      <w:r w:rsidRPr="00393212">
        <w:rPr>
          <w:sz w:val="22"/>
          <w:szCs w:val="22"/>
        </w:rPr>
        <w:t xml:space="preserve"> </w:t>
      </w:r>
      <w:r w:rsidRPr="00393212">
        <w:rPr>
          <w:sz w:val="22"/>
          <w:szCs w:val="22"/>
          <w:lang w:val="it-IT"/>
        </w:rPr>
        <w:t>numero di telefono: ______________________________________________________________;</w:t>
      </w:r>
    </w:p>
    <w:p w14:paraId="20DD29F7" w14:textId="77777777" w:rsidR="00A97457" w:rsidRPr="00393212" w:rsidRDefault="00A97457" w:rsidP="00A97457">
      <w:pPr>
        <w:pStyle w:val="Default"/>
        <w:spacing w:before="100"/>
        <w:ind w:left="794"/>
        <w:jc w:val="both"/>
        <w:rPr>
          <w:sz w:val="22"/>
          <w:szCs w:val="22"/>
          <w:lang w:val="it-IT"/>
        </w:rPr>
      </w:pPr>
      <w:r w:rsidRPr="00393212">
        <w:rPr>
          <w:sz w:val="22"/>
          <w:szCs w:val="22"/>
          <w:lang w:val="it-IT"/>
        </w:rPr>
        <w:t xml:space="preserve"> pec, fax e/o e-mail: ______________________________________________________________;</w:t>
      </w:r>
    </w:p>
    <w:p w14:paraId="5F9FB023" w14:textId="77777777" w:rsidR="00A97457" w:rsidRPr="00393212" w:rsidRDefault="00A97457" w:rsidP="00A97457">
      <w:pPr>
        <w:pStyle w:val="Default"/>
        <w:spacing w:before="100"/>
        <w:ind w:left="794"/>
        <w:jc w:val="both"/>
        <w:rPr>
          <w:sz w:val="22"/>
          <w:szCs w:val="22"/>
          <w:lang w:val="it-IT"/>
        </w:rPr>
      </w:pPr>
    </w:p>
    <w:p w14:paraId="0C350C87" w14:textId="77777777" w:rsidR="00A97457" w:rsidRPr="00393212" w:rsidRDefault="00A97457" w:rsidP="00A97457">
      <w:pPr>
        <w:widowControl w:val="0"/>
        <w:tabs>
          <w:tab w:val="left" w:pos="833"/>
          <w:tab w:val="left" w:pos="835"/>
        </w:tabs>
        <w:suppressAutoHyphens w:val="0"/>
        <w:autoSpaceDN w:val="0"/>
        <w:spacing w:before="89" w:line="240" w:lineRule="auto"/>
        <w:ind w:left="284" w:right="515"/>
        <w:textAlignment w:val="auto"/>
        <w:rPr>
          <w:rFonts w:ascii="Century Gothic" w:eastAsia="Times New Roman" w:hAnsi="Century Gothic" w:cs="Calibri, Calibri"/>
          <w:sz w:val="22"/>
          <w:szCs w:val="22"/>
          <w:lang w:bidi="ar-SA"/>
        </w:rPr>
      </w:pPr>
      <w:r w:rsidRPr="00393212">
        <w:rPr>
          <w:rFonts w:ascii="Century Gothic" w:eastAsia="Times New Roman" w:hAnsi="Century Gothic" w:cs="Calibri, Calibri"/>
          <w:sz w:val="22"/>
          <w:szCs w:val="22"/>
          <w:lang w:bidi="ar-SA"/>
        </w:rPr>
        <w:t>[</w:t>
      </w:r>
      <w:r w:rsidRPr="00393212">
        <w:rPr>
          <w:rFonts w:ascii="Century Gothic" w:eastAsia="Times New Roman" w:hAnsi="Century Gothic" w:cs="Calibri, Calibri"/>
          <w:sz w:val="22"/>
          <w:szCs w:val="22"/>
          <w:u w:val="single"/>
          <w:lang w:bidi="ar-SA"/>
        </w:rPr>
        <w:t>Se iscritto all’INPS e/o INAIL</w:t>
      </w:r>
      <w:r w:rsidRPr="00393212">
        <w:rPr>
          <w:rFonts w:ascii="Century Gothic" w:eastAsia="Times New Roman" w:hAnsi="Century Gothic" w:cs="Calibri, Calibri"/>
          <w:sz w:val="22"/>
          <w:szCs w:val="22"/>
          <w:lang w:bidi="ar-SA"/>
        </w:rPr>
        <w:t>] Informazioni ai fini delle verifiche sulla regolarità contributiva previdenziale (compilare sezione d’interesse):</w:t>
      </w:r>
    </w:p>
    <w:p w14:paraId="6A2E5A67" w14:textId="77777777" w:rsidR="00A97457" w:rsidRPr="00393212" w:rsidRDefault="00A97457" w:rsidP="00A97457">
      <w:pPr>
        <w:pStyle w:val="Paragrafoelenco"/>
        <w:tabs>
          <w:tab w:val="left" w:pos="833"/>
          <w:tab w:val="left" w:pos="835"/>
        </w:tabs>
        <w:suppressAutoHyphens w:val="0"/>
        <w:spacing w:before="89" w:line="240" w:lineRule="auto"/>
        <w:ind w:left="834" w:right="515"/>
        <w:textAlignment w:val="auto"/>
        <w:rPr>
          <w:rFonts w:ascii="Century Gothic" w:eastAsia="Times New Roman" w:hAnsi="Century Gothic" w:cs="Calibri, Calibri"/>
          <w:sz w:val="22"/>
          <w:szCs w:val="22"/>
          <w:lang w:bidi="ar-SA"/>
        </w:rPr>
      </w:pPr>
    </w:p>
    <w:p w14:paraId="0F4F0693" w14:textId="6B2DADFA" w:rsidR="00A97457" w:rsidRPr="00393212" w:rsidRDefault="00A97457" w:rsidP="00A97457">
      <w:pPr>
        <w:pStyle w:val="Paragrafoelenco"/>
        <w:suppressAutoHyphens w:val="0"/>
        <w:spacing w:line="240" w:lineRule="auto"/>
        <w:ind w:left="851" w:right="-1"/>
        <w:textAlignment w:val="auto"/>
        <w:rPr>
          <w:rFonts w:ascii="Century Gothic" w:eastAsia="Times New Roman" w:hAnsi="Century Gothic" w:cs="Calibri, Calibri"/>
          <w:bCs/>
          <w:sz w:val="22"/>
          <w:szCs w:val="22"/>
          <w:lang w:bidi="ar-SA"/>
        </w:rPr>
      </w:pPr>
      <w:r w:rsidRPr="00393212">
        <w:rPr>
          <w:rFonts w:ascii="Century Gothic" w:eastAsia="Times New Roman" w:hAnsi="Century Gothic" w:cs="Calibri, Calibri"/>
          <w:bCs/>
          <w:sz w:val="22"/>
          <w:szCs w:val="22"/>
          <w:lang w:bidi="ar-SA"/>
        </w:rPr>
        <w:t>Posizione assicurativa INAIL:  ______________________________________________________</w:t>
      </w:r>
    </w:p>
    <w:p w14:paraId="65BBF11E" w14:textId="52783A11" w:rsidR="00A97457" w:rsidRPr="00393212" w:rsidRDefault="00A97457" w:rsidP="00A97457">
      <w:pPr>
        <w:pStyle w:val="Paragrafoelenco"/>
        <w:suppressAutoHyphens w:val="0"/>
        <w:spacing w:line="240" w:lineRule="auto"/>
        <w:ind w:left="851" w:right="-1"/>
        <w:textAlignment w:val="auto"/>
        <w:rPr>
          <w:rFonts w:ascii="Century Gothic" w:eastAsia="Times New Roman" w:hAnsi="Century Gothic" w:cs="Calibri, Calibri"/>
          <w:bCs/>
          <w:sz w:val="22"/>
          <w:szCs w:val="22"/>
          <w:lang w:bidi="ar-SA"/>
        </w:rPr>
      </w:pPr>
      <w:r w:rsidRPr="00393212">
        <w:rPr>
          <w:rFonts w:ascii="Century Gothic" w:eastAsia="Times New Roman" w:hAnsi="Century Gothic" w:cs="Calibri, Calibri"/>
          <w:bCs/>
          <w:sz w:val="22"/>
          <w:szCs w:val="22"/>
          <w:lang w:bidi="ar-SA"/>
        </w:rPr>
        <w:t>cod. identificativo: _______________________________________________________________</w:t>
      </w:r>
    </w:p>
    <w:p w14:paraId="10A5DB46" w14:textId="4E64904A" w:rsidR="00A97457" w:rsidRPr="00393212" w:rsidRDefault="00A97457" w:rsidP="00A97457">
      <w:pPr>
        <w:pStyle w:val="Paragrafoelenco"/>
        <w:suppressAutoHyphens w:val="0"/>
        <w:spacing w:line="240" w:lineRule="auto"/>
        <w:ind w:left="851" w:right="-1"/>
        <w:textAlignment w:val="auto"/>
        <w:rPr>
          <w:rFonts w:ascii="Century Gothic" w:eastAsia="Times New Roman" w:hAnsi="Century Gothic" w:cs="Calibri, Calibri"/>
          <w:bCs/>
          <w:sz w:val="22"/>
          <w:szCs w:val="22"/>
          <w:lang w:bidi="ar-SA"/>
        </w:rPr>
      </w:pPr>
      <w:r w:rsidRPr="00393212">
        <w:rPr>
          <w:rFonts w:ascii="Century Gothic" w:eastAsia="Times New Roman" w:hAnsi="Century Gothic" w:cs="Calibri, Calibri"/>
          <w:bCs/>
          <w:sz w:val="22"/>
          <w:szCs w:val="22"/>
        </w:rPr>
        <w:t>sede competente: _______________________________________________________________</w:t>
      </w:r>
    </w:p>
    <w:p w14:paraId="761E032E" w14:textId="3DC39317" w:rsidR="00A97457" w:rsidRPr="00393212" w:rsidRDefault="00A97457" w:rsidP="00A97457">
      <w:pPr>
        <w:pStyle w:val="Paragrafoelenco"/>
        <w:suppressAutoHyphens w:val="0"/>
        <w:spacing w:line="240" w:lineRule="auto"/>
        <w:ind w:left="851" w:right="-1"/>
        <w:textAlignment w:val="auto"/>
        <w:rPr>
          <w:rFonts w:ascii="Century Gothic" w:hAnsi="Century Gothic"/>
          <w:bCs/>
          <w:color w:val="000000" w:themeColor="text1"/>
          <w:sz w:val="22"/>
          <w:szCs w:val="22"/>
        </w:rPr>
      </w:pPr>
      <w:r w:rsidRPr="00393212">
        <w:rPr>
          <w:rFonts w:ascii="Century Gothic" w:eastAsia="Times New Roman" w:hAnsi="Century Gothic" w:cs="Calibri, Calibri"/>
          <w:bCs/>
          <w:sz w:val="22"/>
          <w:szCs w:val="22"/>
          <w:lang w:bidi="ar-SA"/>
        </w:rPr>
        <w:t>Indirizzo:</w:t>
      </w:r>
      <w:r w:rsidRPr="00393212">
        <w:rPr>
          <w:rFonts w:ascii="Century Gothic" w:hAnsi="Century Gothic"/>
          <w:bCs/>
          <w:color w:val="000000" w:themeColor="text1"/>
          <w:spacing w:val="-1"/>
          <w:sz w:val="22"/>
          <w:szCs w:val="22"/>
        </w:rPr>
        <w:t xml:space="preserve"> </w:t>
      </w:r>
      <w:r w:rsidRPr="00393212">
        <w:rPr>
          <w:rFonts w:ascii="Century Gothic" w:hAnsi="Century Gothic"/>
          <w:bCs/>
          <w:color w:val="000000" w:themeColor="text1"/>
          <w:sz w:val="22"/>
          <w:szCs w:val="22"/>
        </w:rPr>
        <w:t>_________________________________________________________________________</w:t>
      </w:r>
    </w:p>
    <w:p w14:paraId="786D0281" w14:textId="77777777" w:rsidR="00A97457" w:rsidRPr="00393212" w:rsidRDefault="00A97457" w:rsidP="00A97457">
      <w:pPr>
        <w:pStyle w:val="Paragrafoelenco"/>
        <w:suppressAutoHyphens w:val="0"/>
        <w:spacing w:line="240" w:lineRule="auto"/>
        <w:ind w:left="851" w:right="-1"/>
        <w:textAlignment w:val="auto"/>
        <w:rPr>
          <w:rFonts w:ascii="Century Gothic" w:eastAsia="Times New Roman" w:hAnsi="Century Gothic" w:cs="Calibri, Calibri"/>
          <w:bCs/>
          <w:sz w:val="22"/>
          <w:szCs w:val="22"/>
        </w:rPr>
      </w:pPr>
      <w:r w:rsidRPr="00393212">
        <w:rPr>
          <w:rFonts w:ascii="Century Gothic" w:eastAsia="Times New Roman" w:hAnsi="Century Gothic" w:cs="Calibri, Calibri"/>
          <w:bCs/>
          <w:sz w:val="22"/>
          <w:szCs w:val="22"/>
        </w:rPr>
        <w:tab/>
      </w:r>
    </w:p>
    <w:p w14:paraId="09060661" w14:textId="12EEC0AF" w:rsidR="00A97457" w:rsidRPr="00393212" w:rsidRDefault="00A97457" w:rsidP="00A97457">
      <w:pPr>
        <w:pStyle w:val="Paragrafoelenco"/>
        <w:suppressAutoHyphens w:val="0"/>
        <w:spacing w:before="1" w:line="240" w:lineRule="auto"/>
        <w:ind w:left="851" w:right="-1"/>
        <w:textAlignment w:val="auto"/>
        <w:rPr>
          <w:rFonts w:ascii="Century Gothic" w:eastAsia="Times New Roman" w:hAnsi="Century Gothic" w:cs="Calibri, Calibri"/>
          <w:bCs/>
          <w:sz w:val="22"/>
          <w:szCs w:val="22"/>
          <w:lang w:bidi="ar-SA"/>
        </w:rPr>
      </w:pPr>
      <w:r w:rsidRPr="00393212">
        <w:rPr>
          <w:rFonts w:ascii="Century Gothic" w:eastAsia="Times New Roman" w:hAnsi="Century Gothic" w:cs="Calibri, Calibri"/>
          <w:bCs/>
          <w:sz w:val="22"/>
          <w:szCs w:val="22"/>
          <w:lang w:bidi="ar-SA"/>
        </w:rPr>
        <w:t>Posizione assicurativa INPS: ________________________________________________________</w:t>
      </w:r>
    </w:p>
    <w:p w14:paraId="472F5FED" w14:textId="77777777" w:rsidR="00A97457" w:rsidRPr="00393212" w:rsidRDefault="00A97457" w:rsidP="00A97457">
      <w:pPr>
        <w:pStyle w:val="Paragrafoelenco"/>
        <w:suppressAutoHyphens w:val="0"/>
        <w:spacing w:before="1" w:line="240" w:lineRule="auto"/>
        <w:ind w:left="851" w:right="-1"/>
        <w:textAlignment w:val="auto"/>
        <w:rPr>
          <w:rFonts w:ascii="Century Gothic" w:eastAsia="Times New Roman" w:hAnsi="Century Gothic" w:cs="Calibri, Calibri"/>
          <w:bCs/>
          <w:sz w:val="22"/>
          <w:szCs w:val="22"/>
          <w:lang w:bidi="ar-SA"/>
        </w:rPr>
      </w:pPr>
      <w:r w:rsidRPr="00393212">
        <w:rPr>
          <w:rFonts w:ascii="Century Gothic" w:eastAsia="Times New Roman" w:hAnsi="Century Gothic" w:cs="Calibri, Calibri"/>
          <w:bCs/>
          <w:sz w:val="22"/>
          <w:szCs w:val="22"/>
          <w:lang w:bidi="ar-SA"/>
        </w:rPr>
        <w:t>cod. identificativo:  _______________________________________________________________</w:t>
      </w:r>
    </w:p>
    <w:p w14:paraId="7F7FD2C6" w14:textId="6C62BF8E" w:rsidR="00A97457" w:rsidRPr="00393212" w:rsidRDefault="00A97457" w:rsidP="00A97457">
      <w:pPr>
        <w:pStyle w:val="Paragrafoelenco"/>
        <w:suppressAutoHyphens w:val="0"/>
        <w:spacing w:before="1" w:line="240" w:lineRule="auto"/>
        <w:ind w:left="851" w:right="-1"/>
        <w:textAlignment w:val="auto"/>
        <w:rPr>
          <w:rFonts w:ascii="Century Gothic" w:eastAsia="Times New Roman" w:hAnsi="Century Gothic" w:cs="Calibri, Calibri"/>
          <w:bCs/>
          <w:sz w:val="22"/>
          <w:szCs w:val="22"/>
          <w:lang w:bidi="ar-SA"/>
        </w:rPr>
      </w:pPr>
      <w:r w:rsidRPr="00393212">
        <w:rPr>
          <w:rFonts w:ascii="Century Gothic" w:eastAsia="Times New Roman" w:hAnsi="Century Gothic" w:cs="Calibri, Calibri"/>
          <w:bCs/>
          <w:sz w:val="22"/>
          <w:szCs w:val="22"/>
          <w:lang w:bidi="ar-SA"/>
        </w:rPr>
        <w:t>sede competente:  _______________________________________________________________</w:t>
      </w:r>
    </w:p>
    <w:p w14:paraId="65C5E14D" w14:textId="75989435" w:rsidR="00A97457" w:rsidRPr="00393212" w:rsidRDefault="00A97457" w:rsidP="00A97457">
      <w:pPr>
        <w:pStyle w:val="Paragrafoelenco"/>
        <w:suppressAutoHyphens w:val="0"/>
        <w:spacing w:line="240" w:lineRule="auto"/>
        <w:ind w:left="851" w:right="-1"/>
        <w:textAlignment w:val="auto"/>
        <w:rPr>
          <w:rFonts w:ascii="Century Gothic" w:hAnsi="Century Gothic"/>
          <w:bCs/>
          <w:color w:val="000000" w:themeColor="text1"/>
          <w:sz w:val="22"/>
          <w:szCs w:val="22"/>
        </w:rPr>
      </w:pPr>
      <w:r w:rsidRPr="00393212">
        <w:rPr>
          <w:rFonts w:ascii="Century Gothic" w:eastAsia="Times New Roman" w:hAnsi="Century Gothic" w:cs="Calibri, Calibri"/>
          <w:bCs/>
          <w:sz w:val="22"/>
          <w:szCs w:val="22"/>
          <w:lang w:bidi="ar-SA"/>
        </w:rPr>
        <w:t>Indirizzo:</w:t>
      </w:r>
      <w:r w:rsidRPr="00393212">
        <w:rPr>
          <w:rFonts w:ascii="Century Gothic" w:hAnsi="Century Gothic"/>
          <w:bCs/>
          <w:color w:val="000000" w:themeColor="text1"/>
          <w:spacing w:val="-1"/>
          <w:sz w:val="22"/>
          <w:szCs w:val="22"/>
        </w:rPr>
        <w:t xml:space="preserve"> </w:t>
      </w:r>
      <w:r w:rsidRPr="00393212">
        <w:rPr>
          <w:rFonts w:ascii="Century Gothic" w:hAnsi="Century Gothic"/>
          <w:bCs/>
          <w:color w:val="000000" w:themeColor="text1"/>
          <w:sz w:val="22"/>
          <w:szCs w:val="22"/>
        </w:rPr>
        <w:t>__________________________________________________________________________</w:t>
      </w:r>
    </w:p>
    <w:p w14:paraId="73612C0C" w14:textId="77777777" w:rsidR="00A97457" w:rsidRPr="00393212" w:rsidRDefault="00A97457" w:rsidP="00A97457">
      <w:pPr>
        <w:pStyle w:val="Paragrafoelenco"/>
        <w:suppressAutoHyphens w:val="0"/>
        <w:spacing w:before="1" w:line="240" w:lineRule="auto"/>
        <w:ind w:left="851" w:right="-1"/>
        <w:textAlignment w:val="auto"/>
        <w:rPr>
          <w:rFonts w:ascii="Century Gothic" w:eastAsia="Times New Roman" w:hAnsi="Century Gothic" w:cs="Calibri, Calibri"/>
          <w:bCs/>
          <w:sz w:val="22"/>
          <w:szCs w:val="22"/>
          <w:lang w:bidi="ar-SA"/>
        </w:rPr>
      </w:pPr>
      <w:r w:rsidRPr="00393212">
        <w:rPr>
          <w:rFonts w:ascii="Century Gothic" w:eastAsia="Times New Roman" w:hAnsi="Century Gothic" w:cs="Calibri, Calibri"/>
          <w:bCs/>
          <w:sz w:val="22"/>
          <w:szCs w:val="22"/>
          <w:lang w:bidi="ar-SA"/>
        </w:rPr>
        <w:tab/>
      </w:r>
      <w:r w:rsidRPr="00393212">
        <w:rPr>
          <w:rFonts w:ascii="Century Gothic" w:eastAsia="Times New Roman" w:hAnsi="Century Gothic" w:cs="Calibri, Calibri"/>
          <w:bCs/>
          <w:sz w:val="22"/>
          <w:szCs w:val="22"/>
          <w:lang w:bidi="ar-SA"/>
        </w:rPr>
        <w:tab/>
      </w:r>
    </w:p>
    <w:p w14:paraId="71E3C9D5" w14:textId="0A5B280F" w:rsidR="00A97457" w:rsidRPr="00393212" w:rsidRDefault="00A97457" w:rsidP="00A97457">
      <w:pPr>
        <w:pStyle w:val="Paragrafoelenco"/>
        <w:suppressAutoHyphens w:val="0"/>
        <w:spacing w:line="240" w:lineRule="auto"/>
        <w:ind w:left="851" w:right="-1"/>
        <w:textAlignment w:val="auto"/>
        <w:rPr>
          <w:rFonts w:ascii="Century Gothic" w:hAnsi="Century Gothic"/>
          <w:bCs/>
          <w:color w:val="000000" w:themeColor="text1"/>
          <w:sz w:val="22"/>
          <w:szCs w:val="22"/>
        </w:rPr>
      </w:pPr>
      <w:r w:rsidRPr="00393212">
        <w:rPr>
          <w:rFonts w:ascii="Century Gothic" w:eastAsia="Times New Roman" w:hAnsi="Century Gothic" w:cs="Calibri, Calibri"/>
          <w:bCs/>
          <w:sz w:val="22"/>
          <w:szCs w:val="22"/>
          <w:lang w:bidi="ar-SA"/>
        </w:rPr>
        <w:t>Iscrizione altra cassa previdenziale: ________________________________________________</w:t>
      </w:r>
    </w:p>
    <w:p w14:paraId="4AC2EBC9" w14:textId="6FCF6ECF" w:rsidR="00A97457" w:rsidRPr="00393212" w:rsidRDefault="00A97457" w:rsidP="00A97457">
      <w:pPr>
        <w:pStyle w:val="Paragrafoelenco"/>
        <w:suppressAutoHyphens w:val="0"/>
        <w:spacing w:line="240" w:lineRule="auto"/>
        <w:ind w:left="851" w:right="-1"/>
        <w:textAlignment w:val="auto"/>
        <w:rPr>
          <w:rFonts w:ascii="Century Gothic" w:eastAsia="Times New Roman" w:hAnsi="Century Gothic" w:cs="Calibri, Calibri"/>
          <w:sz w:val="22"/>
          <w:szCs w:val="22"/>
          <w:lang w:bidi="ar-SA"/>
        </w:rPr>
      </w:pPr>
      <w:r w:rsidRPr="00393212">
        <w:rPr>
          <w:rFonts w:ascii="Century Gothic" w:eastAsia="Times New Roman" w:hAnsi="Century Gothic" w:cs="Calibri, Calibri"/>
          <w:sz w:val="22"/>
          <w:szCs w:val="22"/>
          <w:lang w:bidi="ar-SA"/>
        </w:rPr>
        <w:t>cassa di appartenenza:  __________________________________________________________</w:t>
      </w:r>
    </w:p>
    <w:p w14:paraId="32DC5E27" w14:textId="03DADEDC" w:rsidR="00A97457" w:rsidRPr="00393212" w:rsidRDefault="00A97457" w:rsidP="00A97457">
      <w:pPr>
        <w:pStyle w:val="Paragrafoelenco"/>
        <w:suppressAutoHyphens w:val="0"/>
        <w:spacing w:line="240" w:lineRule="auto"/>
        <w:ind w:left="851" w:right="-1"/>
        <w:textAlignment w:val="auto"/>
        <w:rPr>
          <w:rFonts w:ascii="Century Gothic" w:eastAsia="Times New Roman" w:hAnsi="Century Gothic" w:cs="Calibri, Calibri"/>
          <w:sz w:val="22"/>
          <w:szCs w:val="22"/>
          <w:lang w:bidi="ar-SA"/>
        </w:rPr>
      </w:pPr>
      <w:r w:rsidRPr="00393212">
        <w:rPr>
          <w:rFonts w:ascii="Century Gothic" w:eastAsia="Times New Roman" w:hAnsi="Century Gothic" w:cs="Calibri, Calibri"/>
          <w:sz w:val="22"/>
          <w:szCs w:val="22"/>
          <w:lang w:bidi="ar-SA"/>
        </w:rPr>
        <w:t>cod. identificativo:  _______________________________________________________________</w:t>
      </w:r>
    </w:p>
    <w:p w14:paraId="139A43C3" w14:textId="70582678" w:rsidR="00A97457" w:rsidRPr="00393212" w:rsidRDefault="00A97457" w:rsidP="00A97457">
      <w:pPr>
        <w:pStyle w:val="Paragrafoelenco"/>
        <w:autoSpaceDN w:val="0"/>
        <w:adjustRightInd w:val="0"/>
        <w:spacing w:line="240" w:lineRule="auto"/>
        <w:ind w:left="851"/>
        <w:jc w:val="both"/>
        <w:rPr>
          <w:rFonts w:ascii="Century Gothic" w:hAnsi="Century Gothic"/>
          <w:color w:val="000000" w:themeColor="text1"/>
          <w:sz w:val="22"/>
          <w:szCs w:val="22"/>
        </w:rPr>
      </w:pPr>
      <w:r w:rsidRPr="00393212">
        <w:rPr>
          <w:rFonts w:ascii="Century Gothic" w:eastAsia="Times New Roman" w:hAnsi="Century Gothic" w:cs="Calibri, Calibri"/>
          <w:sz w:val="22"/>
          <w:szCs w:val="22"/>
          <w:lang w:bidi="ar-SA"/>
        </w:rPr>
        <w:t>Indirizzo:</w:t>
      </w:r>
      <w:r w:rsidRPr="00393212">
        <w:rPr>
          <w:rFonts w:ascii="Century Gothic" w:hAnsi="Century Gothic"/>
          <w:color w:val="000000" w:themeColor="text1"/>
          <w:spacing w:val="-1"/>
          <w:sz w:val="22"/>
          <w:szCs w:val="22"/>
        </w:rPr>
        <w:t xml:space="preserve"> </w:t>
      </w:r>
      <w:r w:rsidRPr="00393212">
        <w:rPr>
          <w:rFonts w:ascii="Century Gothic" w:hAnsi="Century Gothic"/>
          <w:color w:val="000000" w:themeColor="text1"/>
          <w:sz w:val="22"/>
          <w:szCs w:val="22"/>
        </w:rPr>
        <w:t>__________________________________________________________________________</w:t>
      </w:r>
    </w:p>
    <w:p w14:paraId="53D668F9" w14:textId="77777777" w:rsidR="00387CC6" w:rsidRPr="00393212" w:rsidRDefault="00387CC6" w:rsidP="00A97457">
      <w:pPr>
        <w:pStyle w:val="Paragrafoelenco"/>
        <w:autoSpaceDN w:val="0"/>
        <w:adjustRightInd w:val="0"/>
        <w:spacing w:line="240" w:lineRule="auto"/>
        <w:ind w:left="851"/>
        <w:jc w:val="both"/>
        <w:rPr>
          <w:rFonts w:ascii="Century Gothic" w:hAnsi="Century Gothic"/>
          <w:bCs/>
          <w:sz w:val="22"/>
          <w:szCs w:val="22"/>
        </w:rPr>
      </w:pPr>
    </w:p>
    <w:p w14:paraId="537D458F" w14:textId="05CCEA3B" w:rsidR="00387CC6" w:rsidRPr="00393212" w:rsidRDefault="00F4530B" w:rsidP="00387CC6">
      <w:pPr>
        <w:pStyle w:val="Paragrafoelenco"/>
        <w:numPr>
          <w:ilvl w:val="0"/>
          <w:numId w:val="25"/>
        </w:numPr>
        <w:autoSpaceDN w:val="0"/>
        <w:adjustRightInd w:val="0"/>
        <w:spacing w:line="280" w:lineRule="atLeast"/>
        <w:jc w:val="both"/>
        <w:rPr>
          <w:rFonts w:ascii="Century Gothic" w:eastAsia="Times New Roman" w:hAnsi="Century Gothic" w:cs="Calibri, Calibri"/>
          <w:bCs/>
          <w:sz w:val="22"/>
          <w:szCs w:val="22"/>
          <w:lang w:bidi="ar-SA"/>
        </w:rPr>
      </w:pPr>
      <w:r w:rsidRPr="00393212">
        <w:rPr>
          <w:rFonts w:ascii="Century Gothic" w:eastAsia="Times New Roman" w:hAnsi="Century Gothic" w:cs="Calibri, Calibri"/>
          <w:bCs/>
          <w:sz w:val="22"/>
          <w:szCs w:val="22"/>
          <w:lang w:bidi="ar-SA"/>
        </w:rPr>
        <w:t>che l’operatore economico non versa in alcuna delle cause di esclusione di cui al comma 5 dell’articolo 94 del d.lgs. 36/2023,</w:t>
      </w:r>
      <w:r w:rsidR="007C746B" w:rsidRPr="00393212">
        <w:rPr>
          <w:rFonts w:ascii="Century Gothic" w:eastAsia="Times New Roman" w:hAnsi="Century Gothic" w:cs="Calibri, Calibri"/>
          <w:bCs/>
          <w:sz w:val="22"/>
          <w:szCs w:val="22"/>
          <w:lang w:bidi="ar-SA"/>
        </w:rPr>
        <w:t xml:space="preserve"> </w:t>
      </w:r>
      <w:r w:rsidR="00B7077A" w:rsidRPr="00393212">
        <w:rPr>
          <w:rFonts w:ascii="Century Gothic" w:eastAsia="Times New Roman" w:hAnsi="Century Gothic" w:cs="Calibri, Calibri"/>
          <w:bCs/>
          <w:sz w:val="22"/>
          <w:szCs w:val="22"/>
          <w:lang w:bidi="ar-SA"/>
        </w:rPr>
        <w:t>di seguito riportate:</w:t>
      </w:r>
    </w:p>
    <w:p w14:paraId="2852BDFE" w14:textId="2075D56F" w:rsidR="00B7077A" w:rsidRPr="00393212" w:rsidRDefault="00B7077A" w:rsidP="00B7077A">
      <w:pPr>
        <w:pStyle w:val="Paragrafoelenco"/>
        <w:numPr>
          <w:ilvl w:val="1"/>
          <w:numId w:val="33"/>
        </w:numPr>
        <w:autoSpaceDN w:val="0"/>
        <w:adjustRightInd w:val="0"/>
        <w:spacing w:line="280" w:lineRule="atLeast"/>
        <w:jc w:val="both"/>
        <w:rPr>
          <w:rFonts w:ascii="Century Gothic" w:eastAsia="Times New Roman" w:hAnsi="Century Gothic" w:cs="Calibri, Calibri"/>
          <w:bCs/>
          <w:sz w:val="22"/>
          <w:szCs w:val="22"/>
          <w:lang w:bidi="ar-SA"/>
        </w:rPr>
      </w:pPr>
      <w:r w:rsidRPr="00393212">
        <w:rPr>
          <w:rFonts w:ascii="Century Gothic" w:eastAsia="Times New Roman" w:hAnsi="Century Gothic" w:cs="Calibri, Calibri"/>
          <w:bCs/>
          <w:sz w:val="22"/>
          <w:szCs w:val="22"/>
          <w:lang w:bidi="ar-SA"/>
        </w:rPr>
        <w:t>l'operatore economico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094F94B1" w14:textId="416E9DA0" w:rsidR="00B7077A" w:rsidRPr="00393212" w:rsidRDefault="00B7077A" w:rsidP="00B7077A">
      <w:pPr>
        <w:pStyle w:val="Paragrafoelenco"/>
        <w:numPr>
          <w:ilvl w:val="1"/>
          <w:numId w:val="33"/>
        </w:numPr>
        <w:autoSpaceDN w:val="0"/>
        <w:adjustRightInd w:val="0"/>
        <w:spacing w:line="280" w:lineRule="atLeast"/>
        <w:jc w:val="both"/>
        <w:rPr>
          <w:rFonts w:ascii="Century Gothic" w:eastAsia="Times New Roman" w:hAnsi="Century Gothic" w:cs="Calibri, Calibri"/>
          <w:bCs/>
          <w:sz w:val="22"/>
          <w:szCs w:val="22"/>
          <w:lang w:bidi="ar-SA"/>
        </w:rPr>
      </w:pPr>
      <w:r w:rsidRPr="00393212">
        <w:rPr>
          <w:rFonts w:ascii="Century Gothic" w:eastAsia="Times New Roman" w:hAnsi="Century Gothic" w:cs="Calibri, Calibri"/>
          <w:bCs/>
          <w:sz w:val="22"/>
          <w:szCs w:val="22"/>
          <w:lang w:bidi="ar-SA"/>
        </w:rPr>
        <w:t xml:space="preserve">l'operatore economico che non abbia presentato la certificazione di cui all'articolo 17 della legge 12 marzo 1999, n. 68, ovvero non abbia presentato dichiarazione sostitutiva della sussistenza del medesimo requisito; </w:t>
      </w:r>
    </w:p>
    <w:p w14:paraId="44552759" w14:textId="1734ABFC" w:rsidR="00B7077A" w:rsidRPr="00393212" w:rsidRDefault="00B7077A" w:rsidP="00B7077A">
      <w:pPr>
        <w:pStyle w:val="Paragrafoelenco"/>
        <w:numPr>
          <w:ilvl w:val="1"/>
          <w:numId w:val="33"/>
        </w:numPr>
        <w:autoSpaceDN w:val="0"/>
        <w:adjustRightInd w:val="0"/>
        <w:spacing w:line="280" w:lineRule="atLeast"/>
        <w:jc w:val="both"/>
        <w:rPr>
          <w:rFonts w:ascii="Century Gothic" w:eastAsia="Times New Roman" w:hAnsi="Century Gothic" w:cs="Calibri, Calibri"/>
          <w:bCs/>
          <w:sz w:val="22"/>
          <w:szCs w:val="22"/>
          <w:lang w:bidi="ar-SA"/>
        </w:rPr>
      </w:pPr>
      <w:r w:rsidRPr="00393212">
        <w:rPr>
          <w:rFonts w:ascii="Century Gothic" w:eastAsia="Times New Roman" w:hAnsi="Century Gothic" w:cs="Calibri, Calibri"/>
          <w:bCs/>
          <w:sz w:val="22"/>
          <w:szCs w:val="22"/>
          <w:lang w:bidi="ar-SA"/>
        </w:rPr>
        <w:t xml:space="preserve">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 circostanze escludenti relative alle procedure concorsuali; 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 </w:t>
      </w:r>
    </w:p>
    <w:p w14:paraId="11D3576E" w14:textId="4829B538" w:rsidR="00B7077A" w:rsidRPr="00393212" w:rsidRDefault="00B7077A" w:rsidP="00B7077A">
      <w:pPr>
        <w:pStyle w:val="Paragrafoelenco"/>
        <w:numPr>
          <w:ilvl w:val="1"/>
          <w:numId w:val="33"/>
        </w:numPr>
        <w:autoSpaceDN w:val="0"/>
        <w:adjustRightInd w:val="0"/>
        <w:spacing w:line="280" w:lineRule="atLeast"/>
        <w:jc w:val="both"/>
        <w:rPr>
          <w:rFonts w:ascii="Century Gothic" w:eastAsia="Times New Roman" w:hAnsi="Century Gothic" w:cs="Calibri, Calibri"/>
          <w:bCs/>
          <w:sz w:val="22"/>
          <w:szCs w:val="22"/>
          <w:lang w:bidi="ar-SA"/>
        </w:rPr>
      </w:pPr>
      <w:r w:rsidRPr="00393212">
        <w:rPr>
          <w:rFonts w:ascii="Century Gothic" w:eastAsia="Times New Roman" w:hAnsi="Century Gothic" w:cs="Calibri, Calibri"/>
          <w:bCs/>
          <w:sz w:val="22"/>
          <w:szCs w:val="22"/>
          <w:lang w:bidi="ar-SA"/>
        </w:rPr>
        <w:t>l'operatore economico iscritto nel casellario informatico tenuto dall'ANAC per aver presentato false dichiarazioni o falsa documentazione ai fini del rilascio dell'attestazione di qualificazione, per il periodo durante il quale perdura l'iscrizione.</w:t>
      </w:r>
    </w:p>
    <w:p w14:paraId="434CDC1D" w14:textId="77777777" w:rsidR="00B7077A" w:rsidRPr="00393212" w:rsidRDefault="00B7077A" w:rsidP="00B7077A">
      <w:pPr>
        <w:pStyle w:val="Paragrafoelenco"/>
        <w:autoSpaceDN w:val="0"/>
        <w:adjustRightInd w:val="0"/>
        <w:spacing w:line="280" w:lineRule="atLeast"/>
        <w:jc w:val="both"/>
        <w:rPr>
          <w:rFonts w:ascii="Century Gothic" w:hAnsi="Century Gothic"/>
          <w:bCs/>
          <w:sz w:val="22"/>
          <w:szCs w:val="22"/>
        </w:rPr>
      </w:pPr>
    </w:p>
    <w:p w14:paraId="044E13D2" w14:textId="76089BC5" w:rsidR="00B7077A" w:rsidRPr="00393212" w:rsidRDefault="00B7077A" w:rsidP="00B7077A">
      <w:pPr>
        <w:pStyle w:val="Paragrafoelenco"/>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ovvero, che</w:t>
      </w:r>
    </w:p>
    <w:p w14:paraId="425B0EB8" w14:textId="77777777" w:rsidR="00B7077A" w:rsidRPr="00393212" w:rsidRDefault="00B7077A" w:rsidP="00B7077A">
      <w:pPr>
        <w:pStyle w:val="Paragrafoelenco"/>
        <w:autoSpaceDN w:val="0"/>
        <w:adjustRightInd w:val="0"/>
        <w:spacing w:line="280" w:lineRule="atLeast"/>
        <w:jc w:val="both"/>
        <w:rPr>
          <w:rFonts w:ascii="Century Gothic" w:hAnsi="Century Gothic"/>
          <w:bCs/>
          <w:sz w:val="22"/>
          <w:szCs w:val="22"/>
        </w:rPr>
      </w:pPr>
    </w:p>
    <w:p w14:paraId="3A5081DC" w14:textId="465945F5" w:rsidR="00B7077A" w:rsidRPr="00393212" w:rsidRDefault="00B7077A" w:rsidP="00B7077A">
      <w:pPr>
        <w:pStyle w:val="Paragrafoelenco"/>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___________________________________ (</w:t>
      </w:r>
      <w:r w:rsidRPr="00393212">
        <w:rPr>
          <w:rFonts w:ascii="Century Gothic" w:hAnsi="Century Gothic"/>
          <w:bCs/>
          <w:i/>
          <w:sz w:val="18"/>
          <w:szCs w:val="18"/>
        </w:rPr>
        <w:t>Indicare nome e cognome del soggetto</w:t>
      </w:r>
      <w:r w:rsidRPr="00393212">
        <w:rPr>
          <w:rFonts w:ascii="Century Gothic" w:hAnsi="Century Gothic"/>
          <w:bCs/>
          <w:sz w:val="22"/>
          <w:szCs w:val="22"/>
        </w:rPr>
        <w:t>) versa nella causa di esclusione di seguito riportata:</w:t>
      </w:r>
    </w:p>
    <w:p w14:paraId="3D92A6AB" w14:textId="6F52EA92" w:rsidR="00B7077A" w:rsidRPr="00393212" w:rsidRDefault="00B7077A" w:rsidP="00B7077A">
      <w:pPr>
        <w:pStyle w:val="Paragrafoelenco"/>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____________________________________________________________________________________________________________________________________________________________________</w:t>
      </w:r>
    </w:p>
    <w:p w14:paraId="034BC3D7" w14:textId="77777777" w:rsidR="00387CC6" w:rsidRPr="00393212" w:rsidRDefault="00387CC6" w:rsidP="00540677">
      <w:pPr>
        <w:autoSpaceDN w:val="0"/>
        <w:adjustRightInd w:val="0"/>
        <w:spacing w:line="280" w:lineRule="atLeast"/>
        <w:jc w:val="both"/>
        <w:rPr>
          <w:rFonts w:ascii="Century Gothic" w:eastAsia="Times New Roman" w:hAnsi="Century Gothic" w:cs="Calibri, Calibri"/>
          <w:bCs/>
          <w:sz w:val="22"/>
          <w:szCs w:val="22"/>
          <w:lang w:bidi="ar-SA"/>
        </w:rPr>
      </w:pPr>
    </w:p>
    <w:p w14:paraId="1A1A1A20" w14:textId="0293D4F3" w:rsidR="00D66842" w:rsidRPr="00393212" w:rsidRDefault="00B72E93" w:rsidP="00E0494C">
      <w:pPr>
        <w:pStyle w:val="Paragrafoelenco"/>
        <w:numPr>
          <w:ilvl w:val="0"/>
          <w:numId w:val="25"/>
        </w:numPr>
        <w:autoSpaceDN w:val="0"/>
        <w:adjustRightInd w:val="0"/>
        <w:spacing w:line="280" w:lineRule="atLeast"/>
        <w:jc w:val="both"/>
        <w:rPr>
          <w:rFonts w:ascii="Century Gothic" w:hAnsi="Century Gothic"/>
          <w:sz w:val="22"/>
          <w:szCs w:val="22"/>
        </w:rPr>
      </w:pPr>
      <w:r w:rsidRPr="00393212">
        <w:rPr>
          <w:rFonts w:ascii="Century Gothic" w:hAnsi="Century Gothic"/>
          <w:sz w:val="22"/>
          <w:szCs w:val="22"/>
        </w:rPr>
        <w:t>che l’operatore economico</w:t>
      </w:r>
      <w:r w:rsidR="00D66842" w:rsidRPr="00393212">
        <w:rPr>
          <w:rFonts w:ascii="Century Gothic" w:hAnsi="Century Gothic"/>
          <w:sz w:val="22"/>
          <w:szCs w:val="22"/>
        </w:rPr>
        <w:t xml:space="preserve">, anche tenuto conto di quanto disposto all’art. 98 dello stesso d.lgs. 36/2023, </w:t>
      </w:r>
      <w:r w:rsidRPr="00393212">
        <w:rPr>
          <w:rFonts w:ascii="Century Gothic" w:hAnsi="Century Gothic"/>
          <w:sz w:val="22"/>
          <w:szCs w:val="22"/>
        </w:rPr>
        <w:t>non versa in alcuna delle possibili cause di esclusione di cui al comma 1 dell’articolo 95 del d.lgs. 36/2023</w:t>
      </w:r>
      <w:r w:rsidR="00E0494C" w:rsidRPr="00393212">
        <w:rPr>
          <w:rFonts w:ascii="Century Gothic" w:hAnsi="Century Gothic"/>
          <w:sz w:val="22"/>
          <w:szCs w:val="22"/>
        </w:rPr>
        <w:t xml:space="preserve">, </w:t>
      </w:r>
      <w:r w:rsidR="00D66842" w:rsidRPr="00393212">
        <w:rPr>
          <w:rFonts w:ascii="Century Gothic" w:hAnsi="Century Gothic"/>
          <w:sz w:val="22"/>
          <w:szCs w:val="22"/>
        </w:rPr>
        <w:t>di seguito riportate</w:t>
      </w:r>
      <w:r w:rsidRPr="00393212">
        <w:rPr>
          <w:rFonts w:ascii="Century Gothic" w:hAnsi="Century Gothic"/>
          <w:sz w:val="22"/>
          <w:szCs w:val="22"/>
        </w:rPr>
        <w:t>;</w:t>
      </w:r>
    </w:p>
    <w:p w14:paraId="01E138F4" w14:textId="3421D4BC" w:rsidR="00014ACD" w:rsidRPr="00393212" w:rsidRDefault="00014ACD" w:rsidP="00014ACD">
      <w:pPr>
        <w:pStyle w:val="Paragrafoelenco"/>
        <w:numPr>
          <w:ilvl w:val="1"/>
          <w:numId w:val="34"/>
        </w:numPr>
        <w:autoSpaceDN w:val="0"/>
        <w:adjustRightInd w:val="0"/>
        <w:spacing w:line="280" w:lineRule="atLeast"/>
        <w:jc w:val="both"/>
        <w:rPr>
          <w:rFonts w:ascii="Century Gothic" w:hAnsi="Century Gothic"/>
          <w:sz w:val="22"/>
          <w:szCs w:val="22"/>
        </w:rPr>
      </w:pPr>
      <w:r w:rsidRPr="00393212">
        <w:rPr>
          <w:rFonts w:ascii="Century Gothic" w:hAnsi="Century Gothic"/>
          <w:sz w:val="22"/>
          <w:szCs w:val="22"/>
        </w:rPr>
        <w:t xml:space="preserve">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p>
    <w:p w14:paraId="38528809" w14:textId="5FB0FE30" w:rsidR="00014ACD" w:rsidRPr="00393212" w:rsidRDefault="00014ACD" w:rsidP="00014ACD">
      <w:pPr>
        <w:pStyle w:val="Paragrafoelenco"/>
        <w:numPr>
          <w:ilvl w:val="1"/>
          <w:numId w:val="34"/>
        </w:numPr>
        <w:autoSpaceDN w:val="0"/>
        <w:adjustRightInd w:val="0"/>
        <w:spacing w:line="280" w:lineRule="atLeast"/>
        <w:jc w:val="both"/>
        <w:rPr>
          <w:rFonts w:ascii="Century Gothic" w:hAnsi="Century Gothic"/>
          <w:sz w:val="22"/>
          <w:szCs w:val="22"/>
        </w:rPr>
      </w:pPr>
      <w:r w:rsidRPr="00393212">
        <w:rPr>
          <w:rFonts w:ascii="Century Gothic" w:hAnsi="Century Gothic"/>
          <w:sz w:val="22"/>
          <w:szCs w:val="22"/>
        </w:rPr>
        <w:t xml:space="preserve">che la partecipazione dell'operatore economico determini una situazione di conflitto di interesse di cui all'articolo 16 non diversamente risolvibile; </w:t>
      </w:r>
    </w:p>
    <w:p w14:paraId="51399F3B" w14:textId="6C7925AF" w:rsidR="00014ACD" w:rsidRPr="00393212" w:rsidRDefault="00014ACD" w:rsidP="00014ACD">
      <w:pPr>
        <w:pStyle w:val="Paragrafoelenco"/>
        <w:numPr>
          <w:ilvl w:val="1"/>
          <w:numId w:val="34"/>
        </w:numPr>
        <w:autoSpaceDN w:val="0"/>
        <w:adjustRightInd w:val="0"/>
        <w:spacing w:line="280" w:lineRule="atLeast"/>
        <w:jc w:val="both"/>
        <w:rPr>
          <w:rFonts w:ascii="Century Gothic" w:hAnsi="Century Gothic"/>
          <w:sz w:val="22"/>
          <w:szCs w:val="22"/>
        </w:rPr>
      </w:pPr>
      <w:r w:rsidRPr="00393212">
        <w:rPr>
          <w:rFonts w:ascii="Century Gothic" w:hAnsi="Century Gothic"/>
          <w:sz w:val="22"/>
          <w:szCs w:val="22"/>
        </w:rPr>
        <w:t xml:space="preserve">distorsione della concorrenza derivante dal precedente coinvolgimento degli operatori economici nella preparazione della procedura d'appalto che non possa essere risolta con misure meno intrusive; </w:t>
      </w:r>
    </w:p>
    <w:p w14:paraId="2A9E82BC" w14:textId="597ECBFA" w:rsidR="00014ACD" w:rsidRPr="00393212" w:rsidRDefault="00E0494C" w:rsidP="00014ACD">
      <w:pPr>
        <w:pStyle w:val="Paragrafoelenco"/>
        <w:numPr>
          <w:ilvl w:val="1"/>
          <w:numId w:val="34"/>
        </w:numPr>
        <w:autoSpaceDN w:val="0"/>
        <w:adjustRightInd w:val="0"/>
        <w:spacing w:line="280" w:lineRule="atLeast"/>
        <w:jc w:val="both"/>
        <w:rPr>
          <w:rFonts w:ascii="Century Gothic" w:hAnsi="Century Gothic"/>
          <w:sz w:val="22"/>
          <w:szCs w:val="22"/>
        </w:rPr>
      </w:pPr>
      <w:r w:rsidRPr="00393212">
        <w:rPr>
          <w:rFonts w:ascii="Century Gothic" w:hAnsi="Century Gothic"/>
          <w:sz w:val="22"/>
          <w:szCs w:val="22"/>
        </w:rPr>
        <w:t>che l’offerta</w:t>
      </w:r>
      <w:r w:rsidR="00014ACD" w:rsidRPr="00393212">
        <w:rPr>
          <w:rFonts w:ascii="Century Gothic" w:hAnsi="Century Gothic"/>
          <w:sz w:val="22"/>
          <w:szCs w:val="22"/>
        </w:rPr>
        <w:t xml:space="preserve"> si</w:t>
      </w:r>
      <w:r w:rsidRPr="00393212">
        <w:rPr>
          <w:rFonts w:ascii="Century Gothic" w:hAnsi="Century Gothic"/>
          <w:sz w:val="22"/>
          <w:szCs w:val="22"/>
        </w:rPr>
        <w:t>a</w:t>
      </w:r>
      <w:r w:rsidR="00014ACD" w:rsidRPr="00393212">
        <w:rPr>
          <w:rFonts w:ascii="Century Gothic" w:hAnsi="Century Gothic"/>
          <w:sz w:val="22"/>
          <w:szCs w:val="22"/>
        </w:rPr>
        <w:t xml:space="preserve"> imputabil</w:t>
      </w:r>
      <w:r w:rsidRPr="00393212">
        <w:rPr>
          <w:rFonts w:ascii="Century Gothic" w:hAnsi="Century Gothic"/>
          <w:sz w:val="22"/>
          <w:szCs w:val="22"/>
        </w:rPr>
        <w:t>e</w:t>
      </w:r>
      <w:r w:rsidR="00014ACD" w:rsidRPr="00393212">
        <w:rPr>
          <w:rFonts w:ascii="Century Gothic" w:hAnsi="Century Gothic"/>
          <w:sz w:val="22"/>
          <w:szCs w:val="22"/>
        </w:rPr>
        <w:t xml:space="preserve"> a un unico centro decisionale a cagione di accordi intercorsi con altri operatori economici partecipanti alla stessa gara; </w:t>
      </w:r>
    </w:p>
    <w:p w14:paraId="791BF3E2" w14:textId="1660AE16" w:rsidR="00D66842" w:rsidRPr="00393212" w:rsidRDefault="00014ACD" w:rsidP="00014ACD">
      <w:pPr>
        <w:pStyle w:val="Paragrafoelenco"/>
        <w:numPr>
          <w:ilvl w:val="1"/>
          <w:numId w:val="34"/>
        </w:numPr>
        <w:autoSpaceDN w:val="0"/>
        <w:adjustRightInd w:val="0"/>
        <w:spacing w:line="280" w:lineRule="atLeast"/>
        <w:jc w:val="both"/>
        <w:rPr>
          <w:rFonts w:ascii="Century Gothic" w:hAnsi="Century Gothic"/>
          <w:sz w:val="22"/>
          <w:szCs w:val="22"/>
        </w:rPr>
      </w:pPr>
      <w:r w:rsidRPr="00393212">
        <w:rPr>
          <w:rFonts w:ascii="Century Gothic" w:hAnsi="Century Gothic"/>
          <w:sz w:val="22"/>
          <w:szCs w:val="22"/>
        </w:rPr>
        <w:t>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0E45D9C0" w14:textId="36A34C05" w:rsidR="00FD0996" w:rsidRPr="00393212" w:rsidRDefault="00540677" w:rsidP="00FD0996">
      <w:pPr>
        <w:pStyle w:val="Paragrafoelenco"/>
        <w:numPr>
          <w:ilvl w:val="0"/>
          <w:numId w:val="25"/>
        </w:numPr>
        <w:autoSpaceDN w:val="0"/>
        <w:adjustRightInd w:val="0"/>
        <w:spacing w:line="280" w:lineRule="atLeast"/>
        <w:jc w:val="both"/>
        <w:rPr>
          <w:rFonts w:ascii="Century Gothic" w:hAnsi="Century Gothic"/>
          <w:i/>
          <w:sz w:val="22"/>
          <w:szCs w:val="22"/>
        </w:rPr>
      </w:pPr>
      <w:r w:rsidRPr="00393212">
        <w:rPr>
          <w:rFonts w:ascii="Century Gothic" w:hAnsi="Century Gothic"/>
          <w:sz w:val="22"/>
          <w:szCs w:val="22"/>
        </w:rPr>
        <w:t xml:space="preserve">di non aver commesso violazioni gravi, </w:t>
      </w:r>
      <w:r w:rsidRPr="00393212">
        <w:rPr>
          <w:rFonts w:ascii="Century Gothic" w:hAnsi="Century Gothic"/>
          <w:b/>
          <w:bCs/>
          <w:sz w:val="22"/>
          <w:szCs w:val="22"/>
          <w:u w:val="single"/>
        </w:rPr>
        <w:t>non</w:t>
      </w:r>
      <w:r w:rsidRPr="00393212">
        <w:rPr>
          <w:rFonts w:ascii="Century Gothic" w:hAnsi="Century Gothic"/>
          <w:b/>
          <w:bCs/>
          <w:sz w:val="22"/>
          <w:szCs w:val="22"/>
        </w:rPr>
        <w:t xml:space="preserve"> definitivamente accertate</w:t>
      </w:r>
      <w:r w:rsidRPr="00393212">
        <w:rPr>
          <w:rFonts w:ascii="Century Gothic" w:hAnsi="Century Gothic"/>
          <w:sz w:val="22"/>
          <w:szCs w:val="22"/>
        </w:rPr>
        <w:t xml:space="preserve">, rispetto agli obblighi relativi al pagamento delle imposte e tasse o i contributi previdenziali, secondo la legislazione italiana o quella dello Stato in cui sono stabiliti, o nel caso sussistano specificare </w:t>
      </w:r>
      <w:r w:rsidRPr="00393212">
        <w:rPr>
          <w:rFonts w:ascii="Century Gothic" w:hAnsi="Century Gothic"/>
          <w:i/>
          <w:sz w:val="22"/>
          <w:szCs w:val="22"/>
        </w:rPr>
        <w:t>_______________________________________;</w:t>
      </w:r>
    </w:p>
    <w:p w14:paraId="1A8DE32F" w14:textId="505150C0" w:rsidR="00D038E4" w:rsidRPr="00393212" w:rsidRDefault="00D038E4" w:rsidP="00FD0996">
      <w:pPr>
        <w:pStyle w:val="Paragrafoelenco"/>
        <w:numPr>
          <w:ilvl w:val="0"/>
          <w:numId w:val="25"/>
        </w:numPr>
        <w:autoSpaceDN w:val="0"/>
        <w:adjustRightInd w:val="0"/>
        <w:spacing w:line="280" w:lineRule="atLeast"/>
        <w:jc w:val="both"/>
        <w:rPr>
          <w:rFonts w:ascii="Century Gothic" w:hAnsi="Century Gothic"/>
          <w:i/>
          <w:sz w:val="22"/>
          <w:szCs w:val="22"/>
        </w:rPr>
      </w:pPr>
      <w:r w:rsidRPr="00393212">
        <w:rPr>
          <w:rFonts w:ascii="Century Gothic" w:hAnsi="Century Gothic"/>
          <w:i/>
          <w:sz w:val="22"/>
          <w:szCs w:val="22"/>
        </w:rPr>
        <w:t>(barrare la voce che interessa)</w:t>
      </w:r>
    </w:p>
    <w:p w14:paraId="1FC9B73A" w14:textId="77777777" w:rsidR="00D038E4" w:rsidRPr="00393212" w:rsidRDefault="00D038E4" w:rsidP="00D038E4">
      <w:pPr>
        <w:pStyle w:val="Paragrafoelenco"/>
        <w:numPr>
          <w:ilvl w:val="0"/>
          <w:numId w:val="36"/>
        </w:numPr>
        <w:autoSpaceDN w:val="0"/>
        <w:adjustRightInd w:val="0"/>
        <w:spacing w:line="280" w:lineRule="atLeast"/>
        <w:ind w:left="1134"/>
        <w:jc w:val="both"/>
        <w:rPr>
          <w:rFonts w:ascii="Century Gothic" w:hAnsi="Century Gothic"/>
          <w:sz w:val="22"/>
          <w:szCs w:val="22"/>
        </w:rPr>
      </w:pPr>
      <w:r w:rsidRPr="00393212">
        <w:rPr>
          <w:rFonts w:ascii="Century Gothic" w:hAnsi="Century Gothic"/>
          <w:sz w:val="22"/>
          <w:szCs w:val="22"/>
        </w:rPr>
        <w:t xml:space="preserve">  di </w:t>
      </w:r>
      <w:r w:rsidRPr="00393212">
        <w:rPr>
          <w:rFonts w:ascii="Century Gothic" w:hAnsi="Century Gothic"/>
          <w:b/>
          <w:sz w:val="22"/>
          <w:szCs w:val="22"/>
        </w:rPr>
        <w:t>non aver conferito</w:t>
      </w:r>
      <w:r w:rsidRPr="00393212">
        <w:rPr>
          <w:rFonts w:ascii="Century Gothic" w:hAnsi="Century Gothic"/>
          <w:sz w:val="22"/>
          <w:szCs w:val="22"/>
        </w:rPr>
        <w:t xml:space="preserve">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D.Lgs. n. 165/2001 s.m.i;</w:t>
      </w:r>
    </w:p>
    <w:p w14:paraId="1886E372" w14:textId="77777777" w:rsidR="00D038E4" w:rsidRPr="00393212" w:rsidRDefault="00D038E4" w:rsidP="00D038E4">
      <w:pPr>
        <w:pStyle w:val="Paragrafoelenco"/>
        <w:numPr>
          <w:ilvl w:val="2"/>
          <w:numId w:val="36"/>
        </w:numPr>
        <w:autoSpaceDN w:val="0"/>
        <w:adjustRightInd w:val="0"/>
        <w:spacing w:line="280" w:lineRule="atLeast"/>
        <w:ind w:left="1134"/>
        <w:jc w:val="both"/>
        <w:rPr>
          <w:rFonts w:ascii="Century Gothic" w:hAnsi="Century Gothic"/>
          <w:sz w:val="22"/>
          <w:szCs w:val="22"/>
        </w:rPr>
      </w:pPr>
      <w:r w:rsidRPr="00393212">
        <w:rPr>
          <w:rFonts w:ascii="Century Gothic" w:hAnsi="Century Gothic"/>
          <w:sz w:val="22"/>
          <w:szCs w:val="22"/>
        </w:rPr>
        <w:t>ovvero</w:t>
      </w:r>
    </w:p>
    <w:p w14:paraId="09D048CF" w14:textId="77777777" w:rsidR="00D038E4" w:rsidRPr="00393212" w:rsidRDefault="00D038E4" w:rsidP="00D038E4">
      <w:pPr>
        <w:pStyle w:val="Paragrafoelenco"/>
        <w:numPr>
          <w:ilvl w:val="0"/>
          <w:numId w:val="36"/>
        </w:numPr>
        <w:autoSpaceDN w:val="0"/>
        <w:adjustRightInd w:val="0"/>
        <w:spacing w:line="280" w:lineRule="atLeast"/>
        <w:ind w:left="1134"/>
        <w:jc w:val="both"/>
        <w:rPr>
          <w:rFonts w:ascii="Century Gothic" w:hAnsi="Century Gothic"/>
          <w:sz w:val="22"/>
          <w:szCs w:val="22"/>
        </w:rPr>
      </w:pPr>
      <w:r w:rsidRPr="00393212">
        <w:rPr>
          <w:rFonts w:ascii="Century Gothic" w:hAnsi="Century Gothic"/>
          <w:sz w:val="22"/>
          <w:szCs w:val="22"/>
        </w:rPr>
        <w:t xml:space="preserve">di aver conferito incarichi professionali o attività lavorativa ad ex- dipendenti pubblici che hanno cessato il rapporto di lavoro con la Pubblica Amministrazione da </w:t>
      </w:r>
      <w:r w:rsidRPr="00393212">
        <w:rPr>
          <w:rFonts w:ascii="Century Gothic" w:hAnsi="Century Gothic"/>
          <w:b/>
          <w:sz w:val="22"/>
          <w:szCs w:val="22"/>
        </w:rPr>
        <w:t xml:space="preserve">meno di tre anni </w:t>
      </w:r>
      <w:r w:rsidRPr="00393212">
        <w:rPr>
          <w:rFonts w:ascii="Century Gothic" w:hAnsi="Century Gothic"/>
          <w:sz w:val="22"/>
          <w:szCs w:val="22"/>
        </w:rPr>
        <w:t>i quali, tuttavia negli ultimi tre anni di servizio, non hanno esercitato poteri autoritativi o negoziali per conto di quest’ultime ai sensi dell’art dall’art 53, comma 16-ter del D.Lgs. n. 165/2001 s.m.i;</w:t>
      </w:r>
    </w:p>
    <w:p w14:paraId="1685F01D" w14:textId="77777777" w:rsidR="00D038E4" w:rsidRPr="00393212" w:rsidRDefault="00D038E4" w:rsidP="00D038E4">
      <w:pPr>
        <w:pStyle w:val="Paragrafoelenco"/>
        <w:numPr>
          <w:ilvl w:val="2"/>
          <w:numId w:val="36"/>
        </w:numPr>
        <w:autoSpaceDN w:val="0"/>
        <w:adjustRightInd w:val="0"/>
        <w:spacing w:line="280" w:lineRule="atLeast"/>
        <w:ind w:left="1134"/>
        <w:jc w:val="both"/>
        <w:rPr>
          <w:rFonts w:ascii="Century Gothic" w:hAnsi="Century Gothic"/>
          <w:sz w:val="22"/>
          <w:szCs w:val="22"/>
        </w:rPr>
      </w:pPr>
      <w:r w:rsidRPr="00393212">
        <w:rPr>
          <w:rFonts w:ascii="Century Gothic" w:hAnsi="Century Gothic"/>
          <w:sz w:val="22"/>
          <w:szCs w:val="22"/>
        </w:rPr>
        <w:t>ovvero</w:t>
      </w:r>
    </w:p>
    <w:p w14:paraId="2B5943E1" w14:textId="77777777" w:rsidR="00D038E4" w:rsidRPr="00393212" w:rsidRDefault="00D038E4" w:rsidP="00D038E4">
      <w:pPr>
        <w:pStyle w:val="Paragrafoelenco"/>
        <w:numPr>
          <w:ilvl w:val="0"/>
          <w:numId w:val="36"/>
        </w:numPr>
        <w:autoSpaceDN w:val="0"/>
        <w:adjustRightInd w:val="0"/>
        <w:spacing w:line="280" w:lineRule="atLeast"/>
        <w:ind w:left="1134"/>
        <w:jc w:val="both"/>
        <w:rPr>
          <w:rFonts w:ascii="Century Gothic" w:hAnsi="Century Gothic"/>
          <w:sz w:val="22"/>
          <w:szCs w:val="22"/>
        </w:rPr>
      </w:pPr>
      <w:r w:rsidRPr="00393212">
        <w:rPr>
          <w:rFonts w:ascii="Century Gothic" w:hAnsi="Century Gothic"/>
          <w:sz w:val="22"/>
          <w:szCs w:val="22"/>
        </w:rPr>
        <w:t xml:space="preserve">di aver conferito incarichi professionali o attività lavorativa ad ex- dipendenti pubblici, </w:t>
      </w:r>
      <w:r w:rsidRPr="00393212">
        <w:rPr>
          <w:rFonts w:ascii="Century Gothic" w:hAnsi="Century Gothic"/>
          <w:b/>
          <w:sz w:val="22"/>
          <w:szCs w:val="22"/>
        </w:rPr>
        <w:t>dopo</w:t>
      </w:r>
      <w:r w:rsidRPr="00393212">
        <w:rPr>
          <w:rFonts w:ascii="Century Gothic" w:hAnsi="Century Gothic"/>
          <w:sz w:val="22"/>
          <w:szCs w:val="22"/>
        </w:rPr>
        <w:t xml:space="preserve"> tre anni da quando gli stessi hanno cessato il rapporto di lavoro con la Pubblica Amministrazione e quindi nel rispetto di quanto previsto dall’art 53, comma 16-ter del D.Lgs. n. 165/2001 s.m.i ;</w:t>
      </w:r>
    </w:p>
    <w:p w14:paraId="0B0661C6" w14:textId="77777777" w:rsidR="00FD0996" w:rsidRPr="00393212" w:rsidRDefault="00FD0996" w:rsidP="00FD0996">
      <w:pPr>
        <w:pStyle w:val="Paragrafoelenco"/>
        <w:numPr>
          <w:ilvl w:val="0"/>
          <w:numId w:val="25"/>
        </w:numPr>
        <w:autoSpaceDN w:val="0"/>
        <w:adjustRightInd w:val="0"/>
        <w:spacing w:line="280" w:lineRule="atLeast"/>
        <w:ind w:left="709"/>
        <w:jc w:val="both"/>
        <w:rPr>
          <w:rFonts w:ascii="Century Gothic" w:hAnsi="Century Gothic"/>
          <w:sz w:val="22"/>
          <w:szCs w:val="22"/>
        </w:rPr>
      </w:pPr>
      <w:r w:rsidRPr="00393212">
        <w:rPr>
          <w:rFonts w:ascii="Century Gothic" w:hAnsi="Century Gothic"/>
          <w:i/>
          <w:sz w:val="22"/>
          <w:szCs w:val="22"/>
        </w:rPr>
        <w:t>(da sottoscrivere solo se interessa)</w:t>
      </w:r>
      <w:r w:rsidRPr="00393212">
        <w:rPr>
          <w:rFonts w:ascii="Century Gothic" w:hAnsi="Century Gothic"/>
          <w:sz w:val="22"/>
          <w:szCs w:val="22"/>
        </w:rPr>
        <w:t xml:space="preserve"> che l’operatore economico, versando in una delle situazioni di cui all’articolo 94 (a eccezione del comma 6) o dell’art. 95 (a eccezione del comma 2) del decreto legislativo 36/2023, ossia (indicare l’ipotesi che determina l’esclusione) _____________________________________________________________________:</w:t>
      </w:r>
    </w:p>
    <w:p w14:paraId="3559928B" w14:textId="673BF55F" w:rsidR="00FD0996" w:rsidRPr="00393212" w:rsidRDefault="00FD0996" w:rsidP="00FD0996">
      <w:pPr>
        <w:pStyle w:val="Paragrafoelenco"/>
        <w:numPr>
          <w:ilvl w:val="0"/>
          <w:numId w:val="13"/>
        </w:numPr>
        <w:autoSpaceDN w:val="0"/>
        <w:adjustRightInd w:val="0"/>
        <w:spacing w:line="280" w:lineRule="atLeast"/>
        <w:ind w:left="993"/>
        <w:jc w:val="both"/>
        <w:rPr>
          <w:rFonts w:ascii="Century Gothic" w:hAnsi="Century Gothic"/>
          <w:sz w:val="22"/>
          <w:szCs w:val="22"/>
        </w:rPr>
      </w:pPr>
      <w:r w:rsidRPr="00393212">
        <w:rPr>
          <w:rFonts w:ascii="Century Gothic" w:hAnsi="Century Gothic"/>
          <w:sz w:val="22"/>
          <w:szCs w:val="22"/>
        </w:rPr>
        <w:t xml:space="preserve"> o dimostra/comprova, anche con la documentazione allegata alla presente, di aver adottato, ai sensi del comma 6 dell’art. 96 del Codice dei Contratti, le seguenti misure di self-cleaning ______________________________________________________ comma 6 art. 96 (…) </w:t>
      </w:r>
      <w:r w:rsidRPr="00393212">
        <w:rPr>
          <w:rFonts w:ascii="Century Gothic" w:hAnsi="Century Gothic"/>
          <w:sz w:val="18"/>
          <w:szCs w:val="18"/>
        </w:rPr>
        <w:t>“A tal fine, l'operatore economico dimostra di aver risarcito o di essersi impegnato a risarcire qualunque danno causato dal reato o dall'illecito, di aver chiarito i fatti e le circostanze in modo globale collaborando attivamente con le autorita' investigative e di aver adottato provvedimenti concreti di carattere tecnico, organizzativo e relativi al personale idonei a prevenire ulteriori reati o illeciti”.</w:t>
      </w:r>
      <w:r w:rsidRPr="00393212">
        <w:rPr>
          <w:rFonts w:ascii="Century Gothic" w:hAnsi="Century Gothic"/>
          <w:sz w:val="22"/>
          <w:szCs w:val="22"/>
        </w:rPr>
        <w:t xml:space="preserve"> (in alternativa) </w:t>
      </w:r>
    </w:p>
    <w:p w14:paraId="31A81E21" w14:textId="79AA86B3" w:rsidR="00FD0996" w:rsidRPr="00393212" w:rsidRDefault="00FD0996" w:rsidP="00FD0996">
      <w:pPr>
        <w:pStyle w:val="Paragrafoelenco"/>
        <w:numPr>
          <w:ilvl w:val="0"/>
          <w:numId w:val="13"/>
        </w:numPr>
        <w:autoSpaceDN w:val="0"/>
        <w:adjustRightInd w:val="0"/>
        <w:spacing w:line="280" w:lineRule="atLeast"/>
        <w:ind w:left="993"/>
        <w:jc w:val="both"/>
        <w:rPr>
          <w:rFonts w:ascii="Century Gothic" w:hAnsi="Century Gothic"/>
          <w:sz w:val="22"/>
          <w:szCs w:val="22"/>
        </w:rPr>
      </w:pPr>
      <w:r w:rsidRPr="00393212">
        <w:rPr>
          <w:rFonts w:ascii="Century Gothic" w:hAnsi="Century Gothic"/>
          <w:sz w:val="22"/>
          <w:szCs w:val="22"/>
        </w:rPr>
        <w:t>o dimostra/comprova, anche con la documentazione allegata alla presente, di NON aver potuto procedere con l’adozione di specifiche misure di self-cleaning prima della presentazione dell’offerta per le seguenti ragioni __________________________________ impegnandosi in ogni caso ad adottare le misure correttive/di self-cleaning di cui comma 6 dell’art. 96 del decreto legislativo 36/2023 entro e non oltre il termine di conclusione della procedura con tempestiva comunicazione alla stazione appaltante.</w:t>
      </w:r>
    </w:p>
    <w:p w14:paraId="1E7FC43B" w14:textId="77777777" w:rsidR="00D038E4" w:rsidRPr="00393212" w:rsidRDefault="00D038E4" w:rsidP="00F40D3A">
      <w:pPr>
        <w:rPr>
          <w:rFonts w:ascii="Century Gothic" w:hAnsi="Century Gothic" w:cs="Arial"/>
        </w:rPr>
      </w:pPr>
    </w:p>
    <w:p w14:paraId="65B3655F" w14:textId="77777777" w:rsidR="00F40D3A" w:rsidRPr="00393212" w:rsidRDefault="00F40D3A" w:rsidP="00F40D3A">
      <w:pPr>
        <w:rPr>
          <w:rFonts w:ascii="Century Gothic" w:hAnsi="Century Gothic" w:cs="Arial"/>
        </w:rPr>
      </w:pPr>
      <w:r w:rsidRPr="00393212">
        <w:rPr>
          <w:rFonts w:ascii="Century Gothic" w:hAnsi="Century Gothic" w:cs="Arial"/>
        </w:rPr>
        <w:t>…………………………………..</w:t>
      </w:r>
    </w:p>
    <w:p w14:paraId="2E44D969" w14:textId="77777777" w:rsidR="00F40D3A" w:rsidRPr="00393212" w:rsidRDefault="00F40D3A" w:rsidP="00F40D3A">
      <w:pPr>
        <w:rPr>
          <w:rFonts w:ascii="Century Gothic" w:hAnsi="Century Gothic" w:cs="Arial"/>
        </w:rPr>
      </w:pPr>
      <w:r w:rsidRPr="00393212">
        <w:rPr>
          <w:rFonts w:ascii="Century Gothic" w:hAnsi="Century Gothic" w:cs="Arial"/>
        </w:rPr>
        <w:t xml:space="preserve"> (luogo, data)</w:t>
      </w:r>
    </w:p>
    <w:p w14:paraId="22555A34" w14:textId="77777777" w:rsidR="00F40D3A" w:rsidRPr="00393212" w:rsidRDefault="00F40D3A" w:rsidP="00F40D3A">
      <w:pPr>
        <w:rPr>
          <w:rFonts w:ascii="Century Gothic" w:hAnsi="Century Gothic" w:cs="Arial"/>
        </w:rPr>
      </w:pPr>
      <w:r w:rsidRPr="00393212">
        <w:rPr>
          <w:rFonts w:ascii="Century Gothic" w:hAnsi="Century Gothic" w:cs="Arial"/>
        </w:rPr>
        <w:t xml:space="preserve">                                                                                                              IL DICHIARANTE</w:t>
      </w:r>
    </w:p>
    <w:p w14:paraId="3F723430" w14:textId="77777777" w:rsidR="00F40D3A" w:rsidRPr="00393212" w:rsidRDefault="00F40D3A" w:rsidP="00F40D3A">
      <w:pPr>
        <w:rPr>
          <w:rFonts w:ascii="Century Gothic" w:hAnsi="Century Gothic" w:cs="Arial"/>
        </w:rPr>
      </w:pPr>
      <w:r w:rsidRPr="00393212">
        <w:rPr>
          <w:rFonts w:ascii="Century Gothic" w:hAnsi="Century Gothic" w:cs="Arial"/>
        </w:rPr>
        <w:t xml:space="preserve"> </w:t>
      </w:r>
      <w:r w:rsidRPr="00393212">
        <w:rPr>
          <w:rFonts w:ascii="Century Gothic" w:hAnsi="Century Gothic" w:cs="Arial"/>
        </w:rPr>
        <w:tab/>
      </w:r>
      <w:r w:rsidRPr="00393212">
        <w:rPr>
          <w:rFonts w:ascii="Century Gothic" w:hAnsi="Century Gothic" w:cs="Arial"/>
        </w:rPr>
        <w:tab/>
        <w:t xml:space="preserve">                                                                             </w:t>
      </w:r>
    </w:p>
    <w:p w14:paraId="1B48F13A" w14:textId="77777777" w:rsidR="00F40D3A" w:rsidRPr="00393212" w:rsidRDefault="00F40D3A" w:rsidP="00F40D3A">
      <w:pPr>
        <w:rPr>
          <w:rFonts w:ascii="Century Gothic" w:hAnsi="Century Gothic" w:cs="Arial"/>
        </w:rPr>
      </w:pPr>
      <w:r w:rsidRPr="00393212">
        <w:rPr>
          <w:rFonts w:ascii="Century Gothic" w:hAnsi="Century Gothic" w:cs="Arial"/>
        </w:rPr>
        <w:t xml:space="preserve">                                                                                                          ___________________</w:t>
      </w:r>
    </w:p>
    <w:p w14:paraId="3ACE8542" w14:textId="77777777" w:rsidR="00F40D3A" w:rsidRPr="00393212" w:rsidRDefault="00F40D3A" w:rsidP="00F40D3A">
      <w:pPr>
        <w:pStyle w:val="Corpodeltesto3"/>
        <w:rPr>
          <w:rFonts w:ascii="Century Gothic" w:hAnsi="Century Gothic" w:cs="Arial"/>
          <w:b/>
          <w:bCs/>
          <w:sz w:val="20"/>
        </w:rPr>
      </w:pPr>
      <w:bookmarkStart w:id="3" w:name="_Hlk100669414"/>
      <w:r w:rsidRPr="00393212">
        <w:rPr>
          <w:rFonts w:ascii="Century Gothic" w:hAnsi="Century Gothic" w:cs="Arial"/>
          <w:b/>
          <w:bCs/>
          <w:sz w:val="20"/>
        </w:rPr>
        <w:t xml:space="preserve">LA DICHIARAZIONE E’ SOTTOSCRITTA E INVIATA ASSIEME ALLA FOTOCOPIA DEL DOCUMENTO DI IDENTITA’. </w:t>
      </w:r>
    </w:p>
    <w:p w14:paraId="7C5A9A31" w14:textId="77777777" w:rsidR="00F40D3A" w:rsidRPr="00393212" w:rsidRDefault="00F40D3A" w:rsidP="00F40D3A">
      <w:pPr>
        <w:pStyle w:val="Rientrocorpodeltesto2"/>
        <w:ind w:left="0"/>
        <w:rPr>
          <w:rFonts w:ascii="Century Gothic" w:hAnsi="Century Gothic"/>
          <w:b/>
          <w:bCs/>
          <w:i/>
          <w:sz w:val="18"/>
          <w:szCs w:val="18"/>
        </w:rPr>
      </w:pPr>
      <w:r w:rsidRPr="00393212">
        <w:rPr>
          <w:rFonts w:ascii="Century Gothic" w:hAnsi="Century Gothic"/>
          <w:b/>
          <w:bCs/>
          <w:i/>
          <w:sz w:val="18"/>
          <w:szCs w:val="18"/>
        </w:rPr>
        <w:t xml:space="preserve">INFORMATIVA PRIVACY AI SENSI DELL’ART. 13 DEL REGOLAMENTO UE 2016/679: </w:t>
      </w:r>
    </w:p>
    <w:p w14:paraId="595DE036" w14:textId="0B9D0253" w:rsidR="00314B6A" w:rsidRPr="00393212" w:rsidRDefault="00264903" w:rsidP="00314B6A">
      <w:pPr>
        <w:spacing w:line="240" w:lineRule="auto"/>
        <w:jc w:val="both"/>
        <w:rPr>
          <w:rFonts w:ascii="Century Gothic" w:hAnsi="Century Gothic" w:cs="Arial"/>
          <w:i/>
          <w:sz w:val="18"/>
          <w:szCs w:val="18"/>
        </w:rPr>
      </w:pPr>
      <w:r w:rsidRPr="00393212">
        <w:rPr>
          <w:rFonts w:ascii="Century Gothic" w:hAnsi="Century Gothic" w:cs="Arial"/>
          <w:i/>
          <w:sz w:val="20"/>
          <w:szCs w:val="20"/>
        </w:rPr>
        <w:t xml:space="preserve">Titolare del trattamento dei dati è la </w:t>
      </w:r>
      <w:r w:rsidRPr="00393212">
        <w:rPr>
          <w:rFonts w:ascii="Century Gothic" w:hAnsi="Century Gothic" w:cs="Arial"/>
          <w:i/>
          <w:sz w:val="18"/>
          <w:szCs w:val="18"/>
        </w:rPr>
        <w:t xml:space="preserve">ATS </w:t>
      </w:r>
      <w:r w:rsidR="002356E6" w:rsidRPr="00393212">
        <w:rPr>
          <w:rFonts w:ascii="Century Gothic" w:hAnsi="Century Gothic" w:cs="Arial"/>
          <w:i/>
          <w:sz w:val="18"/>
          <w:szCs w:val="18"/>
        </w:rPr>
        <w:t>Brianza</w:t>
      </w:r>
      <w:r w:rsidR="00314B6A" w:rsidRPr="00393212">
        <w:rPr>
          <w:rFonts w:ascii="Century Gothic" w:hAnsi="Century Gothic" w:cs="Arial"/>
          <w:i/>
          <w:sz w:val="18"/>
          <w:szCs w:val="18"/>
        </w:rPr>
        <w:t xml:space="preserve"> con sede a </w:t>
      </w:r>
      <w:r w:rsidR="002356E6" w:rsidRPr="00393212">
        <w:rPr>
          <w:rFonts w:ascii="Century Gothic" w:hAnsi="Century Gothic" w:cs="Arial"/>
          <w:i/>
          <w:sz w:val="18"/>
          <w:szCs w:val="18"/>
        </w:rPr>
        <w:t xml:space="preserve">Monza  Viale Elvezia, 2 </w:t>
      </w:r>
    </w:p>
    <w:p w14:paraId="62EB7EF8" w14:textId="0A8B6ED7" w:rsidR="00F40D3A" w:rsidRPr="00393212" w:rsidRDefault="00314B6A" w:rsidP="00314B6A">
      <w:pPr>
        <w:spacing w:line="240" w:lineRule="auto"/>
        <w:jc w:val="both"/>
      </w:pPr>
      <w:r w:rsidRPr="00393212">
        <w:rPr>
          <w:rFonts w:ascii="Century Gothic" w:hAnsi="Century Gothic" w:cs="Arial"/>
          <w:i/>
          <w:sz w:val="18"/>
          <w:szCs w:val="18"/>
        </w:rPr>
        <w:t xml:space="preserve">Il Responsabile della protezione dei dati personali (RPD) è reperibile presso la sede del titolare ai seguenti recapiti: </w:t>
      </w:r>
      <w:hyperlink r:id="rId10" w:history="1">
        <w:r w:rsidR="00847AD0" w:rsidRPr="00393212">
          <w:rPr>
            <w:rStyle w:val="Collegamentoipertestuale"/>
            <w:rFonts w:ascii="Century Gothic" w:hAnsi="Century Gothic" w:cs="Arial"/>
            <w:i/>
            <w:sz w:val="18"/>
            <w:szCs w:val="18"/>
          </w:rPr>
          <w:t>protocollo@pec.ats-brianza.it</w:t>
        </w:r>
      </w:hyperlink>
      <w:r w:rsidR="00C35045" w:rsidRPr="00393212">
        <w:t xml:space="preserve"> </w:t>
      </w:r>
      <w:r w:rsidR="00847AD0" w:rsidRPr="00393212">
        <w:rPr>
          <w:rFonts w:ascii="Century Gothic" w:hAnsi="Century Gothic" w:cs="Arial"/>
          <w:i/>
          <w:sz w:val="18"/>
          <w:szCs w:val="18"/>
        </w:rPr>
        <w:t xml:space="preserve">oppure </w:t>
      </w:r>
      <w:hyperlink r:id="rId11" w:history="1">
        <w:r w:rsidR="00A67AC4" w:rsidRPr="008849D3">
          <w:rPr>
            <w:rStyle w:val="Collegamentoipertestuale"/>
            <w:rFonts w:ascii="Century Gothic" w:hAnsi="Century Gothic" w:cs="Arial"/>
            <w:i/>
            <w:sz w:val="18"/>
            <w:szCs w:val="18"/>
          </w:rPr>
          <w:t>protocollo@ats-brianza.it</w:t>
        </w:r>
      </w:hyperlink>
      <w:r w:rsidR="00264903" w:rsidRPr="00393212">
        <w:rPr>
          <w:rFonts w:ascii="Century Gothic" w:hAnsi="Century Gothic" w:cs="Arial"/>
          <w:i/>
          <w:sz w:val="18"/>
          <w:szCs w:val="18"/>
        </w:rPr>
        <w:t>.</w:t>
      </w:r>
    </w:p>
    <w:p w14:paraId="7F72D671" w14:textId="77777777" w:rsidR="00F40D3A" w:rsidRPr="00393212" w:rsidRDefault="00F40D3A" w:rsidP="00BD01C5">
      <w:pPr>
        <w:spacing w:line="240" w:lineRule="auto"/>
        <w:jc w:val="both"/>
        <w:rPr>
          <w:rFonts w:ascii="Century Gothic" w:hAnsi="Century Gothic" w:cs="Arial"/>
          <w:i/>
          <w:sz w:val="18"/>
          <w:szCs w:val="18"/>
        </w:rPr>
      </w:pPr>
      <w:r w:rsidRPr="00393212">
        <w:rPr>
          <w:rFonts w:ascii="Century Gothic" w:hAnsi="Century Gothic" w:cs="Arial"/>
          <w:i/>
          <w:sz w:val="18"/>
          <w:szCs w:val="18"/>
        </w:rPr>
        <w:t xml:space="preserve">I dati personali forniti saranno raccolti e trattati esclusivamente nell’ambito del procedimento finalizzato alla sottoscrizione del contratto sociosanitario. </w:t>
      </w:r>
    </w:p>
    <w:p w14:paraId="7399B1E5" w14:textId="77777777" w:rsidR="00F40D3A" w:rsidRPr="00393212" w:rsidRDefault="00F40D3A" w:rsidP="00BD01C5">
      <w:pPr>
        <w:pStyle w:val="Corpodeltesto2"/>
        <w:spacing w:line="240" w:lineRule="auto"/>
        <w:rPr>
          <w:rFonts w:ascii="Century Gothic" w:hAnsi="Century Gothic" w:cs="Arial"/>
          <w:i/>
          <w:sz w:val="18"/>
          <w:szCs w:val="18"/>
        </w:rPr>
      </w:pPr>
      <w:r w:rsidRPr="00393212">
        <w:rPr>
          <w:rFonts w:ascii="Century Gothic" w:hAnsi="Century Gothic" w:cs="Arial"/>
          <w:i/>
          <w:sz w:val="18"/>
          <w:szCs w:val="18"/>
        </w:rPr>
        <w:t>Il trattamento sarà effettuato, anche con strumenti informatici, da personale autorizzato, nel rispetto del Regolamento UE 2016/679 e del D.lgs n.196/2003 così come modificato dal D.lgs n.101/2018.</w:t>
      </w:r>
    </w:p>
    <w:p w14:paraId="6A4AA057" w14:textId="77777777" w:rsidR="00F40D3A" w:rsidRPr="00393212" w:rsidRDefault="00F40D3A" w:rsidP="00BD01C5">
      <w:pPr>
        <w:pStyle w:val="Corpodeltesto2"/>
        <w:spacing w:line="240" w:lineRule="auto"/>
        <w:rPr>
          <w:rFonts w:ascii="Century Gothic" w:hAnsi="Century Gothic" w:cs="Arial"/>
          <w:i/>
          <w:sz w:val="18"/>
          <w:szCs w:val="18"/>
        </w:rPr>
      </w:pPr>
      <w:r w:rsidRPr="00393212">
        <w:rPr>
          <w:rFonts w:ascii="Century Gothic" w:hAnsi="Century Gothic" w:cs="Arial"/>
          <w:i/>
          <w:sz w:val="18"/>
          <w:szCs w:val="18"/>
        </w:rPr>
        <w:t>Sulle dichiarazioni rilasciate ai sensi degli articoli 46 e 47 del DPR n.445/2000, saranno effettuati i controlli previsti dall’art.71 del DPR stesso.</w:t>
      </w:r>
    </w:p>
    <w:p w14:paraId="4BF61713" w14:textId="77777777" w:rsidR="00F40D3A" w:rsidRPr="00393212" w:rsidRDefault="00F40D3A" w:rsidP="00BD01C5">
      <w:pPr>
        <w:pStyle w:val="Corpodeltesto2"/>
        <w:spacing w:line="240" w:lineRule="auto"/>
        <w:rPr>
          <w:rFonts w:ascii="Century Gothic" w:hAnsi="Century Gothic" w:cs="Arial"/>
          <w:i/>
          <w:sz w:val="18"/>
          <w:szCs w:val="18"/>
        </w:rPr>
      </w:pPr>
      <w:r w:rsidRPr="00393212">
        <w:rPr>
          <w:rFonts w:ascii="Century Gothic" w:hAnsi="Century Gothic" w:cs="Arial"/>
          <w:i/>
          <w:sz w:val="18"/>
          <w:szCs w:val="18"/>
        </w:rPr>
        <w:t>I dati personali forniti non verranno in alcun modo diffusi, ma potranno essere comunicati agli enti certificanti in occasione dei controlli previsti dall’art.71 del DPR n.445/2000.</w:t>
      </w:r>
    </w:p>
    <w:p w14:paraId="42A6CABC" w14:textId="181D7D46" w:rsidR="00F40D3A" w:rsidRPr="00393212" w:rsidRDefault="00F40D3A" w:rsidP="00BD01C5">
      <w:pPr>
        <w:pStyle w:val="Corpodeltesto2"/>
        <w:spacing w:line="240" w:lineRule="auto"/>
        <w:rPr>
          <w:rFonts w:ascii="Century Gothic" w:hAnsi="Century Gothic" w:cs="Arial"/>
          <w:i/>
          <w:sz w:val="18"/>
          <w:szCs w:val="18"/>
        </w:rPr>
      </w:pPr>
      <w:r w:rsidRPr="00393212">
        <w:rPr>
          <w:rFonts w:ascii="Century Gothic" w:hAnsi="Century Gothic" w:cs="Arial"/>
          <w:i/>
          <w:sz w:val="18"/>
          <w:szCs w:val="18"/>
        </w:rPr>
        <w:t>Relativamente al trattamento dei dati personali forniti, l’interessato potrà esercitare i diritti di cui agli articoli da 15 a 22 del Regolamento UE 2016/679.</w:t>
      </w:r>
    </w:p>
    <w:p w14:paraId="13BC71F4" w14:textId="77777777" w:rsidR="00F40D3A" w:rsidRPr="00393212" w:rsidRDefault="00F40D3A" w:rsidP="00F40D3A">
      <w:pPr>
        <w:jc w:val="both"/>
        <w:rPr>
          <w:rFonts w:ascii="Century Gothic" w:hAnsi="Century Gothic" w:cs="Arial"/>
          <w:i/>
          <w:sz w:val="18"/>
          <w:szCs w:val="18"/>
        </w:rPr>
      </w:pPr>
      <w:r w:rsidRPr="00393212">
        <w:rPr>
          <w:rFonts w:ascii="Century Gothic" w:hAnsi="Century Gothic" w:cs="Arial"/>
          <w:i/>
          <w:sz w:val="18"/>
          <w:szCs w:val="18"/>
        </w:rPr>
        <w:t>Il sottoscritto, alla luce della informativa ricevuta, acconsente al trattamento dei dati personali forniti</w:t>
      </w:r>
    </w:p>
    <w:p w14:paraId="3CC95708" w14:textId="77777777" w:rsidR="00F40D3A" w:rsidRPr="00393212" w:rsidRDefault="00F40D3A" w:rsidP="00F40D3A">
      <w:pPr>
        <w:rPr>
          <w:rFonts w:ascii="Century Gothic" w:hAnsi="Century Gothic" w:cs="Arial"/>
        </w:rPr>
      </w:pPr>
      <w:r w:rsidRPr="00393212">
        <w:rPr>
          <w:rFonts w:ascii="Century Gothic" w:hAnsi="Century Gothic" w:cs="Arial"/>
        </w:rPr>
        <w:t>…………………………………..</w:t>
      </w:r>
    </w:p>
    <w:p w14:paraId="131CA6D9" w14:textId="77777777" w:rsidR="00F40D3A" w:rsidRPr="00393212" w:rsidRDefault="00F40D3A" w:rsidP="00F40D3A">
      <w:pPr>
        <w:rPr>
          <w:rFonts w:ascii="Century Gothic" w:hAnsi="Century Gothic" w:cs="Arial"/>
        </w:rPr>
      </w:pPr>
      <w:r w:rsidRPr="00393212">
        <w:rPr>
          <w:rFonts w:ascii="Century Gothic" w:hAnsi="Century Gothic" w:cs="Arial"/>
        </w:rPr>
        <w:t xml:space="preserve"> (luogo, data)</w:t>
      </w:r>
    </w:p>
    <w:p w14:paraId="4D399D9C" w14:textId="6647753D" w:rsidR="00F40D3A" w:rsidRPr="00393212" w:rsidRDefault="00F40D3A" w:rsidP="00F40D3A">
      <w:pPr>
        <w:rPr>
          <w:rFonts w:ascii="Century Gothic" w:hAnsi="Century Gothic" w:cs="Arial"/>
        </w:rPr>
      </w:pPr>
      <w:r w:rsidRPr="00393212">
        <w:rPr>
          <w:rFonts w:ascii="Century Gothic" w:hAnsi="Century Gothic" w:cs="Arial"/>
        </w:rPr>
        <w:t xml:space="preserve">                                                                                                                           IL DICHIARANTE</w:t>
      </w:r>
    </w:p>
    <w:bookmarkEnd w:id="3"/>
    <w:p w14:paraId="6B82E5E5" w14:textId="2697DC10" w:rsidR="00D038E4" w:rsidRPr="00393212" w:rsidRDefault="00D038E4">
      <w:pPr>
        <w:suppressAutoHyphens w:val="0"/>
        <w:autoSpaceDE/>
        <w:spacing w:line="240" w:lineRule="auto"/>
        <w:textAlignment w:val="auto"/>
        <w:rPr>
          <w:rFonts w:ascii="Century Gothic" w:eastAsia="Tw Cen MT" w:hAnsi="Century Gothic"/>
          <w:color w:val="auto"/>
          <w:sz w:val="22"/>
          <w:szCs w:val="22"/>
        </w:rPr>
      </w:pPr>
      <w:r w:rsidRPr="00393212">
        <w:rPr>
          <w:rFonts w:ascii="Century Gothic" w:hAnsi="Century Gothic"/>
          <w:sz w:val="22"/>
          <w:szCs w:val="22"/>
        </w:rPr>
        <w:br w:type="page"/>
      </w:r>
    </w:p>
    <w:p w14:paraId="296EE481" w14:textId="3C33D695" w:rsidR="00156330" w:rsidRPr="00393212" w:rsidRDefault="00156330">
      <w:pPr>
        <w:suppressAutoHyphens w:val="0"/>
        <w:autoSpaceDE/>
        <w:spacing w:line="240" w:lineRule="auto"/>
        <w:textAlignment w:val="auto"/>
        <w:rPr>
          <w:rFonts w:ascii="Century Gothic" w:eastAsia="Tw Cen MT" w:hAnsi="Century Gothic"/>
          <w:color w:val="auto"/>
          <w:sz w:val="22"/>
          <w:szCs w:val="22"/>
        </w:rPr>
      </w:pPr>
    </w:p>
    <w:p w14:paraId="6113CBC8" w14:textId="7FC500FE" w:rsidR="00741C5F" w:rsidRPr="00393212" w:rsidRDefault="00741C5F" w:rsidP="00156330">
      <w:pPr>
        <w:tabs>
          <w:tab w:val="left" w:pos="6379"/>
        </w:tabs>
        <w:jc w:val="right"/>
        <w:rPr>
          <w:rFonts w:ascii="Century Gothic" w:hAnsi="Century Gothic"/>
          <w:sz w:val="22"/>
          <w:szCs w:val="22"/>
        </w:rPr>
      </w:pPr>
      <w:r w:rsidRPr="00393212">
        <w:rPr>
          <w:rFonts w:ascii="Century Gothic" w:hAnsi="Century Gothic"/>
          <w:sz w:val="22"/>
          <w:szCs w:val="22"/>
        </w:rPr>
        <w:t xml:space="preserve">SUB ALLEGATO </w:t>
      </w:r>
      <w:r w:rsidR="00156330" w:rsidRPr="00393212">
        <w:rPr>
          <w:rFonts w:ascii="Century Gothic" w:hAnsi="Century Gothic"/>
          <w:sz w:val="22"/>
          <w:szCs w:val="22"/>
        </w:rPr>
        <w:t>1</w:t>
      </w:r>
      <w:r w:rsidRPr="00393212">
        <w:rPr>
          <w:rFonts w:ascii="Century Gothic" w:hAnsi="Century Gothic"/>
          <w:sz w:val="22"/>
          <w:szCs w:val="22"/>
        </w:rPr>
        <w:t>.3</w:t>
      </w:r>
    </w:p>
    <w:p w14:paraId="22DB5D6D" w14:textId="7815D7E6" w:rsidR="00741C5F" w:rsidRPr="00393212" w:rsidRDefault="00915843" w:rsidP="00741C5F">
      <w:pPr>
        <w:tabs>
          <w:tab w:val="left" w:pos="6379"/>
        </w:tabs>
        <w:jc w:val="center"/>
        <w:rPr>
          <w:rFonts w:ascii="Century Gothic" w:hAnsi="Century Gothic"/>
          <w:b/>
          <w:bCs/>
          <w:sz w:val="22"/>
          <w:szCs w:val="22"/>
        </w:rPr>
      </w:pPr>
      <w:r w:rsidRPr="00393212">
        <w:rPr>
          <w:rFonts w:ascii="Century Gothic" w:hAnsi="Century Gothic"/>
          <w:b/>
          <w:bCs/>
          <w:sz w:val="22"/>
          <w:szCs w:val="22"/>
        </w:rPr>
        <w:t>D</w:t>
      </w:r>
      <w:r w:rsidR="00741C5F" w:rsidRPr="00393212">
        <w:rPr>
          <w:rFonts w:ascii="Century Gothic" w:hAnsi="Century Gothic"/>
          <w:b/>
          <w:bCs/>
          <w:sz w:val="22"/>
          <w:szCs w:val="22"/>
        </w:rPr>
        <w:t>ICHIARAZIONE SOSTITUTIVA DI CERTIFICAZIONE E DI ATTO DI NOTORIETA’</w:t>
      </w:r>
    </w:p>
    <w:p w14:paraId="549BE99A" w14:textId="77777777" w:rsidR="00741C5F" w:rsidRPr="00393212" w:rsidRDefault="00741C5F" w:rsidP="00741C5F">
      <w:pPr>
        <w:tabs>
          <w:tab w:val="left" w:pos="6379"/>
        </w:tabs>
        <w:jc w:val="center"/>
        <w:rPr>
          <w:rFonts w:ascii="Century Gothic" w:hAnsi="Century Gothic"/>
          <w:b/>
          <w:bCs/>
          <w:sz w:val="22"/>
          <w:szCs w:val="22"/>
        </w:rPr>
      </w:pPr>
      <w:r w:rsidRPr="00393212">
        <w:rPr>
          <w:rFonts w:ascii="Century Gothic" w:hAnsi="Century Gothic"/>
          <w:b/>
          <w:bCs/>
          <w:sz w:val="22"/>
          <w:szCs w:val="22"/>
        </w:rPr>
        <w:t xml:space="preserve">CONTRATTO </w:t>
      </w:r>
    </w:p>
    <w:p w14:paraId="7C5D8BF6" w14:textId="70786999" w:rsidR="00741C5F" w:rsidRPr="00393212" w:rsidRDefault="00741C5F" w:rsidP="00741C5F">
      <w:pPr>
        <w:tabs>
          <w:tab w:val="left" w:pos="6379"/>
        </w:tabs>
        <w:jc w:val="center"/>
        <w:rPr>
          <w:rFonts w:ascii="Century Gothic" w:hAnsi="Century Gothic"/>
          <w:b/>
          <w:bCs/>
          <w:sz w:val="22"/>
          <w:szCs w:val="22"/>
        </w:rPr>
      </w:pPr>
      <w:r w:rsidRPr="00393212">
        <w:rPr>
          <w:rFonts w:ascii="Century Gothic" w:hAnsi="Century Gothic"/>
          <w:b/>
          <w:bCs/>
          <w:sz w:val="22"/>
          <w:szCs w:val="22"/>
        </w:rPr>
        <w:t>P</w:t>
      </w:r>
      <w:r w:rsidR="00D90E5B" w:rsidRPr="00393212">
        <w:rPr>
          <w:rFonts w:ascii="Century Gothic" w:hAnsi="Century Gothic"/>
          <w:b/>
          <w:bCs/>
          <w:sz w:val="22"/>
          <w:szCs w:val="22"/>
        </w:rPr>
        <w:t xml:space="preserve">OSTI </w:t>
      </w:r>
      <w:r w:rsidRPr="00393212">
        <w:rPr>
          <w:rFonts w:ascii="Century Gothic" w:hAnsi="Century Gothic"/>
          <w:b/>
          <w:bCs/>
          <w:sz w:val="22"/>
          <w:szCs w:val="22"/>
        </w:rPr>
        <w:t>L</w:t>
      </w:r>
      <w:r w:rsidR="00D90E5B" w:rsidRPr="00393212">
        <w:rPr>
          <w:rFonts w:ascii="Century Gothic" w:hAnsi="Century Gothic"/>
          <w:b/>
          <w:bCs/>
          <w:sz w:val="22"/>
          <w:szCs w:val="22"/>
        </w:rPr>
        <w:t>ETTO</w:t>
      </w:r>
      <w:r w:rsidRPr="00393212">
        <w:rPr>
          <w:rFonts w:ascii="Century Gothic" w:hAnsi="Century Gothic"/>
          <w:b/>
          <w:bCs/>
          <w:sz w:val="22"/>
          <w:szCs w:val="22"/>
        </w:rPr>
        <w:t xml:space="preserve"> OSPEDALI DI COMUNITA’ </w:t>
      </w:r>
    </w:p>
    <w:p w14:paraId="2BCF6676" w14:textId="77777777" w:rsidR="00741C5F" w:rsidRPr="00393212" w:rsidRDefault="00741C5F" w:rsidP="00741C5F">
      <w:pPr>
        <w:tabs>
          <w:tab w:val="left" w:pos="6379"/>
        </w:tabs>
        <w:jc w:val="center"/>
        <w:rPr>
          <w:rFonts w:ascii="Century Gothic" w:hAnsi="Century Gothic"/>
          <w:b/>
          <w:bCs/>
          <w:sz w:val="22"/>
          <w:szCs w:val="22"/>
        </w:rPr>
      </w:pPr>
      <w:r w:rsidRPr="00393212">
        <w:rPr>
          <w:rFonts w:ascii="Century Gothic" w:hAnsi="Century Gothic"/>
          <w:b/>
          <w:bCs/>
          <w:sz w:val="22"/>
          <w:szCs w:val="22"/>
        </w:rPr>
        <w:t>(ART 46 E 47 D.P.R. 445 del 28 dicembre 2000)</w:t>
      </w:r>
    </w:p>
    <w:p w14:paraId="4E9A8DB7" w14:textId="68C6A721" w:rsidR="00741C5F" w:rsidRPr="00393212" w:rsidRDefault="009E6740" w:rsidP="00741C5F">
      <w:pPr>
        <w:tabs>
          <w:tab w:val="left" w:pos="6379"/>
        </w:tabs>
        <w:jc w:val="center"/>
        <w:rPr>
          <w:rFonts w:ascii="Century Gothic" w:hAnsi="Century Gothic"/>
          <w:bCs/>
          <w:sz w:val="18"/>
          <w:szCs w:val="18"/>
        </w:rPr>
      </w:pPr>
      <w:r w:rsidRPr="00393212">
        <w:rPr>
          <w:rFonts w:ascii="Century Gothic" w:hAnsi="Century Gothic"/>
          <w:bCs/>
          <w:sz w:val="18"/>
          <w:szCs w:val="18"/>
        </w:rPr>
        <w:t>(per ciascuno dei soggetti di cui all’art. 94 comma 3 e 4 non firmatari della manifestazione di interesse) (*)</w:t>
      </w:r>
    </w:p>
    <w:p w14:paraId="4C58FCCE" w14:textId="77777777" w:rsidR="00741C5F" w:rsidRPr="00393212" w:rsidRDefault="00741C5F" w:rsidP="00741C5F">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Il sottoscritto______________________________________ nato a ______________________________</w:t>
      </w:r>
    </w:p>
    <w:p w14:paraId="0CE73731" w14:textId="77777777" w:rsidR="00741C5F" w:rsidRPr="00393212" w:rsidRDefault="00741C5F" w:rsidP="00741C5F">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il ________ C.F. _______________________residente a ____________________ Prov. ______________</w:t>
      </w:r>
    </w:p>
    <w:p w14:paraId="1D3D09CD" w14:textId="77777777" w:rsidR="00741C5F" w:rsidRPr="00393212" w:rsidRDefault="00741C5F" w:rsidP="00741C5F">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Via________________________________________ n. ___________ CAP__________________________</w:t>
      </w:r>
    </w:p>
    <w:p w14:paraId="49ADBD63" w14:textId="77777777" w:rsidR="00741C5F" w:rsidRPr="00393212" w:rsidRDefault="00741C5F" w:rsidP="00741C5F">
      <w:pPr>
        <w:autoSpaceDN w:val="0"/>
        <w:adjustRightInd w:val="0"/>
        <w:spacing w:line="280" w:lineRule="atLeast"/>
        <w:jc w:val="both"/>
        <w:rPr>
          <w:rFonts w:ascii="Century Gothic" w:hAnsi="Century Gothic"/>
          <w:bCs/>
          <w:sz w:val="22"/>
          <w:szCs w:val="22"/>
        </w:rPr>
      </w:pPr>
    </w:p>
    <w:p w14:paraId="2947567C" w14:textId="77777777" w:rsidR="00741C5F" w:rsidRPr="00393212" w:rsidRDefault="00741C5F" w:rsidP="00741C5F">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 xml:space="preserve">In qualità di: </w:t>
      </w:r>
      <w:r w:rsidRPr="00393212">
        <w:rPr>
          <w:rFonts w:ascii="Century Gothic" w:hAnsi="Century Gothic"/>
          <w:b/>
          <w:bCs/>
          <w:sz w:val="18"/>
          <w:szCs w:val="18"/>
        </w:rPr>
        <w:t xml:space="preserve">(1) </w:t>
      </w:r>
      <w:r w:rsidRPr="00393212">
        <w:rPr>
          <w:rFonts w:ascii="Century Gothic" w:hAnsi="Century Gothic"/>
          <w:bCs/>
          <w:sz w:val="22"/>
          <w:szCs w:val="22"/>
        </w:rPr>
        <w:t>___________________________________________________________________________</w:t>
      </w:r>
    </w:p>
    <w:p w14:paraId="30CD8C85" w14:textId="77777777" w:rsidR="00741C5F" w:rsidRPr="00393212" w:rsidRDefault="00741C5F" w:rsidP="00741C5F">
      <w:pPr>
        <w:autoSpaceDN w:val="0"/>
        <w:adjustRightInd w:val="0"/>
        <w:spacing w:line="280" w:lineRule="atLeast"/>
        <w:jc w:val="both"/>
        <w:rPr>
          <w:rFonts w:ascii="Century Gothic" w:hAnsi="Century Gothic"/>
          <w:bCs/>
          <w:sz w:val="22"/>
          <w:szCs w:val="22"/>
        </w:rPr>
      </w:pPr>
    </w:p>
    <w:p w14:paraId="58948A01" w14:textId="77777777" w:rsidR="00741C5F" w:rsidRPr="00393212" w:rsidRDefault="00741C5F" w:rsidP="00741C5F">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dell’impresa/Ente:</w:t>
      </w:r>
    </w:p>
    <w:p w14:paraId="557F3156" w14:textId="77777777" w:rsidR="00741C5F" w:rsidRPr="00393212" w:rsidRDefault="00741C5F" w:rsidP="00741C5F">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(ragione sociale/natura giuridica) ________________________________________________________</w:t>
      </w:r>
    </w:p>
    <w:p w14:paraId="0B949C71" w14:textId="77777777" w:rsidR="00741C5F" w:rsidRPr="00393212" w:rsidRDefault="00741C5F" w:rsidP="00741C5F">
      <w:pPr>
        <w:autoSpaceDN w:val="0"/>
        <w:adjustRightInd w:val="0"/>
        <w:spacing w:line="280" w:lineRule="atLeast"/>
        <w:jc w:val="both"/>
        <w:rPr>
          <w:rFonts w:ascii="Century Gothic" w:hAnsi="Century Gothic"/>
          <w:bCs/>
          <w:sz w:val="22"/>
          <w:szCs w:val="22"/>
        </w:rPr>
      </w:pPr>
      <w:r w:rsidRPr="00393212">
        <w:rPr>
          <w:rFonts w:ascii="Century Gothic" w:hAnsi="Century Gothic"/>
          <w:bCs/>
          <w:sz w:val="22"/>
          <w:szCs w:val="22"/>
        </w:rPr>
        <w:t>(denominazione)_________________________________________________________________________</w:t>
      </w:r>
    </w:p>
    <w:p w14:paraId="5F42599D" w14:textId="77777777" w:rsidR="00741C5F" w:rsidRPr="00393212" w:rsidRDefault="00741C5F" w:rsidP="00741C5F">
      <w:pPr>
        <w:autoSpaceDN w:val="0"/>
        <w:adjustRightInd w:val="0"/>
        <w:jc w:val="both"/>
        <w:rPr>
          <w:rFonts w:ascii="Century Gothic" w:hAnsi="Century Gothic"/>
          <w:bCs/>
          <w:sz w:val="22"/>
          <w:szCs w:val="22"/>
        </w:rPr>
      </w:pPr>
      <w:r w:rsidRPr="00393212">
        <w:rPr>
          <w:rFonts w:ascii="Century Gothic" w:hAnsi="Century Gothic"/>
          <w:bCs/>
          <w:sz w:val="22"/>
          <w:szCs w:val="22"/>
        </w:rPr>
        <w:t>Codice Fiscale__________________________</w:t>
      </w:r>
    </w:p>
    <w:p w14:paraId="0F4C17B1" w14:textId="77777777" w:rsidR="00741C5F" w:rsidRPr="00393212" w:rsidRDefault="00741C5F" w:rsidP="00741C5F">
      <w:pPr>
        <w:autoSpaceDN w:val="0"/>
        <w:adjustRightInd w:val="0"/>
        <w:jc w:val="center"/>
        <w:rPr>
          <w:rFonts w:ascii="Century Gothic" w:hAnsi="Century Gothic"/>
          <w:b/>
          <w:bCs/>
          <w:sz w:val="22"/>
          <w:szCs w:val="22"/>
        </w:rPr>
      </w:pPr>
    </w:p>
    <w:p w14:paraId="75359A3E" w14:textId="77777777" w:rsidR="00741C5F" w:rsidRPr="00393212" w:rsidRDefault="00741C5F" w:rsidP="00741C5F">
      <w:pPr>
        <w:autoSpaceDN w:val="0"/>
        <w:adjustRightInd w:val="0"/>
        <w:jc w:val="both"/>
        <w:rPr>
          <w:rFonts w:ascii="Century Gothic" w:hAnsi="Century Gothic"/>
          <w:bCs/>
          <w:sz w:val="22"/>
          <w:szCs w:val="22"/>
        </w:rPr>
      </w:pPr>
      <w:r w:rsidRPr="00393212">
        <w:rPr>
          <w:rFonts w:ascii="Century Gothic" w:hAnsi="Century Gothic"/>
          <w:bCs/>
          <w:sz w:val="22"/>
          <w:szCs w:val="22"/>
        </w:rPr>
        <w:t>ai sensi e per gli effetti previsti dagli artt. 46 e 47 del D.P.R.445/2000 e consapevole delle sanzioni penali, nel caso di dichiarazioni non veritiere, di formazione o uso di atti falsi, richiamate dall’art. 76 del D.P.R. 445 del 28 dicembre 2000</w:t>
      </w:r>
    </w:p>
    <w:p w14:paraId="414A7A37" w14:textId="77777777" w:rsidR="00741C5F" w:rsidRPr="00393212" w:rsidRDefault="00741C5F" w:rsidP="00741C5F">
      <w:pPr>
        <w:autoSpaceDN w:val="0"/>
        <w:adjustRightInd w:val="0"/>
        <w:jc w:val="center"/>
        <w:rPr>
          <w:rFonts w:ascii="Century Gothic" w:hAnsi="Century Gothic"/>
          <w:b/>
          <w:bCs/>
          <w:sz w:val="22"/>
          <w:szCs w:val="22"/>
        </w:rPr>
      </w:pPr>
    </w:p>
    <w:p w14:paraId="613F5A28" w14:textId="77777777" w:rsidR="00741C5F" w:rsidRPr="00393212" w:rsidRDefault="00741C5F" w:rsidP="00741C5F">
      <w:pPr>
        <w:autoSpaceDN w:val="0"/>
        <w:adjustRightInd w:val="0"/>
        <w:jc w:val="center"/>
        <w:rPr>
          <w:rFonts w:ascii="Century Gothic" w:hAnsi="Century Gothic"/>
          <w:b/>
          <w:bCs/>
          <w:sz w:val="22"/>
          <w:szCs w:val="22"/>
        </w:rPr>
      </w:pPr>
      <w:r w:rsidRPr="00393212">
        <w:rPr>
          <w:rFonts w:ascii="Century Gothic" w:hAnsi="Century Gothic"/>
          <w:b/>
          <w:bCs/>
          <w:sz w:val="22"/>
          <w:szCs w:val="22"/>
        </w:rPr>
        <w:t>DICHIARA</w:t>
      </w:r>
    </w:p>
    <w:p w14:paraId="5672A9FD" w14:textId="77777777" w:rsidR="00741C5F" w:rsidRPr="00393212" w:rsidRDefault="00741C5F" w:rsidP="00741C5F">
      <w:pPr>
        <w:autoSpaceDN w:val="0"/>
        <w:adjustRightInd w:val="0"/>
        <w:rPr>
          <w:rFonts w:ascii="Century Gothic" w:hAnsi="Century Gothic"/>
          <w:b/>
          <w:bCs/>
          <w:sz w:val="22"/>
          <w:szCs w:val="22"/>
        </w:rPr>
      </w:pPr>
    </w:p>
    <w:p w14:paraId="2028AE93" w14:textId="0B813C28" w:rsidR="00F10CA2" w:rsidRPr="00393212" w:rsidRDefault="00741C5F" w:rsidP="00576485">
      <w:pPr>
        <w:pStyle w:val="Paragrafoelenco"/>
        <w:numPr>
          <w:ilvl w:val="2"/>
          <w:numId w:val="34"/>
        </w:numPr>
        <w:autoSpaceDN w:val="0"/>
        <w:adjustRightInd w:val="0"/>
        <w:spacing w:line="280" w:lineRule="atLeast"/>
        <w:ind w:left="284"/>
        <w:jc w:val="both"/>
        <w:rPr>
          <w:rFonts w:ascii="Century Gothic" w:hAnsi="Century Gothic"/>
          <w:bCs/>
          <w:sz w:val="22"/>
          <w:szCs w:val="22"/>
        </w:rPr>
      </w:pPr>
      <w:r w:rsidRPr="00393212">
        <w:rPr>
          <w:rFonts w:ascii="Century Gothic" w:hAnsi="Century Gothic"/>
          <w:bCs/>
          <w:sz w:val="22"/>
          <w:szCs w:val="22"/>
        </w:rPr>
        <w:t xml:space="preserve">che nei propri confronti non è stata pronunciata </w:t>
      </w:r>
      <w:r w:rsidR="00F10CA2" w:rsidRPr="00393212">
        <w:rPr>
          <w:rFonts w:ascii="Century Gothic" w:hAnsi="Century Gothic"/>
          <w:bCs/>
          <w:sz w:val="22"/>
          <w:szCs w:val="22"/>
        </w:rPr>
        <w:t xml:space="preserve">condanna con sentenza definitiva o decreto penale di condanna divenuto irrevocabile per </w:t>
      </w:r>
      <w:r w:rsidR="009143F3" w:rsidRPr="00393212">
        <w:rPr>
          <w:rFonts w:ascii="Century Gothic" w:hAnsi="Century Gothic"/>
          <w:bCs/>
          <w:sz w:val="22"/>
          <w:szCs w:val="22"/>
        </w:rPr>
        <w:t>i</w:t>
      </w:r>
      <w:r w:rsidR="00F10CA2" w:rsidRPr="00393212">
        <w:rPr>
          <w:rFonts w:ascii="Century Gothic" w:hAnsi="Century Gothic"/>
          <w:bCs/>
          <w:sz w:val="22"/>
          <w:szCs w:val="22"/>
        </w:rPr>
        <w:t xml:space="preserve"> reati </w:t>
      </w:r>
      <w:r w:rsidR="009143F3" w:rsidRPr="00393212">
        <w:rPr>
          <w:rFonts w:ascii="Century Gothic" w:hAnsi="Century Gothic"/>
          <w:bCs/>
          <w:sz w:val="22"/>
          <w:szCs w:val="22"/>
        </w:rPr>
        <w:t>previsti dall’art. 94 comma 1 e 2, di seguito specificati:</w:t>
      </w:r>
    </w:p>
    <w:p w14:paraId="6141B757" w14:textId="77777777" w:rsidR="009143F3" w:rsidRPr="00393212" w:rsidRDefault="009143F3" w:rsidP="00741C5F">
      <w:pPr>
        <w:autoSpaceDN w:val="0"/>
        <w:adjustRightInd w:val="0"/>
        <w:spacing w:line="280" w:lineRule="atLeast"/>
        <w:jc w:val="both"/>
        <w:rPr>
          <w:rFonts w:ascii="Century Gothic" w:hAnsi="Century Gothic"/>
          <w:bCs/>
          <w:sz w:val="22"/>
          <w:szCs w:val="22"/>
        </w:rPr>
      </w:pPr>
    </w:p>
    <w:p w14:paraId="6B91E816" w14:textId="5196CF42" w:rsidR="00F10CA2" w:rsidRPr="00393212" w:rsidRDefault="00F10CA2" w:rsidP="00576485">
      <w:pPr>
        <w:pStyle w:val="Paragrafoelenco"/>
        <w:numPr>
          <w:ilvl w:val="1"/>
          <w:numId w:val="27"/>
        </w:numPr>
        <w:autoSpaceDN w:val="0"/>
        <w:adjustRightInd w:val="0"/>
        <w:spacing w:line="280" w:lineRule="atLeast"/>
        <w:ind w:left="709"/>
        <w:jc w:val="both"/>
        <w:rPr>
          <w:rFonts w:ascii="Century Gothic" w:hAnsi="Century Gothic"/>
          <w:bCs/>
          <w:sz w:val="22"/>
          <w:szCs w:val="22"/>
        </w:rPr>
      </w:pPr>
      <w:r w:rsidRPr="00393212">
        <w:rPr>
          <w:rFonts w:ascii="Century Gothic" w:hAnsi="Century Gothic"/>
          <w:bCs/>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578190F9" w14:textId="7E975226" w:rsidR="00F10CA2" w:rsidRPr="00393212" w:rsidRDefault="00F10CA2" w:rsidP="00576485">
      <w:pPr>
        <w:pStyle w:val="Paragrafoelenco"/>
        <w:numPr>
          <w:ilvl w:val="1"/>
          <w:numId w:val="27"/>
        </w:numPr>
        <w:autoSpaceDN w:val="0"/>
        <w:adjustRightInd w:val="0"/>
        <w:spacing w:line="280" w:lineRule="atLeast"/>
        <w:ind w:left="709"/>
        <w:jc w:val="both"/>
        <w:rPr>
          <w:rFonts w:ascii="Century Gothic" w:hAnsi="Century Gothic"/>
          <w:bCs/>
          <w:sz w:val="22"/>
          <w:szCs w:val="22"/>
        </w:rPr>
      </w:pPr>
      <w:r w:rsidRPr="00393212">
        <w:rPr>
          <w:rFonts w:ascii="Century Gothic" w:hAnsi="Century Gothic"/>
          <w:bCs/>
          <w:sz w:val="22"/>
          <w:szCs w:val="22"/>
        </w:rPr>
        <w:t>delitti, consumati o tentati, di cui agli articoli 317, 318, 319, 319-ter, 319-quater, 320, 321, 322, 322-bis, 346-bis, 353, 353-bis, 354, 355 e 356 del codice penale nonché all’art. 2635 del codice civile;</w:t>
      </w:r>
    </w:p>
    <w:p w14:paraId="20A37966" w14:textId="317A8697" w:rsidR="00F10CA2" w:rsidRPr="00393212" w:rsidRDefault="00F10CA2" w:rsidP="00576485">
      <w:pPr>
        <w:pStyle w:val="Paragrafoelenco"/>
        <w:numPr>
          <w:ilvl w:val="1"/>
          <w:numId w:val="27"/>
        </w:numPr>
        <w:autoSpaceDN w:val="0"/>
        <w:adjustRightInd w:val="0"/>
        <w:spacing w:line="280" w:lineRule="atLeast"/>
        <w:ind w:left="709"/>
        <w:jc w:val="both"/>
        <w:rPr>
          <w:rFonts w:ascii="Century Gothic" w:hAnsi="Century Gothic"/>
          <w:bCs/>
          <w:sz w:val="22"/>
          <w:szCs w:val="22"/>
        </w:rPr>
      </w:pPr>
      <w:r w:rsidRPr="00393212">
        <w:rPr>
          <w:rFonts w:ascii="Century Gothic" w:hAnsi="Century Gothic"/>
          <w:bCs/>
          <w:sz w:val="22"/>
          <w:szCs w:val="22"/>
        </w:rPr>
        <w:t>false comunicazioni sociali di cui agli articoli 2621 e 2622 del Codice civile;</w:t>
      </w:r>
    </w:p>
    <w:p w14:paraId="3A7508D5" w14:textId="0F315456" w:rsidR="00F10CA2" w:rsidRPr="00393212" w:rsidRDefault="00F10CA2" w:rsidP="00576485">
      <w:pPr>
        <w:pStyle w:val="Paragrafoelenco"/>
        <w:numPr>
          <w:ilvl w:val="1"/>
          <w:numId w:val="27"/>
        </w:numPr>
        <w:autoSpaceDN w:val="0"/>
        <w:adjustRightInd w:val="0"/>
        <w:spacing w:line="280" w:lineRule="atLeast"/>
        <w:ind w:left="709"/>
        <w:jc w:val="both"/>
        <w:rPr>
          <w:rFonts w:ascii="Century Gothic" w:hAnsi="Century Gothic"/>
          <w:bCs/>
          <w:sz w:val="22"/>
          <w:szCs w:val="22"/>
        </w:rPr>
      </w:pPr>
      <w:r w:rsidRPr="00393212">
        <w:rPr>
          <w:rFonts w:ascii="Century Gothic" w:hAnsi="Century Gothic"/>
          <w:bCs/>
          <w:sz w:val="22"/>
          <w:szCs w:val="22"/>
        </w:rPr>
        <w:t>frode ai sensi dell’art. 1 della convenzione relativa alla tutela degli interessi finanziari delle Comunità europee 26 luglio 1995;</w:t>
      </w:r>
    </w:p>
    <w:p w14:paraId="36E0B7DC" w14:textId="3DA989B1" w:rsidR="00F10CA2" w:rsidRPr="00393212" w:rsidRDefault="00F10CA2" w:rsidP="00576485">
      <w:pPr>
        <w:pStyle w:val="Paragrafoelenco"/>
        <w:numPr>
          <w:ilvl w:val="1"/>
          <w:numId w:val="27"/>
        </w:numPr>
        <w:autoSpaceDN w:val="0"/>
        <w:adjustRightInd w:val="0"/>
        <w:spacing w:line="280" w:lineRule="atLeast"/>
        <w:ind w:left="709"/>
        <w:jc w:val="both"/>
        <w:rPr>
          <w:rFonts w:ascii="Century Gothic" w:hAnsi="Century Gothic"/>
          <w:bCs/>
          <w:sz w:val="22"/>
          <w:szCs w:val="22"/>
        </w:rPr>
      </w:pPr>
      <w:r w:rsidRPr="00393212">
        <w:rPr>
          <w:rFonts w:ascii="Century Gothic" w:hAnsi="Century Gothic"/>
          <w:bCs/>
          <w:sz w:val="22"/>
          <w:szCs w:val="22"/>
        </w:rPr>
        <w:t>delitti, consumati o tentati, commessi con finalità di terrorismo, anche internazionale, e di eversione dell’ordine costituzionale reati terroristici o reati connessi alle attività terroristiche;</w:t>
      </w:r>
    </w:p>
    <w:p w14:paraId="65FA3CA6" w14:textId="53ABE8C3" w:rsidR="00F10CA2" w:rsidRPr="00393212" w:rsidRDefault="00F10CA2" w:rsidP="00576485">
      <w:pPr>
        <w:pStyle w:val="Paragrafoelenco"/>
        <w:numPr>
          <w:ilvl w:val="1"/>
          <w:numId w:val="27"/>
        </w:numPr>
        <w:autoSpaceDN w:val="0"/>
        <w:adjustRightInd w:val="0"/>
        <w:spacing w:line="280" w:lineRule="atLeast"/>
        <w:ind w:left="709"/>
        <w:jc w:val="both"/>
        <w:rPr>
          <w:rFonts w:ascii="Century Gothic" w:hAnsi="Century Gothic"/>
          <w:bCs/>
          <w:sz w:val="22"/>
          <w:szCs w:val="22"/>
        </w:rPr>
      </w:pPr>
      <w:r w:rsidRPr="00393212">
        <w:rPr>
          <w:rFonts w:ascii="Century Gothic" w:hAnsi="Century Gothic"/>
          <w:bCs/>
          <w:sz w:val="22"/>
          <w:szCs w:val="22"/>
        </w:rPr>
        <w:t>delitti di cui agli articoli 648-bis, 648-ter e 648-ter.1 del codice penale, riciclaggio di proventi di attività criminose o finanziamento del terrorismo, quali definiti all’art. 1 del D. Lgs. 22 giugno 2007, n. 109;</w:t>
      </w:r>
    </w:p>
    <w:p w14:paraId="4BF5A251" w14:textId="2C0B98AE" w:rsidR="00F10CA2" w:rsidRPr="00393212" w:rsidRDefault="00F10CA2" w:rsidP="00576485">
      <w:pPr>
        <w:pStyle w:val="Paragrafoelenco"/>
        <w:numPr>
          <w:ilvl w:val="1"/>
          <w:numId w:val="27"/>
        </w:numPr>
        <w:autoSpaceDN w:val="0"/>
        <w:adjustRightInd w:val="0"/>
        <w:spacing w:line="280" w:lineRule="atLeast"/>
        <w:ind w:left="709"/>
        <w:jc w:val="both"/>
        <w:rPr>
          <w:rFonts w:ascii="Century Gothic" w:hAnsi="Century Gothic"/>
          <w:bCs/>
          <w:sz w:val="22"/>
          <w:szCs w:val="22"/>
        </w:rPr>
      </w:pPr>
      <w:r w:rsidRPr="00393212">
        <w:rPr>
          <w:rFonts w:ascii="Century Gothic" w:hAnsi="Century Gothic"/>
          <w:bCs/>
          <w:sz w:val="22"/>
          <w:szCs w:val="22"/>
        </w:rPr>
        <w:t>sfruttamento del lavoro minorile e altre forme di tratta di esseri umani definite con il D. Lgs. 4 marzo 2014, n. 24;</w:t>
      </w:r>
    </w:p>
    <w:p w14:paraId="0B6C2CB3" w14:textId="615CFC70" w:rsidR="00F10CA2" w:rsidRPr="00393212" w:rsidRDefault="00F10CA2" w:rsidP="00576485">
      <w:pPr>
        <w:pStyle w:val="Paragrafoelenco"/>
        <w:numPr>
          <w:ilvl w:val="1"/>
          <w:numId w:val="27"/>
        </w:numPr>
        <w:autoSpaceDN w:val="0"/>
        <w:adjustRightInd w:val="0"/>
        <w:spacing w:line="280" w:lineRule="atLeast"/>
        <w:ind w:left="709"/>
        <w:jc w:val="both"/>
        <w:rPr>
          <w:rFonts w:ascii="Century Gothic" w:hAnsi="Century Gothic"/>
          <w:bCs/>
          <w:sz w:val="22"/>
          <w:szCs w:val="22"/>
        </w:rPr>
      </w:pPr>
      <w:r w:rsidRPr="00393212">
        <w:rPr>
          <w:rFonts w:ascii="Century Gothic" w:hAnsi="Century Gothic"/>
          <w:bCs/>
          <w:sz w:val="22"/>
          <w:szCs w:val="22"/>
        </w:rPr>
        <w:t>ogni altro delitto da cui derivi, quale pena accessoria, l'incapacità di contrattare con la pubblica amministrazione;</w:t>
      </w:r>
    </w:p>
    <w:p w14:paraId="669C3DAF" w14:textId="77777777" w:rsidR="00F10CA2" w:rsidRPr="00393212" w:rsidRDefault="00F10CA2" w:rsidP="00741C5F">
      <w:pPr>
        <w:autoSpaceDN w:val="0"/>
        <w:adjustRightInd w:val="0"/>
        <w:spacing w:line="280" w:lineRule="atLeast"/>
        <w:jc w:val="both"/>
        <w:rPr>
          <w:rFonts w:ascii="Century Gothic" w:hAnsi="Century Gothic"/>
          <w:bCs/>
          <w:sz w:val="22"/>
          <w:szCs w:val="22"/>
        </w:rPr>
      </w:pPr>
    </w:p>
    <w:p w14:paraId="729D5D05" w14:textId="1EA0D99D" w:rsidR="00741C5F" w:rsidRPr="00393212" w:rsidRDefault="00741C5F" w:rsidP="00741C5F">
      <w:pPr>
        <w:autoSpaceDN w:val="0"/>
        <w:adjustRightInd w:val="0"/>
        <w:spacing w:line="280" w:lineRule="atLeast"/>
        <w:jc w:val="both"/>
        <w:rPr>
          <w:rFonts w:ascii="Century Gothic" w:hAnsi="Century Gothic"/>
          <w:b/>
          <w:bCs/>
        </w:rPr>
      </w:pPr>
      <w:r w:rsidRPr="00393212">
        <w:rPr>
          <w:rFonts w:ascii="Century Gothic" w:hAnsi="Century Gothic"/>
          <w:bCs/>
          <w:sz w:val="22"/>
          <w:szCs w:val="22"/>
        </w:rPr>
        <w:t xml:space="preserve">ovvero che è incorso </w:t>
      </w:r>
      <w:r w:rsidR="009143F3" w:rsidRPr="00393212">
        <w:rPr>
          <w:rFonts w:ascii="Century Gothic" w:hAnsi="Century Gothic"/>
          <w:bCs/>
          <w:sz w:val="22"/>
          <w:szCs w:val="22"/>
        </w:rPr>
        <w:t xml:space="preserve">condanna con sentenza definitiva o decreto penale di condanna divenuto irrevocabile per i reati previsti dall’art. 94, comma 1 e 2, </w:t>
      </w:r>
      <w:r w:rsidRPr="00393212">
        <w:rPr>
          <w:rFonts w:ascii="Century Gothic" w:hAnsi="Century Gothic"/>
          <w:bCs/>
          <w:sz w:val="22"/>
          <w:szCs w:val="22"/>
        </w:rPr>
        <w:t xml:space="preserve">e precisamente: </w:t>
      </w:r>
      <w:r w:rsidRPr="00393212">
        <w:rPr>
          <w:rFonts w:ascii="Century Gothic" w:hAnsi="Century Gothic"/>
          <w:b/>
          <w:bCs/>
        </w:rPr>
        <w:t>(</w:t>
      </w:r>
      <w:r w:rsidR="00C277AA" w:rsidRPr="00393212">
        <w:rPr>
          <w:rFonts w:ascii="Century Gothic" w:hAnsi="Century Gothic"/>
          <w:b/>
          <w:bCs/>
        </w:rPr>
        <w:t>2</w:t>
      </w:r>
      <w:r w:rsidRPr="00393212">
        <w:rPr>
          <w:rFonts w:ascii="Century Gothic" w:hAnsi="Century Gothic"/>
          <w:b/>
          <w:bCs/>
        </w:rPr>
        <w:t>)</w:t>
      </w:r>
    </w:p>
    <w:p w14:paraId="07281D8D" w14:textId="77777777" w:rsidR="00741C5F" w:rsidRPr="00393212" w:rsidRDefault="00741C5F" w:rsidP="00741C5F">
      <w:pPr>
        <w:autoSpaceDN w:val="0"/>
        <w:adjustRightInd w:val="0"/>
        <w:jc w:val="both"/>
        <w:rPr>
          <w:rFonts w:ascii="Century Gothic" w:hAnsi="Century Gothic"/>
          <w:bCs/>
          <w:sz w:val="22"/>
          <w:szCs w:val="22"/>
        </w:rPr>
      </w:pPr>
      <w:r w:rsidRPr="00393212">
        <w:rPr>
          <w:rFonts w:ascii="Century Gothic" w:hAnsi="Century Gothic"/>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4A110F" w14:textId="365B133C" w:rsidR="00741C5F" w:rsidRPr="00393212" w:rsidRDefault="00576485" w:rsidP="00DC20A9">
      <w:pPr>
        <w:pStyle w:val="Paragrafoelenco"/>
        <w:numPr>
          <w:ilvl w:val="2"/>
          <w:numId w:val="34"/>
        </w:numPr>
        <w:autoSpaceDN w:val="0"/>
        <w:adjustRightInd w:val="0"/>
        <w:ind w:left="284"/>
        <w:jc w:val="both"/>
        <w:rPr>
          <w:rFonts w:ascii="Century Gothic" w:hAnsi="Century Gothic"/>
          <w:bCs/>
          <w:sz w:val="22"/>
          <w:szCs w:val="22"/>
        </w:rPr>
      </w:pPr>
      <w:r w:rsidRPr="00393212">
        <w:rPr>
          <w:rFonts w:ascii="Century Gothic" w:hAnsi="Century Gothic"/>
          <w:bCs/>
          <w:sz w:val="22"/>
          <w:szCs w:val="22"/>
        </w:rPr>
        <w:t>che nei propri confronti non sussistono</w:t>
      </w:r>
      <w:r w:rsidR="00DC20A9" w:rsidRPr="00393212">
        <w:rPr>
          <w:rFonts w:ascii="Century Gothic" w:hAnsi="Century Gothic"/>
          <w:bCs/>
          <w:sz w:val="22"/>
          <w:szCs w:val="22"/>
        </w:rPr>
        <w:t xml:space="preserv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r w:rsidRPr="00393212">
        <w:rPr>
          <w:rFonts w:ascii="Century Gothic" w:hAnsi="Century Gothic"/>
          <w:bCs/>
          <w:sz w:val="22"/>
          <w:szCs w:val="22"/>
        </w:rPr>
        <w:t xml:space="preserve"> </w:t>
      </w:r>
    </w:p>
    <w:p w14:paraId="5EFDBD96" w14:textId="77777777" w:rsidR="00DC20A9" w:rsidRPr="00393212" w:rsidRDefault="00DC20A9" w:rsidP="00741C5F">
      <w:pPr>
        <w:rPr>
          <w:rFonts w:ascii="Century Gothic" w:hAnsi="Century Gothic" w:cs="Arial"/>
        </w:rPr>
      </w:pPr>
    </w:p>
    <w:p w14:paraId="697D350D" w14:textId="77777777" w:rsidR="00741C5F" w:rsidRPr="00393212" w:rsidRDefault="00741C5F" w:rsidP="00741C5F">
      <w:pPr>
        <w:rPr>
          <w:rFonts w:ascii="Century Gothic" w:hAnsi="Century Gothic" w:cs="Arial"/>
        </w:rPr>
      </w:pPr>
      <w:r w:rsidRPr="00393212">
        <w:rPr>
          <w:rFonts w:ascii="Century Gothic" w:hAnsi="Century Gothic" w:cs="Arial"/>
        </w:rPr>
        <w:t>__________________________________</w:t>
      </w:r>
    </w:p>
    <w:p w14:paraId="0369344E" w14:textId="77777777" w:rsidR="00741C5F" w:rsidRPr="00393212" w:rsidRDefault="00741C5F" w:rsidP="00741C5F">
      <w:pPr>
        <w:rPr>
          <w:rFonts w:ascii="Century Gothic" w:hAnsi="Century Gothic" w:cs="Arial"/>
        </w:rPr>
      </w:pPr>
      <w:r w:rsidRPr="00393212">
        <w:rPr>
          <w:rFonts w:ascii="Century Gothic" w:hAnsi="Century Gothic" w:cs="Arial"/>
        </w:rPr>
        <w:t xml:space="preserve">           (luogo, data)</w:t>
      </w:r>
    </w:p>
    <w:p w14:paraId="76083C1F" w14:textId="77777777" w:rsidR="00741C5F" w:rsidRPr="00393212" w:rsidRDefault="00741C5F" w:rsidP="00741C5F">
      <w:pPr>
        <w:rPr>
          <w:rFonts w:ascii="Century Gothic" w:hAnsi="Century Gothic" w:cs="Arial"/>
        </w:rPr>
      </w:pPr>
      <w:r w:rsidRPr="00393212">
        <w:rPr>
          <w:rFonts w:ascii="Century Gothic" w:hAnsi="Century Gothic" w:cs="Arial"/>
        </w:rPr>
        <w:t xml:space="preserve">                                                                                                             </w:t>
      </w:r>
    </w:p>
    <w:p w14:paraId="10A0F865" w14:textId="107B0BAE" w:rsidR="00741C5F" w:rsidRPr="00393212" w:rsidRDefault="00C277AA" w:rsidP="00C277AA">
      <w:pPr>
        <w:tabs>
          <w:tab w:val="center" w:pos="7655"/>
        </w:tabs>
        <w:rPr>
          <w:rFonts w:ascii="Century Gothic" w:hAnsi="Century Gothic" w:cs="Arial"/>
        </w:rPr>
      </w:pPr>
      <w:r w:rsidRPr="00393212">
        <w:rPr>
          <w:rFonts w:ascii="Century Gothic" w:hAnsi="Century Gothic" w:cs="Arial"/>
        </w:rPr>
        <w:tab/>
      </w:r>
      <w:r w:rsidR="00741C5F" w:rsidRPr="00393212">
        <w:rPr>
          <w:rFonts w:ascii="Century Gothic" w:hAnsi="Century Gothic" w:cs="Arial"/>
        </w:rPr>
        <w:t>___________________________</w:t>
      </w:r>
    </w:p>
    <w:p w14:paraId="0A6602C7" w14:textId="3C74DE51" w:rsidR="00741C5F" w:rsidRPr="00393212" w:rsidRDefault="00C277AA" w:rsidP="00C277AA">
      <w:pPr>
        <w:tabs>
          <w:tab w:val="center" w:pos="7655"/>
        </w:tabs>
        <w:rPr>
          <w:rFonts w:ascii="Century Gothic" w:hAnsi="Century Gothic" w:cs="Arial"/>
        </w:rPr>
      </w:pPr>
      <w:r w:rsidRPr="00393212">
        <w:rPr>
          <w:rFonts w:ascii="Century Gothic" w:hAnsi="Century Gothic"/>
          <w:bCs/>
          <w:sz w:val="22"/>
          <w:szCs w:val="22"/>
        </w:rPr>
        <w:tab/>
      </w:r>
      <w:r w:rsidR="00741C5F" w:rsidRPr="00393212">
        <w:rPr>
          <w:rFonts w:ascii="Century Gothic" w:hAnsi="Century Gothic"/>
          <w:bCs/>
          <w:sz w:val="22"/>
          <w:szCs w:val="22"/>
        </w:rPr>
        <w:t>(</w:t>
      </w:r>
      <w:r w:rsidR="00741C5F" w:rsidRPr="00393212">
        <w:rPr>
          <w:rFonts w:ascii="Century Gothic" w:hAnsi="Century Gothic" w:cs="Arial"/>
        </w:rPr>
        <w:t>firma leggibile del dichiarante)</w:t>
      </w:r>
    </w:p>
    <w:p w14:paraId="068535BB" w14:textId="77777777" w:rsidR="00741C5F" w:rsidRPr="00393212" w:rsidRDefault="00741C5F" w:rsidP="00741C5F">
      <w:pPr>
        <w:autoSpaceDN w:val="0"/>
        <w:adjustRightInd w:val="0"/>
        <w:jc w:val="both"/>
        <w:rPr>
          <w:rFonts w:ascii="Century Gothic" w:hAnsi="Century Gothic"/>
          <w:bCs/>
          <w:sz w:val="22"/>
          <w:szCs w:val="22"/>
        </w:rPr>
      </w:pPr>
    </w:p>
    <w:p w14:paraId="5C9331BB" w14:textId="77777777" w:rsidR="009E6740" w:rsidRPr="00393212" w:rsidRDefault="009E6740" w:rsidP="009E6740">
      <w:pPr>
        <w:autoSpaceDN w:val="0"/>
        <w:adjustRightInd w:val="0"/>
        <w:ind w:left="709" w:hanging="567"/>
        <w:jc w:val="both"/>
        <w:rPr>
          <w:rFonts w:ascii="Century Gothic" w:hAnsi="Century Gothic"/>
          <w:bCs/>
          <w:sz w:val="18"/>
          <w:szCs w:val="18"/>
        </w:rPr>
      </w:pPr>
      <w:r w:rsidRPr="00393212">
        <w:rPr>
          <w:rFonts w:ascii="Century Gothic" w:hAnsi="Century Gothic"/>
          <w:bCs/>
          <w:sz w:val="22"/>
          <w:szCs w:val="22"/>
        </w:rPr>
        <w:t>(*)</w:t>
      </w:r>
      <w:r w:rsidRPr="00393212">
        <w:rPr>
          <w:rFonts w:ascii="Century Gothic" w:hAnsi="Century Gothic"/>
          <w:bCs/>
          <w:sz w:val="18"/>
          <w:szCs w:val="18"/>
        </w:rPr>
        <w:t>a) dell'operatore economico ai sensi e nei termini di cui al decreto legislativo 8 giugno 2001, n. 231;</w:t>
      </w:r>
    </w:p>
    <w:p w14:paraId="15E7AF9F" w14:textId="77777777" w:rsidR="009E6740" w:rsidRPr="00393212" w:rsidRDefault="009E6740" w:rsidP="009E6740">
      <w:pPr>
        <w:autoSpaceDN w:val="0"/>
        <w:adjustRightInd w:val="0"/>
        <w:ind w:left="709" w:hanging="283"/>
        <w:jc w:val="both"/>
        <w:rPr>
          <w:rFonts w:ascii="Century Gothic" w:hAnsi="Century Gothic"/>
          <w:bCs/>
          <w:sz w:val="18"/>
          <w:szCs w:val="18"/>
        </w:rPr>
      </w:pPr>
      <w:r w:rsidRPr="00393212">
        <w:rPr>
          <w:rFonts w:ascii="Century Gothic" w:hAnsi="Century Gothic"/>
          <w:bCs/>
          <w:sz w:val="18"/>
          <w:szCs w:val="18"/>
        </w:rPr>
        <w:t xml:space="preserve"> b) del titolare o del direttore tecnico, se si tratta di impresa individuale;</w:t>
      </w:r>
    </w:p>
    <w:p w14:paraId="744934AF" w14:textId="77777777" w:rsidR="009E6740" w:rsidRPr="00393212" w:rsidRDefault="009E6740" w:rsidP="009E6740">
      <w:pPr>
        <w:autoSpaceDN w:val="0"/>
        <w:adjustRightInd w:val="0"/>
        <w:ind w:left="709" w:hanging="283"/>
        <w:jc w:val="both"/>
        <w:rPr>
          <w:rFonts w:ascii="Century Gothic" w:hAnsi="Century Gothic"/>
          <w:bCs/>
          <w:sz w:val="18"/>
          <w:szCs w:val="18"/>
        </w:rPr>
      </w:pPr>
      <w:r w:rsidRPr="00393212">
        <w:rPr>
          <w:rFonts w:ascii="Century Gothic" w:hAnsi="Century Gothic"/>
          <w:bCs/>
          <w:sz w:val="18"/>
          <w:szCs w:val="18"/>
        </w:rPr>
        <w:t xml:space="preserve"> c) di un socio amministratore o del direttore tecnico, se si tratta di societa' in nome collettivo;</w:t>
      </w:r>
    </w:p>
    <w:p w14:paraId="37771A2E" w14:textId="77777777" w:rsidR="009E6740" w:rsidRPr="00393212" w:rsidRDefault="009E6740" w:rsidP="009E6740">
      <w:pPr>
        <w:autoSpaceDN w:val="0"/>
        <w:adjustRightInd w:val="0"/>
        <w:ind w:left="709" w:hanging="283"/>
        <w:jc w:val="both"/>
        <w:rPr>
          <w:rFonts w:ascii="Century Gothic" w:hAnsi="Century Gothic"/>
          <w:bCs/>
          <w:sz w:val="18"/>
          <w:szCs w:val="18"/>
        </w:rPr>
      </w:pPr>
      <w:r w:rsidRPr="00393212">
        <w:rPr>
          <w:rFonts w:ascii="Century Gothic" w:hAnsi="Century Gothic"/>
          <w:bCs/>
          <w:sz w:val="18"/>
          <w:szCs w:val="18"/>
        </w:rPr>
        <w:t xml:space="preserve"> d) dei soci accomandatari o del direttore tecnico, se si tratta di societa' in accomandita semplice;</w:t>
      </w:r>
    </w:p>
    <w:p w14:paraId="6F34333F" w14:textId="77777777" w:rsidR="009E6740" w:rsidRPr="00393212" w:rsidRDefault="009E6740" w:rsidP="009E6740">
      <w:pPr>
        <w:autoSpaceDN w:val="0"/>
        <w:adjustRightInd w:val="0"/>
        <w:ind w:left="709" w:hanging="283"/>
        <w:jc w:val="both"/>
        <w:rPr>
          <w:rFonts w:ascii="Century Gothic" w:hAnsi="Century Gothic"/>
          <w:bCs/>
          <w:sz w:val="18"/>
          <w:szCs w:val="18"/>
        </w:rPr>
      </w:pPr>
      <w:r w:rsidRPr="00393212">
        <w:rPr>
          <w:rFonts w:ascii="Century Gothic" w:hAnsi="Century Gothic"/>
          <w:bCs/>
          <w:sz w:val="18"/>
          <w:szCs w:val="18"/>
        </w:rPr>
        <w:t xml:space="preserve"> e) dei membri del consiglio di amministrazione cui sia stata conferita la legale rappresentanza, ivi compresi gli institori e i procuratori generali;</w:t>
      </w:r>
    </w:p>
    <w:p w14:paraId="29C0A8CC" w14:textId="10C6C5FC" w:rsidR="009E6740" w:rsidRPr="00393212" w:rsidRDefault="009E6740" w:rsidP="009E6740">
      <w:pPr>
        <w:autoSpaceDN w:val="0"/>
        <w:adjustRightInd w:val="0"/>
        <w:ind w:left="709" w:hanging="283"/>
        <w:jc w:val="both"/>
        <w:rPr>
          <w:rFonts w:ascii="Century Gothic" w:hAnsi="Century Gothic"/>
          <w:bCs/>
          <w:sz w:val="18"/>
          <w:szCs w:val="18"/>
        </w:rPr>
      </w:pPr>
      <w:r w:rsidRPr="00393212">
        <w:rPr>
          <w:rFonts w:ascii="Century Gothic" w:hAnsi="Century Gothic"/>
          <w:bCs/>
          <w:sz w:val="18"/>
          <w:szCs w:val="18"/>
        </w:rPr>
        <w:t xml:space="preserve"> f) dei componenti degli organi con poteri di direzione o di vigilanza o dei soggetti muniti di poteri di rappresentanza, di direzione o dicontrollo;</w:t>
      </w:r>
    </w:p>
    <w:p w14:paraId="5F185D65" w14:textId="77777777" w:rsidR="009E6740" w:rsidRPr="00393212" w:rsidRDefault="009E6740" w:rsidP="009E6740">
      <w:pPr>
        <w:autoSpaceDN w:val="0"/>
        <w:adjustRightInd w:val="0"/>
        <w:ind w:left="709" w:hanging="283"/>
        <w:jc w:val="both"/>
        <w:rPr>
          <w:rFonts w:ascii="Century Gothic" w:hAnsi="Century Gothic"/>
          <w:bCs/>
          <w:sz w:val="18"/>
          <w:szCs w:val="18"/>
        </w:rPr>
      </w:pPr>
      <w:r w:rsidRPr="00393212">
        <w:rPr>
          <w:rFonts w:ascii="Century Gothic" w:hAnsi="Century Gothic"/>
          <w:bCs/>
          <w:sz w:val="18"/>
          <w:szCs w:val="18"/>
        </w:rPr>
        <w:t xml:space="preserve"> g) del direttore tecnico o del socio unico;</w:t>
      </w:r>
    </w:p>
    <w:p w14:paraId="44C3C9E0" w14:textId="77777777" w:rsidR="009E6740" w:rsidRPr="00393212" w:rsidRDefault="009E6740" w:rsidP="009E6740">
      <w:pPr>
        <w:autoSpaceDN w:val="0"/>
        <w:adjustRightInd w:val="0"/>
        <w:ind w:left="709" w:hanging="283"/>
        <w:jc w:val="both"/>
        <w:rPr>
          <w:rFonts w:ascii="Century Gothic" w:hAnsi="Century Gothic"/>
          <w:bCs/>
          <w:sz w:val="18"/>
          <w:szCs w:val="18"/>
        </w:rPr>
      </w:pPr>
      <w:r w:rsidRPr="00393212">
        <w:rPr>
          <w:rFonts w:ascii="Century Gothic" w:hAnsi="Century Gothic"/>
          <w:bCs/>
          <w:sz w:val="18"/>
          <w:szCs w:val="18"/>
        </w:rPr>
        <w:t xml:space="preserve"> h) dell'amministratore di fatto nelle ipotesi di cui alle lettere precedenti.</w:t>
      </w:r>
    </w:p>
    <w:p w14:paraId="28068CA2" w14:textId="475F06B2" w:rsidR="009E6740" w:rsidRPr="00393212" w:rsidRDefault="009E6740" w:rsidP="00DC20A9">
      <w:pPr>
        <w:autoSpaceDN w:val="0"/>
        <w:adjustRightInd w:val="0"/>
        <w:ind w:left="284"/>
        <w:jc w:val="both"/>
        <w:rPr>
          <w:rFonts w:ascii="Century Gothic" w:hAnsi="Century Gothic"/>
          <w:bCs/>
          <w:sz w:val="22"/>
          <w:szCs w:val="22"/>
        </w:rPr>
      </w:pPr>
      <w:r w:rsidRPr="00393212">
        <w:rPr>
          <w:rFonts w:ascii="Century Gothic" w:hAnsi="Century Gothic"/>
          <w:bCs/>
          <w:sz w:val="18"/>
          <w:szCs w:val="18"/>
        </w:rPr>
        <w:t>Nel caso in cui il socio sia una persona giuridica l'esclusione va disposta se la sentenza o il decreto ovvero la misura interdittiva sono stati emessi nei confronti degli amministratori di quest'ultima</w:t>
      </w:r>
      <w:r w:rsidRPr="00393212">
        <w:rPr>
          <w:rFonts w:ascii="Century Gothic" w:hAnsi="Century Gothic"/>
          <w:bCs/>
          <w:sz w:val="22"/>
          <w:szCs w:val="22"/>
        </w:rPr>
        <w:t>.</w:t>
      </w:r>
    </w:p>
    <w:p w14:paraId="07649863" w14:textId="77777777" w:rsidR="009E6740" w:rsidRPr="00393212" w:rsidRDefault="009E6740" w:rsidP="009E6740">
      <w:pPr>
        <w:autoSpaceDN w:val="0"/>
        <w:adjustRightInd w:val="0"/>
        <w:ind w:left="567"/>
        <w:jc w:val="both"/>
        <w:rPr>
          <w:rFonts w:ascii="Century Gothic" w:hAnsi="Century Gothic"/>
          <w:bCs/>
          <w:sz w:val="22"/>
          <w:szCs w:val="22"/>
        </w:rPr>
      </w:pPr>
    </w:p>
    <w:p w14:paraId="79D8F39C" w14:textId="76F4DCEA" w:rsidR="00741C5F" w:rsidRPr="00393212" w:rsidRDefault="00741C5F" w:rsidP="00741C5F">
      <w:pPr>
        <w:autoSpaceDN w:val="0"/>
        <w:adjustRightInd w:val="0"/>
        <w:jc w:val="both"/>
        <w:rPr>
          <w:rFonts w:ascii="Century Gothic" w:hAnsi="Century Gothic"/>
          <w:bCs/>
          <w:sz w:val="16"/>
          <w:szCs w:val="16"/>
        </w:rPr>
      </w:pPr>
      <w:r w:rsidRPr="00393212">
        <w:rPr>
          <w:rFonts w:ascii="Century Gothic" w:hAnsi="Century Gothic"/>
          <w:b/>
          <w:bCs/>
          <w:sz w:val="16"/>
          <w:szCs w:val="16"/>
        </w:rPr>
        <w:t>(1)</w:t>
      </w:r>
      <w:r w:rsidRPr="00393212">
        <w:rPr>
          <w:rFonts w:ascii="Century Gothic" w:hAnsi="Century Gothic"/>
          <w:bCs/>
          <w:sz w:val="16"/>
          <w:szCs w:val="16"/>
        </w:rPr>
        <w:t xml:space="preserve"> Specificare </w:t>
      </w:r>
      <w:r w:rsidR="009143F3" w:rsidRPr="00393212">
        <w:rPr>
          <w:rFonts w:ascii="Century Gothic" w:hAnsi="Century Gothic"/>
          <w:bCs/>
          <w:sz w:val="16"/>
          <w:szCs w:val="16"/>
        </w:rPr>
        <w:t>la carica rivestita</w:t>
      </w:r>
      <w:r w:rsidRPr="00393212">
        <w:rPr>
          <w:rFonts w:ascii="Century Gothic" w:hAnsi="Century Gothic"/>
          <w:bCs/>
          <w:sz w:val="16"/>
          <w:szCs w:val="16"/>
        </w:rPr>
        <w:t>;</w:t>
      </w:r>
    </w:p>
    <w:p w14:paraId="4A6DFFE6" w14:textId="383BCD03" w:rsidR="00741C5F" w:rsidRPr="00393212" w:rsidRDefault="00741C5F" w:rsidP="009143F3">
      <w:pPr>
        <w:autoSpaceDN w:val="0"/>
        <w:adjustRightInd w:val="0"/>
        <w:spacing w:line="280" w:lineRule="atLeast"/>
        <w:jc w:val="both"/>
        <w:rPr>
          <w:rFonts w:ascii="Century Gothic" w:hAnsi="Century Gothic"/>
          <w:bCs/>
          <w:sz w:val="16"/>
          <w:szCs w:val="16"/>
        </w:rPr>
      </w:pPr>
      <w:r w:rsidRPr="00393212">
        <w:rPr>
          <w:rFonts w:ascii="Century Gothic" w:hAnsi="Century Gothic"/>
          <w:b/>
          <w:bCs/>
          <w:sz w:val="16"/>
          <w:szCs w:val="16"/>
        </w:rPr>
        <w:t>(</w:t>
      </w:r>
      <w:r w:rsidR="00C277AA" w:rsidRPr="00393212">
        <w:rPr>
          <w:rFonts w:ascii="Century Gothic" w:hAnsi="Century Gothic"/>
          <w:b/>
          <w:bCs/>
          <w:sz w:val="16"/>
          <w:szCs w:val="16"/>
        </w:rPr>
        <w:t>2</w:t>
      </w:r>
      <w:r w:rsidRPr="00393212">
        <w:rPr>
          <w:rFonts w:ascii="Century Gothic" w:hAnsi="Century Gothic"/>
          <w:b/>
          <w:bCs/>
          <w:sz w:val="16"/>
          <w:szCs w:val="16"/>
        </w:rPr>
        <w:t>)</w:t>
      </w:r>
      <w:r w:rsidRPr="00393212">
        <w:rPr>
          <w:rFonts w:ascii="Century Gothic" w:hAnsi="Century Gothic"/>
          <w:bCs/>
          <w:sz w:val="16"/>
          <w:szCs w:val="16"/>
        </w:rPr>
        <w:t xml:space="preserve"> Vanno indicate tutte le condanne penali, ivi comprese quelle per le quali il soggetto abbia beneficiato della non menzione. </w:t>
      </w:r>
      <w:r w:rsidRPr="00393212">
        <w:rPr>
          <w:rFonts w:ascii="Century Gothic" w:hAnsi="Century Gothic"/>
          <w:b/>
          <w:bCs/>
          <w:sz w:val="16"/>
          <w:szCs w:val="16"/>
        </w:rPr>
        <w:t>Non è necessario indicare le condanne quando il reato è stato depenalizzato ovvero per le quali è intervenuta la riabilitazione ovvero quando il reato è stato dichiarato estinto dopo la condanna ovvero in caso di revoca della condanna medesima</w:t>
      </w:r>
    </w:p>
    <w:p w14:paraId="78FEEDB9" w14:textId="77777777" w:rsidR="00741C5F" w:rsidRPr="00393212" w:rsidRDefault="00741C5F" w:rsidP="00741C5F">
      <w:pPr>
        <w:tabs>
          <w:tab w:val="left" w:pos="6379"/>
        </w:tabs>
        <w:rPr>
          <w:rFonts w:ascii="Century Gothic" w:hAnsi="Century Gothic"/>
          <w:bCs/>
        </w:rPr>
      </w:pPr>
    </w:p>
    <w:p w14:paraId="66F2C3DF" w14:textId="77777777" w:rsidR="00741C5F" w:rsidRPr="00393212" w:rsidRDefault="00741C5F" w:rsidP="00741C5F">
      <w:pPr>
        <w:pStyle w:val="Corpodeltesto3"/>
        <w:rPr>
          <w:rFonts w:ascii="Century Gothic" w:hAnsi="Century Gothic" w:cs="Arial"/>
          <w:b/>
          <w:bCs/>
          <w:sz w:val="20"/>
        </w:rPr>
      </w:pPr>
      <w:r w:rsidRPr="00393212">
        <w:rPr>
          <w:rFonts w:ascii="Century Gothic" w:hAnsi="Century Gothic" w:cs="Arial"/>
          <w:b/>
          <w:bCs/>
          <w:sz w:val="20"/>
        </w:rPr>
        <w:t xml:space="preserve">LA DICHIARAZIONE E’ SOTTOSCRITTA E INVIATA ASSIEME ALLA FOTOCOPIA DEL DOCUMENTO DI IDENTITA’. </w:t>
      </w:r>
    </w:p>
    <w:p w14:paraId="3643700A" w14:textId="77777777" w:rsidR="00741C5F" w:rsidRPr="00393212" w:rsidRDefault="00741C5F" w:rsidP="00741C5F">
      <w:pPr>
        <w:pStyle w:val="Rientrocorpodeltesto2"/>
        <w:ind w:left="0"/>
        <w:rPr>
          <w:rFonts w:ascii="Century Gothic" w:hAnsi="Century Gothic"/>
          <w:b/>
          <w:bCs/>
          <w:i/>
          <w:sz w:val="18"/>
          <w:szCs w:val="18"/>
        </w:rPr>
      </w:pPr>
      <w:r w:rsidRPr="00393212">
        <w:rPr>
          <w:rFonts w:ascii="Century Gothic" w:hAnsi="Century Gothic"/>
          <w:b/>
          <w:bCs/>
          <w:i/>
          <w:sz w:val="18"/>
          <w:szCs w:val="18"/>
        </w:rPr>
        <w:t xml:space="preserve">INFORMATIVA PRIVACY AI SENSI DELL’ART. 13 DEL REGOLAMENTO UE 2016/679: </w:t>
      </w:r>
    </w:p>
    <w:p w14:paraId="542DFFBB" w14:textId="1E999A52" w:rsidR="00741C5F" w:rsidRPr="00393212" w:rsidRDefault="00741C5F" w:rsidP="00741C5F">
      <w:pPr>
        <w:jc w:val="both"/>
        <w:rPr>
          <w:rFonts w:ascii="Century Gothic" w:hAnsi="Century Gothic" w:cs="Arial"/>
          <w:i/>
          <w:sz w:val="18"/>
          <w:szCs w:val="18"/>
        </w:rPr>
      </w:pPr>
      <w:r w:rsidRPr="00393212">
        <w:rPr>
          <w:rFonts w:ascii="Century Gothic" w:hAnsi="Century Gothic" w:cs="Arial"/>
          <w:i/>
          <w:sz w:val="18"/>
          <w:szCs w:val="18"/>
        </w:rPr>
        <w:t xml:space="preserve">Titolare del trattamento dei dati è la </w:t>
      </w:r>
      <w:bookmarkStart w:id="4" w:name="_Hlk152496941"/>
      <w:r w:rsidRPr="00393212">
        <w:rPr>
          <w:rFonts w:ascii="Century Gothic" w:hAnsi="Century Gothic" w:cs="Arial"/>
          <w:i/>
          <w:sz w:val="18"/>
          <w:szCs w:val="18"/>
        </w:rPr>
        <w:t xml:space="preserve">ATS </w:t>
      </w:r>
      <w:r w:rsidR="002356E6" w:rsidRPr="00393212">
        <w:rPr>
          <w:rFonts w:ascii="Century Gothic" w:hAnsi="Century Gothic" w:cs="Arial"/>
          <w:i/>
          <w:sz w:val="18"/>
          <w:szCs w:val="18"/>
        </w:rPr>
        <w:t>di Brianza</w:t>
      </w:r>
      <w:r w:rsidRPr="00393212">
        <w:rPr>
          <w:rFonts w:ascii="Century Gothic" w:hAnsi="Century Gothic" w:cs="Arial"/>
          <w:i/>
          <w:sz w:val="18"/>
          <w:szCs w:val="18"/>
        </w:rPr>
        <w:t xml:space="preserve"> con sede a </w:t>
      </w:r>
      <w:r w:rsidR="002356E6" w:rsidRPr="00393212">
        <w:rPr>
          <w:rFonts w:ascii="Century Gothic" w:hAnsi="Century Gothic" w:cs="Arial"/>
          <w:i/>
          <w:sz w:val="18"/>
          <w:szCs w:val="18"/>
        </w:rPr>
        <w:t>Monza in Viale  Elvezia, 2</w:t>
      </w:r>
    </w:p>
    <w:p w14:paraId="03B88972" w14:textId="23D8AA9F" w:rsidR="00741C5F" w:rsidRPr="00393212" w:rsidRDefault="00741C5F" w:rsidP="00741C5F">
      <w:pPr>
        <w:jc w:val="both"/>
        <w:rPr>
          <w:rFonts w:ascii="Century Gothic" w:hAnsi="Century Gothic" w:cs="Arial"/>
          <w:i/>
          <w:sz w:val="18"/>
          <w:szCs w:val="18"/>
        </w:rPr>
      </w:pPr>
      <w:r w:rsidRPr="00393212">
        <w:rPr>
          <w:rFonts w:ascii="Century Gothic" w:hAnsi="Century Gothic" w:cs="Arial"/>
          <w:i/>
          <w:sz w:val="18"/>
          <w:szCs w:val="18"/>
        </w:rPr>
        <w:t xml:space="preserve">Il Responsabile della protezione dei dati personali (RPD) è reperibile presso la sede del titolare ai seguenti recapiti: </w:t>
      </w:r>
      <w:hyperlink r:id="rId12" w:history="1">
        <w:r w:rsidR="00847AD0" w:rsidRPr="00393212">
          <w:rPr>
            <w:rStyle w:val="Collegamentoipertestuale"/>
            <w:rFonts w:ascii="Century Gothic" w:hAnsi="Century Gothic" w:cs="Arial"/>
            <w:i/>
            <w:sz w:val="18"/>
            <w:szCs w:val="18"/>
          </w:rPr>
          <w:t>protocollo@pec.ats-brianza.it</w:t>
        </w:r>
      </w:hyperlink>
      <w:bookmarkEnd w:id="4"/>
      <w:r w:rsidR="00847AD0" w:rsidRPr="00393212">
        <w:rPr>
          <w:rFonts w:ascii="Century Gothic" w:hAnsi="Century Gothic" w:cs="Arial"/>
          <w:i/>
          <w:sz w:val="18"/>
          <w:szCs w:val="18"/>
        </w:rPr>
        <w:t xml:space="preserve"> oppure </w:t>
      </w:r>
      <w:r w:rsidR="00847AD0" w:rsidRPr="00393212">
        <w:rPr>
          <w:rFonts w:ascii="Century Gothic" w:hAnsi="Century Gothic" w:cs="Arial"/>
          <w:i/>
          <w:sz w:val="18"/>
          <w:szCs w:val="18"/>
          <w:u w:val="single"/>
        </w:rPr>
        <w:t>p</w:t>
      </w:r>
      <w:hyperlink r:id="rId13" w:history="1">
        <w:r w:rsidR="00847AD0" w:rsidRPr="00393212">
          <w:rPr>
            <w:rFonts w:ascii="Century Gothic" w:hAnsi="Century Gothic" w:cs="Arial"/>
            <w:i/>
            <w:sz w:val="18"/>
            <w:szCs w:val="18"/>
            <w:u w:val="single"/>
          </w:rPr>
          <w:t>rotocollo@ats-brianza.it</w:t>
        </w:r>
      </w:hyperlink>
      <w:r w:rsidR="00222BB1" w:rsidRPr="00393212">
        <w:rPr>
          <w:rFonts w:ascii="Century Gothic" w:hAnsi="Century Gothic" w:cs="Arial"/>
          <w:i/>
          <w:sz w:val="18"/>
          <w:szCs w:val="18"/>
        </w:rPr>
        <w:t>.</w:t>
      </w:r>
    </w:p>
    <w:p w14:paraId="597D8C17" w14:textId="77777777" w:rsidR="00741C5F" w:rsidRPr="00393212" w:rsidRDefault="00741C5F" w:rsidP="00741C5F">
      <w:pPr>
        <w:jc w:val="both"/>
        <w:rPr>
          <w:rFonts w:ascii="Century Gothic" w:hAnsi="Century Gothic" w:cs="Arial"/>
          <w:i/>
          <w:sz w:val="18"/>
          <w:szCs w:val="18"/>
        </w:rPr>
      </w:pPr>
      <w:r w:rsidRPr="00393212">
        <w:rPr>
          <w:rFonts w:ascii="Century Gothic" w:hAnsi="Century Gothic" w:cs="Arial"/>
          <w:i/>
          <w:sz w:val="18"/>
          <w:szCs w:val="18"/>
        </w:rPr>
        <w:t xml:space="preserve">I dati personali forniti saranno raccolti e trattati esclusivamente nell’ambito del procedimento finalizzato alla sottoscrizione del contratto sociosanitario. </w:t>
      </w:r>
    </w:p>
    <w:p w14:paraId="4074389B" w14:textId="77777777" w:rsidR="00741C5F" w:rsidRPr="00393212" w:rsidRDefault="00741C5F" w:rsidP="00915843">
      <w:pPr>
        <w:pStyle w:val="Corpodeltesto2"/>
        <w:spacing w:after="0" w:line="240" w:lineRule="auto"/>
        <w:rPr>
          <w:rFonts w:ascii="Century Gothic" w:hAnsi="Century Gothic" w:cs="Arial"/>
          <w:i/>
          <w:sz w:val="18"/>
          <w:szCs w:val="18"/>
        </w:rPr>
      </w:pPr>
      <w:r w:rsidRPr="00393212">
        <w:rPr>
          <w:rFonts w:ascii="Century Gothic" w:hAnsi="Century Gothic" w:cs="Arial"/>
          <w:i/>
          <w:sz w:val="18"/>
          <w:szCs w:val="18"/>
        </w:rPr>
        <w:t>Il trattamento sarà effettuato, anche con strumenti informatici, da personale autorizzato, nel rispetto del Regolamento UE 2016/679 e del D.lgs n.196/2003 così come modificato dal D.lgs n.101/2018.</w:t>
      </w:r>
    </w:p>
    <w:p w14:paraId="3E3EE5E1" w14:textId="77777777" w:rsidR="00915843" w:rsidRPr="00393212" w:rsidRDefault="00741C5F" w:rsidP="00915843">
      <w:pPr>
        <w:pStyle w:val="Corpodeltesto2"/>
        <w:spacing w:after="0" w:line="240" w:lineRule="auto"/>
        <w:rPr>
          <w:rFonts w:ascii="Century Gothic" w:hAnsi="Century Gothic" w:cs="Arial"/>
          <w:i/>
          <w:sz w:val="18"/>
          <w:szCs w:val="18"/>
        </w:rPr>
      </w:pPr>
      <w:r w:rsidRPr="00393212">
        <w:rPr>
          <w:rFonts w:ascii="Century Gothic" w:hAnsi="Century Gothic" w:cs="Arial"/>
          <w:i/>
          <w:sz w:val="18"/>
          <w:szCs w:val="18"/>
        </w:rPr>
        <w:t>Sulle dichiarazioni rilasciate ai sensi degli articoli 46 e 47 del DPR n.445/2000, saranno effettuati i controlli previsti dall’art.71 del DPR stesso.</w:t>
      </w:r>
    </w:p>
    <w:p w14:paraId="003F9C31" w14:textId="552D19AD" w:rsidR="00741C5F" w:rsidRPr="00393212" w:rsidRDefault="00741C5F" w:rsidP="00915843">
      <w:pPr>
        <w:pStyle w:val="Corpodeltesto2"/>
        <w:spacing w:after="0" w:line="240" w:lineRule="auto"/>
        <w:rPr>
          <w:rFonts w:ascii="Century Gothic" w:hAnsi="Century Gothic" w:cs="Arial"/>
          <w:i/>
          <w:sz w:val="18"/>
          <w:szCs w:val="18"/>
        </w:rPr>
      </w:pPr>
      <w:r w:rsidRPr="00393212">
        <w:rPr>
          <w:rFonts w:ascii="Century Gothic" w:hAnsi="Century Gothic" w:cs="Arial"/>
          <w:i/>
          <w:sz w:val="18"/>
          <w:szCs w:val="18"/>
        </w:rPr>
        <w:t>I dati personali forniti non verranno in alcun modo diffusi, ma potranno essere comunicati agli enti certificanti in occasione dei controlli previsti dall’art.71 del DPR n.445/2000.</w:t>
      </w:r>
    </w:p>
    <w:p w14:paraId="2357B0FC" w14:textId="77777777" w:rsidR="00741C5F" w:rsidRPr="00393212" w:rsidRDefault="00741C5F" w:rsidP="00915843">
      <w:pPr>
        <w:pStyle w:val="Corpodeltesto2"/>
        <w:spacing w:after="0" w:line="240" w:lineRule="auto"/>
        <w:rPr>
          <w:rFonts w:ascii="Century Gothic" w:hAnsi="Century Gothic" w:cs="Arial"/>
          <w:i/>
          <w:sz w:val="18"/>
          <w:szCs w:val="18"/>
        </w:rPr>
      </w:pPr>
      <w:r w:rsidRPr="00393212">
        <w:rPr>
          <w:rFonts w:ascii="Century Gothic" w:hAnsi="Century Gothic" w:cs="Arial"/>
          <w:i/>
          <w:sz w:val="18"/>
          <w:szCs w:val="18"/>
        </w:rPr>
        <w:t>Relativamente al trattamento dei dati personali forniti, l’interessato potrà esercitare i diritti di cui agli articoli da 15 a 22 del Regolamento UE 2016/679.</w:t>
      </w:r>
    </w:p>
    <w:p w14:paraId="6A3A503B" w14:textId="77777777" w:rsidR="00741C5F" w:rsidRPr="00393212" w:rsidRDefault="00741C5F" w:rsidP="00741C5F">
      <w:pPr>
        <w:jc w:val="both"/>
        <w:rPr>
          <w:rFonts w:ascii="Century Gothic" w:hAnsi="Century Gothic" w:cs="Arial"/>
        </w:rPr>
      </w:pPr>
    </w:p>
    <w:p w14:paraId="5A24DBCC" w14:textId="77777777" w:rsidR="00741C5F" w:rsidRPr="00393212" w:rsidRDefault="00741C5F" w:rsidP="00741C5F">
      <w:pPr>
        <w:jc w:val="both"/>
        <w:rPr>
          <w:rFonts w:ascii="Century Gothic" w:hAnsi="Century Gothic" w:cs="Arial"/>
          <w:i/>
          <w:sz w:val="18"/>
          <w:szCs w:val="18"/>
        </w:rPr>
      </w:pPr>
      <w:r w:rsidRPr="00393212">
        <w:rPr>
          <w:rFonts w:ascii="Century Gothic" w:hAnsi="Century Gothic" w:cs="Arial"/>
          <w:i/>
          <w:sz w:val="18"/>
          <w:szCs w:val="18"/>
        </w:rPr>
        <w:t>Il sottoscritto, alla luce della informativa ricevuta, acconsente al trattamento dei dati personali forniti</w:t>
      </w:r>
    </w:p>
    <w:p w14:paraId="6645C9C3" w14:textId="77777777" w:rsidR="00156330" w:rsidRPr="00393212" w:rsidRDefault="00156330" w:rsidP="00741C5F">
      <w:pPr>
        <w:rPr>
          <w:rFonts w:ascii="Century Gothic" w:hAnsi="Century Gothic" w:cs="Arial"/>
          <w:sz w:val="22"/>
          <w:szCs w:val="22"/>
        </w:rPr>
      </w:pPr>
    </w:p>
    <w:p w14:paraId="08431379" w14:textId="7BA439AE" w:rsidR="00741C5F" w:rsidRPr="00393212" w:rsidRDefault="00741C5F" w:rsidP="00741C5F">
      <w:pPr>
        <w:rPr>
          <w:rFonts w:ascii="Century Gothic" w:hAnsi="Century Gothic" w:cs="Arial"/>
          <w:sz w:val="22"/>
          <w:szCs w:val="22"/>
        </w:rPr>
      </w:pPr>
      <w:r w:rsidRPr="00393212">
        <w:rPr>
          <w:rFonts w:ascii="Century Gothic" w:hAnsi="Century Gothic" w:cs="Arial"/>
          <w:sz w:val="22"/>
          <w:szCs w:val="22"/>
        </w:rPr>
        <w:t>_____________________________________</w:t>
      </w:r>
    </w:p>
    <w:p w14:paraId="104ECFC4" w14:textId="77777777" w:rsidR="00741C5F" w:rsidRPr="00393212" w:rsidRDefault="00741C5F" w:rsidP="00741C5F">
      <w:pPr>
        <w:rPr>
          <w:rFonts w:ascii="Century Gothic" w:hAnsi="Century Gothic" w:cs="Arial"/>
          <w:sz w:val="22"/>
          <w:szCs w:val="22"/>
        </w:rPr>
      </w:pPr>
      <w:r w:rsidRPr="00393212">
        <w:rPr>
          <w:rFonts w:ascii="Century Gothic" w:hAnsi="Century Gothic" w:cs="Arial"/>
          <w:sz w:val="22"/>
          <w:szCs w:val="22"/>
        </w:rPr>
        <w:t xml:space="preserve">                 (luogo, data)</w:t>
      </w:r>
    </w:p>
    <w:p w14:paraId="79E5DB84" w14:textId="61FDE87B" w:rsidR="00741C5F" w:rsidRPr="00611AFD" w:rsidRDefault="00741C5F" w:rsidP="00741C5F">
      <w:pPr>
        <w:rPr>
          <w:rFonts w:ascii="Century Gothic" w:hAnsi="Century Gothic"/>
          <w:b/>
          <w:bCs/>
          <w:i/>
          <w:sz w:val="22"/>
          <w:szCs w:val="22"/>
        </w:rPr>
      </w:pPr>
      <w:r w:rsidRPr="00393212">
        <w:rPr>
          <w:rFonts w:ascii="Century Gothic" w:hAnsi="Century Gothic"/>
          <w:bCs/>
          <w:sz w:val="22"/>
          <w:szCs w:val="22"/>
        </w:rPr>
        <w:t xml:space="preserve">                                                                                                            </w:t>
      </w:r>
      <w:r w:rsidR="00466899" w:rsidRPr="00393212">
        <w:rPr>
          <w:rFonts w:ascii="Century Gothic" w:hAnsi="Century Gothic"/>
          <w:bCs/>
          <w:sz w:val="22"/>
          <w:szCs w:val="22"/>
        </w:rPr>
        <w:t>IL DICHIARANTE</w:t>
      </w:r>
    </w:p>
    <w:p w14:paraId="2A1A44E9" w14:textId="77777777" w:rsidR="00741C5F" w:rsidRPr="00CD0B06" w:rsidRDefault="00741C5F" w:rsidP="00843C69">
      <w:pPr>
        <w:pStyle w:val="Normale1"/>
        <w:rPr>
          <w:rFonts w:ascii="Century Gothic" w:hAnsi="Century Gothic" w:cs="Calibri"/>
          <w:sz w:val="22"/>
          <w:szCs w:val="22"/>
        </w:rPr>
      </w:pPr>
    </w:p>
    <w:sectPr w:rsidR="00741C5F" w:rsidRPr="00CD0B06">
      <w:footerReference w:type="default" r:id="rId14"/>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AA009" w14:textId="77777777" w:rsidR="007A5551" w:rsidRDefault="007A5551">
      <w:pPr>
        <w:spacing w:line="240" w:lineRule="auto"/>
      </w:pPr>
      <w:r>
        <w:separator/>
      </w:r>
    </w:p>
  </w:endnote>
  <w:endnote w:type="continuationSeparator" w:id="0">
    <w:p w14:paraId="430AAC57" w14:textId="77777777" w:rsidR="007A5551" w:rsidRDefault="007A5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Calibri">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AF06E" w14:textId="77777777" w:rsidR="00A264E9" w:rsidRDefault="00A264E9">
    <w:pPr>
      <w:pStyle w:val="Pidipagina"/>
      <w:tabs>
        <w:tab w:val="clear" w:pos="9638"/>
        <w:tab w:val="left" w:pos="13183"/>
      </w:tabs>
      <w:jc w:val="right"/>
    </w:pPr>
    <w:r>
      <w:tab/>
    </w:r>
    <w:r>
      <w:tab/>
    </w:r>
    <w:r>
      <w:fldChar w:fldCharType="begin"/>
    </w:r>
    <w:r>
      <w:instrText xml:space="preserve"> PAGE </w:instrText>
    </w:r>
    <w:r>
      <w:fldChar w:fldCharType="separate"/>
    </w:r>
    <w:r w:rsidR="00C771A0">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E4CB9" w14:textId="77777777" w:rsidR="007A5551" w:rsidRDefault="007A5551">
      <w:pPr>
        <w:spacing w:line="240" w:lineRule="auto"/>
      </w:pPr>
      <w:r>
        <w:separator/>
      </w:r>
    </w:p>
  </w:footnote>
  <w:footnote w:type="continuationSeparator" w:id="0">
    <w:p w14:paraId="61A16258" w14:textId="77777777" w:rsidR="007A5551" w:rsidRDefault="007A55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576" w:hanging="576"/>
      </w:pPr>
      <w:rPr>
        <w:i w:val="0"/>
      </w:r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2.%6"/>
      <w:lvlJc w:val="left"/>
      <w:pPr>
        <w:tabs>
          <w:tab w:val="num" w:pos="0"/>
        </w:tabs>
        <w:ind w:left="1152" w:hanging="1152"/>
      </w:pPr>
    </w:lvl>
    <w:lvl w:ilvl="6">
      <w:start w:val="1"/>
      <w:numFmt w:val="decimal"/>
      <w:lvlText w:val="%2.%6.%7"/>
      <w:lvlJc w:val="left"/>
      <w:pPr>
        <w:tabs>
          <w:tab w:val="num" w:pos="0"/>
        </w:tabs>
        <w:ind w:left="1296" w:hanging="1296"/>
      </w:pPr>
    </w:lvl>
    <w:lvl w:ilvl="7">
      <w:start w:val="1"/>
      <w:numFmt w:val="decimal"/>
      <w:lvlText w:val="%2.%6.%7.%8"/>
      <w:lvlJc w:val="left"/>
      <w:pPr>
        <w:tabs>
          <w:tab w:val="num" w:pos="0"/>
        </w:tabs>
        <w:ind w:left="1440" w:hanging="1440"/>
      </w:pPr>
    </w:lvl>
    <w:lvl w:ilvl="8">
      <w:start w:val="1"/>
      <w:numFmt w:val="decimal"/>
      <w:lvlText w:val="%2.%6.%7.%8.%9"/>
      <w:lvlJc w:val="left"/>
      <w:pPr>
        <w:tabs>
          <w:tab w:val="num" w:pos="0"/>
        </w:tabs>
        <w:ind w:left="1584" w:hanging="1584"/>
      </w:pPr>
    </w:lvl>
  </w:abstractNum>
  <w:abstractNum w:abstractNumId="1" w15:restartNumberingAfterBreak="0">
    <w:nsid w:val="00000004"/>
    <w:multiLevelType w:val="multilevel"/>
    <w:tmpl w:val="00000004"/>
    <w:name w:val="LFO4"/>
    <w:lvl w:ilvl="0">
      <w:start w:val="1"/>
      <w:numFmt w:val="bullet"/>
      <w:lvlText w:val=""/>
      <w:lvlJc w:val="left"/>
      <w:pPr>
        <w:tabs>
          <w:tab w:val="num" w:pos="0"/>
        </w:tabs>
        <w:ind w:left="720" w:hanging="360"/>
      </w:pPr>
      <w:rPr>
        <w:rFonts w:ascii="Wingdings" w:hAnsi="Wingdings"/>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LFO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5C70C768"/>
    <w:lvl w:ilvl="0">
      <w:start w:val="1"/>
      <w:numFmt w:val="upperLetter"/>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4" w15:restartNumberingAfterBreak="0">
    <w:nsid w:val="00000007"/>
    <w:multiLevelType w:val="multilevel"/>
    <w:tmpl w:val="00000007"/>
    <w:lvl w:ilvl="0">
      <w:start w:val="1"/>
      <w:numFmt w:val="bullet"/>
      <w:pStyle w:val="Paragrafoelenco1"/>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2BAE7FA"/>
    <w:lvl w:ilvl="0">
      <w:start w:val="3"/>
      <w:numFmt w:val="upperLetter"/>
      <w:lvlText w:val="%1."/>
      <w:lvlJc w:val="left"/>
      <w:pPr>
        <w:tabs>
          <w:tab w:val="num" w:pos="0"/>
        </w:tabs>
        <w:ind w:left="720" w:hanging="360"/>
      </w:pPr>
      <w:rPr>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6" w15:restartNumberingAfterBreak="0">
    <w:nsid w:val="02D90110"/>
    <w:multiLevelType w:val="hybridMultilevel"/>
    <w:tmpl w:val="E812ADDA"/>
    <w:lvl w:ilvl="0" w:tplc="8196CCC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865D23"/>
    <w:multiLevelType w:val="hybridMultilevel"/>
    <w:tmpl w:val="9E6C41F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EF0B80"/>
    <w:multiLevelType w:val="hybridMultilevel"/>
    <w:tmpl w:val="D4FAF8D2"/>
    <w:lvl w:ilvl="0" w:tplc="4844C73C">
      <w:start w:val="16"/>
      <w:numFmt w:val="bullet"/>
      <w:lvlText w:val="-"/>
      <w:lvlJc w:val="left"/>
      <w:pPr>
        <w:ind w:left="720" w:hanging="360"/>
      </w:pPr>
      <w:rPr>
        <w:rFonts w:ascii="Century Gothic" w:eastAsia="Tw Cen MT"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94F10"/>
    <w:multiLevelType w:val="multilevel"/>
    <w:tmpl w:val="3358185E"/>
    <w:lvl w:ilvl="0">
      <w:start w:val="1"/>
      <w:numFmt w:val="lowerLetter"/>
      <w:lvlText w:val="%1."/>
      <w:lvlJc w:val="left"/>
      <w:pPr>
        <w:ind w:left="720" w:hanging="360"/>
      </w:pPr>
      <w:rPr>
        <w:rFonts w:hint="default"/>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B2D3A35"/>
    <w:multiLevelType w:val="hybridMultilevel"/>
    <w:tmpl w:val="542689EA"/>
    <w:lvl w:ilvl="0" w:tplc="4B4AB924">
      <w:start w:val="1"/>
      <w:numFmt w:val="upperLetter"/>
      <w:lvlText w:val="%1."/>
      <w:lvlJc w:val="left"/>
      <w:pPr>
        <w:ind w:left="356" w:hanging="360"/>
      </w:pPr>
      <w:rPr>
        <w:rFonts w:hint="default"/>
      </w:rPr>
    </w:lvl>
    <w:lvl w:ilvl="1" w:tplc="04100019" w:tentative="1">
      <w:start w:val="1"/>
      <w:numFmt w:val="lowerLetter"/>
      <w:lvlText w:val="%2."/>
      <w:lvlJc w:val="left"/>
      <w:pPr>
        <w:ind w:left="1076" w:hanging="360"/>
      </w:pPr>
    </w:lvl>
    <w:lvl w:ilvl="2" w:tplc="0410001B" w:tentative="1">
      <w:start w:val="1"/>
      <w:numFmt w:val="lowerRoman"/>
      <w:lvlText w:val="%3."/>
      <w:lvlJc w:val="right"/>
      <w:pPr>
        <w:ind w:left="1796" w:hanging="180"/>
      </w:pPr>
    </w:lvl>
    <w:lvl w:ilvl="3" w:tplc="0410000F" w:tentative="1">
      <w:start w:val="1"/>
      <w:numFmt w:val="decimal"/>
      <w:lvlText w:val="%4."/>
      <w:lvlJc w:val="left"/>
      <w:pPr>
        <w:ind w:left="2516" w:hanging="360"/>
      </w:pPr>
    </w:lvl>
    <w:lvl w:ilvl="4" w:tplc="04100019" w:tentative="1">
      <w:start w:val="1"/>
      <w:numFmt w:val="lowerLetter"/>
      <w:lvlText w:val="%5."/>
      <w:lvlJc w:val="left"/>
      <w:pPr>
        <w:ind w:left="3236" w:hanging="360"/>
      </w:pPr>
    </w:lvl>
    <w:lvl w:ilvl="5" w:tplc="0410001B" w:tentative="1">
      <w:start w:val="1"/>
      <w:numFmt w:val="lowerRoman"/>
      <w:lvlText w:val="%6."/>
      <w:lvlJc w:val="right"/>
      <w:pPr>
        <w:ind w:left="3956" w:hanging="180"/>
      </w:pPr>
    </w:lvl>
    <w:lvl w:ilvl="6" w:tplc="0410000F" w:tentative="1">
      <w:start w:val="1"/>
      <w:numFmt w:val="decimal"/>
      <w:lvlText w:val="%7."/>
      <w:lvlJc w:val="left"/>
      <w:pPr>
        <w:ind w:left="4676" w:hanging="360"/>
      </w:pPr>
    </w:lvl>
    <w:lvl w:ilvl="7" w:tplc="04100019" w:tentative="1">
      <w:start w:val="1"/>
      <w:numFmt w:val="lowerLetter"/>
      <w:lvlText w:val="%8."/>
      <w:lvlJc w:val="left"/>
      <w:pPr>
        <w:ind w:left="5396" w:hanging="360"/>
      </w:pPr>
    </w:lvl>
    <w:lvl w:ilvl="8" w:tplc="0410001B" w:tentative="1">
      <w:start w:val="1"/>
      <w:numFmt w:val="lowerRoman"/>
      <w:lvlText w:val="%9."/>
      <w:lvlJc w:val="right"/>
      <w:pPr>
        <w:ind w:left="6116" w:hanging="180"/>
      </w:pPr>
    </w:lvl>
  </w:abstractNum>
  <w:abstractNum w:abstractNumId="11" w15:restartNumberingAfterBreak="0">
    <w:nsid w:val="20C9727F"/>
    <w:multiLevelType w:val="hybridMultilevel"/>
    <w:tmpl w:val="7E2E3E52"/>
    <w:lvl w:ilvl="0" w:tplc="0052A046">
      <w:start w:val="1"/>
      <w:numFmt w:val="decimal"/>
      <w:lvlText w:val="%1."/>
      <w:lvlJc w:val="left"/>
      <w:pPr>
        <w:ind w:left="14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474315"/>
    <w:multiLevelType w:val="hybridMultilevel"/>
    <w:tmpl w:val="465CA282"/>
    <w:lvl w:ilvl="0" w:tplc="FFFFFFFF">
      <w:numFmt w:val="bullet"/>
      <w:lvlText w:val="−"/>
      <w:lvlJc w:val="left"/>
      <w:pPr>
        <w:ind w:left="720" w:hanging="360"/>
      </w:pPr>
      <w:rPr>
        <w:rFonts w:ascii="Verdana" w:eastAsia="Verdana" w:hAnsi="Verdana" w:cs="Verdana" w:hint="default"/>
        <w:w w:val="73"/>
        <w:sz w:val="22"/>
        <w:szCs w:val="22"/>
      </w:rPr>
    </w:lvl>
    <w:lvl w:ilvl="1" w:tplc="EAEAC7A4">
      <w:numFmt w:val="bullet"/>
      <w:lvlText w:val="−"/>
      <w:lvlJc w:val="left"/>
      <w:pPr>
        <w:ind w:left="1440" w:hanging="360"/>
      </w:pPr>
      <w:rPr>
        <w:rFonts w:ascii="Verdana" w:eastAsia="Verdana" w:hAnsi="Verdana" w:cs="Verdana" w:hint="default"/>
        <w:w w:val="73"/>
        <w:sz w:val="22"/>
        <w:szCs w:val="2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D2B7CCA"/>
    <w:multiLevelType w:val="hybridMultilevel"/>
    <w:tmpl w:val="3F9E1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8D28B5"/>
    <w:multiLevelType w:val="hybridMultilevel"/>
    <w:tmpl w:val="C37CF914"/>
    <w:lvl w:ilvl="0" w:tplc="EAEAC7A4">
      <w:numFmt w:val="bullet"/>
      <w:lvlText w:val="−"/>
      <w:lvlJc w:val="left"/>
      <w:pPr>
        <w:ind w:left="720" w:hanging="360"/>
      </w:pPr>
      <w:rPr>
        <w:rFonts w:ascii="Verdana" w:eastAsia="Verdana" w:hAnsi="Verdana" w:cs="Verdana" w:hint="default"/>
        <w:w w:val="73"/>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0C50E91"/>
    <w:multiLevelType w:val="hybridMultilevel"/>
    <w:tmpl w:val="812ABCB6"/>
    <w:lvl w:ilvl="0" w:tplc="FFFFFFFF">
      <w:start w:val="1"/>
      <w:numFmt w:val="lowerLetter"/>
      <w:lvlText w:val="%1."/>
      <w:lvlJc w:val="left"/>
      <w:pPr>
        <w:ind w:left="720" w:hanging="360"/>
      </w:pPr>
      <w:rPr>
        <w:sz w:val="22"/>
        <w:szCs w:val="22"/>
      </w:rPr>
    </w:lvl>
    <w:lvl w:ilvl="1" w:tplc="041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4F6212"/>
    <w:multiLevelType w:val="hybridMultilevel"/>
    <w:tmpl w:val="2FA89608"/>
    <w:lvl w:ilvl="0" w:tplc="EAEAC7A4">
      <w:numFmt w:val="bullet"/>
      <w:lvlText w:val="−"/>
      <w:lvlJc w:val="left"/>
      <w:pPr>
        <w:ind w:left="720" w:hanging="360"/>
      </w:pPr>
      <w:rPr>
        <w:rFonts w:ascii="Verdana" w:eastAsia="Verdana" w:hAnsi="Verdana" w:cs="Verdana" w:hint="default"/>
        <w:w w:val="73"/>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6B30EF"/>
    <w:multiLevelType w:val="hybridMultilevel"/>
    <w:tmpl w:val="E21CDE26"/>
    <w:lvl w:ilvl="0" w:tplc="FFFFFFFF">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E86F28"/>
    <w:multiLevelType w:val="hybridMultilevel"/>
    <w:tmpl w:val="54A236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8C3C15"/>
    <w:multiLevelType w:val="hybridMultilevel"/>
    <w:tmpl w:val="6E808E0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D992B0A"/>
    <w:multiLevelType w:val="hybridMultilevel"/>
    <w:tmpl w:val="CD20F52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EE1FF1"/>
    <w:multiLevelType w:val="hybridMultilevel"/>
    <w:tmpl w:val="E1E6E9F2"/>
    <w:lvl w:ilvl="0" w:tplc="FFFFFFFF">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1EE6DD9"/>
    <w:multiLevelType w:val="hybridMultilevel"/>
    <w:tmpl w:val="DB10A798"/>
    <w:lvl w:ilvl="0" w:tplc="EAEAC7A4">
      <w:numFmt w:val="bullet"/>
      <w:lvlText w:val="−"/>
      <w:lvlJc w:val="left"/>
      <w:pPr>
        <w:ind w:left="720" w:hanging="360"/>
      </w:pPr>
      <w:rPr>
        <w:rFonts w:ascii="Verdana" w:eastAsia="Verdana" w:hAnsi="Verdana" w:cs="Verdana" w:hint="default"/>
        <w:w w:val="73"/>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B91851"/>
    <w:multiLevelType w:val="hybridMultilevel"/>
    <w:tmpl w:val="0E7E5864"/>
    <w:lvl w:ilvl="0" w:tplc="4D9A95E6">
      <w:numFmt w:val="bullet"/>
      <w:lvlText w:val=""/>
      <w:lvlJc w:val="left"/>
      <w:pPr>
        <w:ind w:left="834" w:hanging="425"/>
      </w:pPr>
      <w:rPr>
        <w:rFonts w:ascii="Wingdings" w:eastAsia="Wingdings" w:hAnsi="Wingdings" w:cs="Wingdings" w:hint="default"/>
        <w:w w:val="99"/>
        <w:sz w:val="20"/>
        <w:szCs w:val="20"/>
        <w:lang w:val="it-IT" w:eastAsia="en-US" w:bidi="ar-SA"/>
      </w:rPr>
    </w:lvl>
    <w:lvl w:ilvl="1" w:tplc="46F462E0">
      <w:numFmt w:val="bullet"/>
      <w:lvlText w:val="•"/>
      <w:lvlJc w:val="left"/>
      <w:pPr>
        <w:ind w:left="1780" w:hanging="425"/>
      </w:pPr>
      <w:rPr>
        <w:rFonts w:hint="default"/>
        <w:lang w:val="it-IT" w:eastAsia="en-US" w:bidi="ar-SA"/>
      </w:rPr>
    </w:lvl>
    <w:lvl w:ilvl="2" w:tplc="971C9236">
      <w:numFmt w:val="bullet"/>
      <w:lvlText w:val="•"/>
      <w:lvlJc w:val="left"/>
      <w:pPr>
        <w:ind w:left="2721" w:hanging="425"/>
      </w:pPr>
      <w:rPr>
        <w:rFonts w:hint="default"/>
        <w:lang w:val="it-IT" w:eastAsia="en-US" w:bidi="ar-SA"/>
      </w:rPr>
    </w:lvl>
    <w:lvl w:ilvl="3" w:tplc="87FC7386">
      <w:numFmt w:val="bullet"/>
      <w:lvlText w:val="•"/>
      <w:lvlJc w:val="left"/>
      <w:pPr>
        <w:ind w:left="3661" w:hanging="425"/>
      </w:pPr>
      <w:rPr>
        <w:rFonts w:hint="default"/>
        <w:lang w:val="it-IT" w:eastAsia="en-US" w:bidi="ar-SA"/>
      </w:rPr>
    </w:lvl>
    <w:lvl w:ilvl="4" w:tplc="7EAE5928">
      <w:numFmt w:val="bullet"/>
      <w:lvlText w:val="•"/>
      <w:lvlJc w:val="left"/>
      <w:pPr>
        <w:ind w:left="4602" w:hanging="425"/>
      </w:pPr>
      <w:rPr>
        <w:rFonts w:hint="default"/>
        <w:lang w:val="it-IT" w:eastAsia="en-US" w:bidi="ar-SA"/>
      </w:rPr>
    </w:lvl>
    <w:lvl w:ilvl="5" w:tplc="B40CD3D8">
      <w:numFmt w:val="bullet"/>
      <w:lvlText w:val="•"/>
      <w:lvlJc w:val="left"/>
      <w:pPr>
        <w:ind w:left="5543" w:hanging="425"/>
      </w:pPr>
      <w:rPr>
        <w:rFonts w:hint="default"/>
        <w:lang w:val="it-IT" w:eastAsia="en-US" w:bidi="ar-SA"/>
      </w:rPr>
    </w:lvl>
    <w:lvl w:ilvl="6" w:tplc="BFCA5976">
      <w:numFmt w:val="bullet"/>
      <w:lvlText w:val="•"/>
      <w:lvlJc w:val="left"/>
      <w:pPr>
        <w:ind w:left="6483" w:hanging="425"/>
      </w:pPr>
      <w:rPr>
        <w:rFonts w:hint="default"/>
        <w:lang w:val="it-IT" w:eastAsia="en-US" w:bidi="ar-SA"/>
      </w:rPr>
    </w:lvl>
    <w:lvl w:ilvl="7" w:tplc="7B4EC570">
      <w:numFmt w:val="bullet"/>
      <w:lvlText w:val="•"/>
      <w:lvlJc w:val="left"/>
      <w:pPr>
        <w:ind w:left="7424" w:hanging="425"/>
      </w:pPr>
      <w:rPr>
        <w:rFonts w:hint="default"/>
        <w:lang w:val="it-IT" w:eastAsia="en-US" w:bidi="ar-SA"/>
      </w:rPr>
    </w:lvl>
    <w:lvl w:ilvl="8" w:tplc="057CC840">
      <w:numFmt w:val="bullet"/>
      <w:lvlText w:val="•"/>
      <w:lvlJc w:val="left"/>
      <w:pPr>
        <w:ind w:left="8365" w:hanging="425"/>
      </w:pPr>
      <w:rPr>
        <w:rFonts w:hint="default"/>
        <w:lang w:val="it-IT" w:eastAsia="en-US" w:bidi="ar-SA"/>
      </w:rPr>
    </w:lvl>
  </w:abstractNum>
  <w:abstractNum w:abstractNumId="24" w15:restartNumberingAfterBreak="0">
    <w:nsid w:val="55AB47F9"/>
    <w:multiLevelType w:val="hybridMultilevel"/>
    <w:tmpl w:val="A030CAC0"/>
    <w:lvl w:ilvl="0" w:tplc="DCF2E0DE">
      <w:numFmt w:val="bullet"/>
      <w:lvlText w:val="-"/>
      <w:lvlJc w:val="left"/>
      <w:pPr>
        <w:ind w:left="4613" w:hanging="360"/>
      </w:pPr>
      <w:rPr>
        <w:rFonts w:ascii="Century Gothic" w:eastAsia="Times New Roman" w:hAnsi="Century Gothic"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3403E6"/>
    <w:multiLevelType w:val="hybridMultilevel"/>
    <w:tmpl w:val="8EE091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1B32BD"/>
    <w:multiLevelType w:val="hybridMultilevel"/>
    <w:tmpl w:val="625CBCB6"/>
    <w:lvl w:ilvl="0" w:tplc="4D9A95E6">
      <w:numFmt w:val="bullet"/>
      <w:lvlText w:val=""/>
      <w:lvlJc w:val="left"/>
      <w:pPr>
        <w:ind w:left="1514"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27" w15:restartNumberingAfterBreak="0">
    <w:nsid w:val="5BE82B20"/>
    <w:multiLevelType w:val="hybridMultilevel"/>
    <w:tmpl w:val="AF002ECA"/>
    <w:lvl w:ilvl="0" w:tplc="FFFFFFFF">
      <w:start w:val="1"/>
      <w:numFmt w:val="lowerLetter"/>
      <w:lvlText w:val="%1."/>
      <w:lvlJc w:val="left"/>
      <w:pPr>
        <w:ind w:left="720" w:hanging="360"/>
      </w:pPr>
      <w:rPr>
        <w:sz w:val="22"/>
        <w:szCs w:val="22"/>
      </w:rPr>
    </w:lvl>
    <w:lvl w:ilvl="1" w:tplc="041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9B7B19"/>
    <w:multiLevelType w:val="hybridMultilevel"/>
    <w:tmpl w:val="E0666218"/>
    <w:lvl w:ilvl="0" w:tplc="04100019">
      <w:start w:val="1"/>
      <w:numFmt w:val="lowerLetter"/>
      <w:lvlText w:val="%1."/>
      <w:lvlJc w:val="left"/>
      <w:pPr>
        <w:ind w:left="720" w:hanging="360"/>
      </w:pPr>
      <w:rPr>
        <w:sz w:val="22"/>
        <w:szCs w:val="22"/>
      </w:rPr>
    </w:lvl>
    <w:lvl w:ilvl="1" w:tplc="0410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1278EB"/>
    <w:multiLevelType w:val="hybridMultilevel"/>
    <w:tmpl w:val="9F7A88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672BC7"/>
    <w:multiLevelType w:val="hybridMultilevel"/>
    <w:tmpl w:val="4900D6BC"/>
    <w:lvl w:ilvl="0" w:tplc="DCF2E0DE">
      <w:numFmt w:val="bullet"/>
      <w:lvlText w:val="-"/>
      <w:lvlJc w:val="left"/>
      <w:pPr>
        <w:ind w:left="720" w:hanging="360"/>
      </w:pPr>
      <w:rPr>
        <w:rFonts w:ascii="Century Gothic" w:eastAsia="Times New Roman" w:hAnsi="Century Gothic"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AA448D"/>
    <w:multiLevelType w:val="hybridMultilevel"/>
    <w:tmpl w:val="E8B2A67A"/>
    <w:lvl w:ilvl="0" w:tplc="4144282E">
      <w:start w:val="1"/>
      <w:numFmt w:val="bullet"/>
      <w:pStyle w:val="StileCris"/>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5FB08C5"/>
    <w:multiLevelType w:val="hybridMultilevel"/>
    <w:tmpl w:val="01988B0C"/>
    <w:lvl w:ilvl="0" w:tplc="BA062F5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D84E2E"/>
    <w:multiLevelType w:val="hybridMultilevel"/>
    <w:tmpl w:val="B4B03A7A"/>
    <w:lvl w:ilvl="0" w:tplc="00C0233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7729B3"/>
    <w:multiLevelType w:val="hybridMultilevel"/>
    <w:tmpl w:val="F49469EA"/>
    <w:lvl w:ilvl="0" w:tplc="EAEAC7A4">
      <w:numFmt w:val="bullet"/>
      <w:lvlText w:val="−"/>
      <w:lvlJc w:val="left"/>
      <w:pPr>
        <w:ind w:left="720" w:hanging="360"/>
      </w:pPr>
      <w:rPr>
        <w:rFonts w:ascii="Verdana" w:eastAsia="Verdana" w:hAnsi="Verdana" w:cs="Verdana" w:hint="default"/>
        <w:w w:val="73"/>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0E56E8"/>
    <w:multiLevelType w:val="hybridMultilevel"/>
    <w:tmpl w:val="EC68D0C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526DE0"/>
    <w:multiLevelType w:val="hybridMultilevel"/>
    <w:tmpl w:val="FB082E08"/>
    <w:lvl w:ilvl="0" w:tplc="19F4269E">
      <w:start w:val="1"/>
      <w:numFmt w:val="decimal"/>
      <w:lvlText w:val="%1)"/>
      <w:lvlJc w:val="left"/>
      <w:pPr>
        <w:ind w:left="720" w:hanging="360"/>
      </w:pPr>
      <w:rPr>
        <w:rFonts w:cs="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D86800"/>
    <w:multiLevelType w:val="hybridMultilevel"/>
    <w:tmpl w:val="EFD8D8C6"/>
    <w:lvl w:ilvl="0" w:tplc="FFFFFFFF">
      <w:start w:val="1"/>
      <w:numFmt w:val="lowerLetter"/>
      <w:lvlText w:val="%1."/>
      <w:lvlJc w:val="left"/>
      <w:pPr>
        <w:ind w:left="720" w:hanging="360"/>
      </w:pPr>
      <w:rPr>
        <w:sz w:val="22"/>
        <w:szCs w:val="22"/>
      </w:rPr>
    </w:lvl>
    <w:lvl w:ilvl="1" w:tplc="04100013">
      <w:start w:val="1"/>
      <w:numFmt w:val="upperRoman"/>
      <w:lvlText w:val="%2."/>
      <w:lvlJc w:val="right"/>
      <w:pPr>
        <w:ind w:left="1440" w:hanging="360"/>
      </w:pPr>
    </w:lvl>
    <w:lvl w:ilvl="2" w:tplc="AA46DF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31"/>
  </w:num>
  <w:num w:numId="6">
    <w:abstractNumId w:val="10"/>
  </w:num>
  <w:num w:numId="7">
    <w:abstractNumId w:val="20"/>
  </w:num>
  <w:num w:numId="8">
    <w:abstractNumId w:val="16"/>
  </w:num>
  <w:num w:numId="9">
    <w:abstractNumId w:val="34"/>
  </w:num>
  <w:num w:numId="10">
    <w:abstractNumId w:val="22"/>
  </w:num>
  <w:num w:numId="11">
    <w:abstractNumId w:val="14"/>
  </w:num>
  <w:num w:numId="12">
    <w:abstractNumId w:val="12"/>
  </w:num>
  <w:num w:numId="13">
    <w:abstractNumId w:val="8"/>
  </w:num>
  <w:num w:numId="14">
    <w:abstractNumId w:val="32"/>
  </w:num>
  <w:num w:numId="15">
    <w:abstractNumId w:val="19"/>
  </w:num>
  <w:num w:numId="16">
    <w:abstractNumId w:val="35"/>
  </w:num>
  <w:num w:numId="17">
    <w:abstractNumId w:val="6"/>
  </w:num>
  <w:num w:numId="18">
    <w:abstractNumId w:val="30"/>
  </w:num>
  <w:num w:numId="19">
    <w:abstractNumId w:val="24"/>
  </w:num>
  <w:num w:numId="20">
    <w:abstractNumId w:val="36"/>
  </w:num>
  <w:num w:numId="21">
    <w:abstractNumId w:val="23"/>
  </w:num>
  <w:num w:numId="22">
    <w:abstractNumId w:val="26"/>
  </w:num>
  <w:num w:numId="23">
    <w:abstractNumId w:val="7"/>
  </w:num>
  <w:num w:numId="24">
    <w:abstractNumId w:val="33"/>
  </w:num>
  <w:num w:numId="25">
    <w:abstractNumId w:val="28"/>
  </w:num>
  <w:num w:numId="26">
    <w:abstractNumId w:val="13"/>
  </w:num>
  <w:num w:numId="27">
    <w:abstractNumId w:val="21"/>
  </w:num>
  <w:num w:numId="28">
    <w:abstractNumId w:val="25"/>
  </w:num>
  <w:num w:numId="29">
    <w:abstractNumId w:val="29"/>
  </w:num>
  <w:num w:numId="30">
    <w:abstractNumId w:val="11"/>
  </w:num>
  <w:num w:numId="31">
    <w:abstractNumId w:val="17"/>
  </w:num>
  <w:num w:numId="32">
    <w:abstractNumId w:val="27"/>
  </w:num>
  <w:num w:numId="33">
    <w:abstractNumId w:val="15"/>
  </w:num>
  <w:num w:numId="34">
    <w:abstractNumId w:val="37"/>
  </w:num>
  <w:num w:numId="35">
    <w:abstractNumId w:val="9"/>
  </w:num>
  <w:num w:numId="3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37"/>
    <w:rsid w:val="00000575"/>
    <w:rsid w:val="00001E87"/>
    <w:rsid w:val="00004261"/>
    <w:rsid w:val="00006F1F"/>
    <w:rsid w:val="000106B9"/>
    <w:rsid w:val="00014ACD"/>
    <w:rsid w:val="00015AF6"/>
    <w:rsid w:val="00016F61"/>
    <w:rsid w:val="00021F10"/>
    <w:rsid w:val="000221C6"/>
    <w:rsid w:val="000221FB"/>
    <w:rsid w:val="000233A3"/>
    <w:rsid w:val="00025AF6"/>
    <w:rsid w:val="000309D8"/>
    <w:rsid w:val="0003407C"/>
    <w:rsid w:val="00034362"/>
    <w:rsid w:val="000379D9"/>
    <w:rsid w:val="000419AC"/>
    <w:rsid w:val="00045703"/>
    <w:rsid w:val="0004746A"/>
    <w:rsid w:val="000505BF"/>
    <w:rsid w:val="00051E60"/>
    <w:rsid w:val="0005214F"/>
    <w:rsid w:val="000525FA"/>
    <w:rsid w:val="00056006"/>
    <w:rsid w:val="000571CA"/>
    <w:rsid w:val="000634C4"/>
    <w:rsid w:val="00065844"/>
    <w:rsid w:val="00065B17"/>
    <w:rsid w:val="00072661"/>
    <w:rsid w:val="00080DBD"/>
    <w:rsid w:val="00085AC1"/>
    <w:rsid w:val="000860E6"/>
    <w:rsid w:val="000869F7"/>
    <w:rsid w:val="00090683"/>
    <w:rsid w:val="00090808"/>
    <w:rsid w:val="00094337"/>
    <w:rsid w:val="00094E53"/>
    <w:rsid w:val="000976D7"/>
    <w:rsid w:val="00097743"/>
    <w:rsid w:val="000A7970"/>
    <w:rsid w:val="000B4661"/>
    <w:rsid w:val="000B4A38"/>
    <w:rsid w:val="000C0528"/>
    <w:rsid w:val="000C7E3C"/>
    <w:rsid w:val="000D0312"/>
    <w:rsid w:val="000D26FE"/>
    <w:rsid w:val="000D4A0A"/>
    <w:rsid w:val="000D4D5D"/>
    <w:rsid w:val="000D580B"/>
    <w:rsid w:val="000D7789"/>
    <w:rsid w:val="000E2A49"/>
    <w:rsid w:val="000E7601"/>
    <w:rsid w:val="000E7AC4"/>
    <w:rsid w:val="000F1A8D"/>
    <w:rsid w:val="000F3948"/>
    <w:rsid w:val="001028EA"/>
    <w:rsid w:val="001031C5"/>
    <w:rsid w:val="001053A1"/>
    <w:rsid w:val="00107747"/>
    <w:rsid w:val="001246A3"/>
    <w:rsid w:val="00124C3F"/>
    <w:rsid w:val="00127B4E"/>
    <w:rsid w:val="00136242"/>
    <w:rsid w:val="00136AA7"/>
    <w:rsid w:val="00143AEC"/>
    <w:rsid w:val="00150160"/>
    <w:rsid w:val="001530DB"/>
    <w:rsid w:val="00153B0B"/>
    <w:rsid w:val="00153E50"/>
    <w:rsid w:val="00156330"/>
    <w:rsid w:val="00160DB8"/>
    <w:rsid w:val="0016280E"/>
    <w:rsid w:val="00162FB5"/>
    <w:rsid w:val="001630D9"/>
    <w:rsid w:val="00163DD5"/>
    <w:rsid w:val="00164D12"/>
    <w:rsid w:val="00165B2D"/>
    <w:rsid w:val="001701FB"/>
    <w:rsid w:val="00170E8E"/>
    <w:rsid w:val="00172013"/>
    <w:rsid w:val="00173081"/>
    <w:rsid w:val="00176FE8"/>
    <w:rsid w:val="0017790D"/>
    <w:rsid w:val="0018036E"/>
    <w:rsid w:val="00181479"/>
    <w:rsid w:val="00184475"/>
    <w:rsid w:val="00184CC1"/>
    <w:rsid w:val="00187888"/>
    <w:rsid w:val="00191578"/>
    <w:rsid w:val="00191F80"/>
    <w:rsid w:val="00193B7D"/>
    <w:rsid w:val="0019553C"/>
    <w:rsid w:val="001958AB"/>
    <w:rsid w:val="00197104"/>
    <w:rsid w:val="001A3C30"/>
    <w:rsid w:val="001A6170"/>
    <w:rsid w:val="001A66B7"/>
    <w:rsid w:val="001A67CF"/>
    <w:rsid w:val="001B7DD4"/>
    <w:rsid w:val="001C117B"/>
    <w:rsid w:val="001C19ED"/>
    <w:rsid w:val="001C3418"/>
    <w:rsid w:val="001C672F"/>
    <w:rsid w:val="001D0053"/>
    <w:rsid w:val="001D233B"/>
    <w:rsid w:val="001D4AEA"/>
    <w:rsid w:val="001D4B86"/>
    <w:rsid w:val="001D5312"/>
    <w:rsid w:val="001D63D4"/>
    <w:rsid w:val="001E0B60"/>
    <w:rsid w:val="001E2E16"/>
    <w:rsid w:val="001E4A0B"/>
    <w:rsid w:val="001E503D"/>
    <w:rsid w:val="001F2A3E"/>
    <w:rsid w:val="001F2B69"/>
    <w:rsid w:val="001F3B74"/>
    <w:rsid w:val="001F6CE1"/>
    <w:rsid w:val="001F7892"/>
    <w:rsid w:val="00206FF7"/>
    <w:rsid w:val="002105A5"/>
    <w:rsid w:val="00211C5E"/>
    <w:rsid w:val="00215B2E"/>
    <w:rsid w:val="00222BB1"/>
    <w:rsid w:val="002262AF"/>
    <w:rsid w:val="002356E6"/>
    <w:rsid w:val="002434E2"/>
    <w:rsid w:val="002441A6"/>
    <w:rsid w:val="00244EF2"/>
    <w:rsid w:val="00245D05"/>
    <w:rsid w:val="00252E06"/>
    <w:rsid w:val="00253F74"/>
    <w:rsid w:val="00260D86"/>
    <w:rsid w:val="00261642"/>
    <w:rsid w:val="00261B17"/>
    <w:rsid w:val="00263AE5"/>
    <w:rsid w:val="00264903"/>
    <w:rsid w:val="00271CA5"/>
    <w:rsid w:val="0028026B"/>
    <w:rsid w:val="002844E9"/>
    <w:rsid w:val="0028565D"/>
    <w:rsid w:val="00290FCF"/>
    <w:rsid w:val="0029340A"/>
    <w:rsid w:val="0029429E"/>
    <w:rsid w:val="002A14E6"/>
    <w:rsid w:val="002A1AA5"/>
    <w:rsid w:val="002A30E5"/>
    <w:rsid w:val="002B09FB"/>
    <w:rsid w:val="002B14B4"/>
    <w:rsid w:val="002C0F94"/>
    <w:rsid w:val="002C2564"/>
    <w:rsid w:val="002C7352"/>
    <w:rsid w:val="002C7636"/>
    <w:rsid w:val="002D1717"/>
    <w:rsid w:val="002D30EC"/>
    <w:rsid w:val="002D4917"/>
    <w:rsid w:val="002D4FFC"/>
    <w:rsid w:val="002D5975"/>
    <w:rsid w:val="002D73CE"/>
    <w:rsid w:val="002D7F89"/>
    <w:rsid w:val="002E4003"/>
    <w:rsid w:val="002E463C"/>
    <w:rsid w:val="003072A5"/>
    <w:rsid w:val="00310572"/>
    <w:rsid w:val="00312DC6"/>
    <w:rsid w:val="00313EDA"/>
    <w:rsid w:val="00314B6A"/>
    <w:rsid w:val="00316E4B"/>
    <w:rsid w:val="0032171C"/>
    <w:rsid w:val="00322218"/>
    <w:rsid w:val="003222CB"/>
    <w:rsid w:val="0032268F"/>
    <w:rsid w:val="00322D44"/>
    <w:rsid w:val="00324A96"/>
    <w:rsid w:val="003343ED"/>
    <w:rsid w:val="00341523"/>
    <w:rsid w:val="00343E05"/>
    <w:rsid w:val="00345255"/>
    <w:rsid w:val="0034561F"/>
    <w:rsid w:val="003458C4"/>
    <w:rsid w:val="003469C1"/>
    <w:rsid w:val="003477E5"/>
    <w:rsid w:val="00355152"/>
    <w:rsid w:val="003609B2"/>
    <w:rsid w:val="003646C6"/>
    <w:rsid w:val="003647E5"/>
    <w:rsid w:val="00364D6D"/>
    <w:rsid w:val="00371DFF"/>
    <w:rsid w:val="0037373B"/>
    <w:rsid w:val="00376FA5"/>
    <w:rsid w:val="0038202E"/>
    <w:rsid w:val="0038242A"/>
    <w:rsid w:val="00382579"/>
    <w:rsid w:val="0038683E"/>
    <w:rsid w:val="00387CC6"/>
    <w:rsid w:val="00393212"/>
    <w:rsid w:val="003A1686"/>
    <w:rsid w:val="003A208A"/>
    <w:rsid w:val="003A4021"/>
    <w:rsid w:val="003A5931"/>
    <w:rsid w:val="003A66ED"/>
    <w:rsid w:val="003B153E"/>
    <w:rsid w:val="003B21B2"/>
    <w:rsid w:val="003B2C73"/>
    <w:rsid w:val="003B6F7D"/>
    <w:rsid w:val="003C198A"/>
    <w:rsid w:val="003C6AC2"/>
    <w:rsid w:val="003D20C3"/>
    <w:rsid w:val="003D5016"/>
    <w:rsid w:val="003D59FA"/>
    <w:rsid w:val="003D7EB9"/>
    <w:rsid w:val="003E01D8"/>
    <w:rsid w:val="003E1C50"/>
    <w:rsid w:val="003E54B0"/>
    <w:rsid w:val="00403254"/>
    <w:rsid w:val="004040ED"/>
    <w:rsid w:val="004063B4"/>
    <w:rsid w:val="00406F48"/>
    <w:rsid w:val="00412B21"/>
    <w:rsid w:val="00414A8F"/>
    <w:rsid w:val="004167C8"/>
    <w:rsid w:val="004168DD"/>
    <w:rsid w:val="00421948"/>
    <w:rsid w:val="00424C2F"/>
    <w:rsid w:val="00426D8F"/>
    <w:rsid w:val="00431F92"/>
    <w:rsid w:val="00432565"/>
    <w:rsid w:val="00432FE7"/>
    <w:rsid w:val="0043446B"/>
    <w:rsid w:val="004371D9"/>
    <w:rsid w:val="0043740C"/>
    <w:rsid w:val="00440E8B"/>
    <w:rsid w:val="004413E2"/>
    <w:rsid w:val="00443DAC"/>
    <w:rsid w:val="00445004"/>
    <w:rsid w:val="00445E77"/>
    <w:rsid w:val="004469F2"/>
    <w:rsid w:val="004543E1"/>
    <w:rsid w:val="004603B8"/>
    <w:rsid w:val="00462997"/>
    <w:rsid w:val="004629CA"/>
    <w:rsid w:val="00463968"/>
    <w:rsid w:val="00465289"/>
    <w:rsid w:val="00466899"/>
    <w:rsid w:val="00472E16"/>
    <w:rsid w:val="00473A84"/>
    <w:rsid w:val="00474B72"/>
    <w:rsid w:val="004751E8"/>
    <w:rsid w:val="00476AF6"/>
    <w:rsid w:val="004771A7"/>
    <w:rsid w:val="004802FF"/>
    <w:rsid w:val="00484B80"/>
    <w:rsid w:val="004947F2"/>
    <w:rsid w:val="004A6F2E"/>
    <w:rsid w:val="004C056F"/>
    <w:rsid w:val="004C1903"/>
    <w:rsid w:val="004C1F7B"/>
    <w:rsid w:val="004C25D0"/>
    <w:rsid w:val="004C2ECF"/>
    <w:rsid w:val="004C3822"/>
    <w:rsid w:val="004D0A9E"/>
    <w:rsid w:val="004D2B73"/>
    <w:rsid w:val="004D6D6A"/>
    <w:rsid w:val="004E0F68"/>
    <w:rsid w:val="004E17CD"/>
    <w:rsid w:val="004E368F"/>
    <w:rsid w:val="004E46F2"/>
    <w:rsid w:val="004E636B"/>
    <w:rsid w:val="00504A4F"/>
    <w:rsid w:val="0051386E"/>
    <w:rsid w:val="005140D1"/>
    <w:rsid w:val="00515EF2"/>
    <w:rsid w:val="00517977"/>
    <w:rsid w:val="005258D2"/>
    <w:rsid w:val="00527867"/>
    <w:rsid w:val="005320E9"/>
    <w:rsid w:val="00533844"/>
    <w:rsid w:val="00533FC7"/>
    <w:rsid w:val="005353AA"/>
    <w:rsid w:val="00537752"/>
    <w:rsid w:val="00540677"/>
    <w:rsid w:val="0054149A"/>
    <w:rsid w:val="00553700"/>
    <w:rsid w:val="005554D6"/>
    <w:rsid w:val="00557561"/>
    <w:rsid w:val="0056187A"/>
    <w:rsid w:val="00561DAC"/>
    <w:rsid w:val="00562C1F"/>
    <w:rsid w:val="0056606A"/>
    <w:rsid w:val="0057079E"/>
    <w:rsid w:val="00576485"/>
    <w:rsid w:val="00576E58"/>
    <w:rsid w:val="0058171A"/>
    <w:rsid w:val="00585C6C"/>
    <w:rsid w:val="00592CD1"/>
    <w:rsid w:val="00592EA8"/>
    <w:rsid w:val="0059589F"/>
    <w:rsid w:val="005A3F04"/>
    <w:rsid w:val="005A4F84"/>
    <w:rsid w:val="005A585B"/>
    <w:rsid w:val="005B185B"/>
    <w:rsid w:val="005B2B97"/>
    <w:rsid w:val="005B2E8D"/>
    <w:rsid w:val="005B4BD7"/>
    <w:rsid w:val="005B4DB1"/>
    <w:rsid w:val="005B6409"/>
    <w:rsid w:val="005B79A8"/>
    <w:rsid w:val="005C001E"/>
    <w:rsid w:val="005C07D1"/>
    <w:rsid w:val="005C2D24"/>
    <w:rsid w:val="005C5BA1"/>
    <w:rsid w:val="005D3D6C"/>
    <w:rsid w:val="005D5219"/>
    <w:rsid w:val="005E2E28"/>
    <w:rsid w:val="005E3048"/>
    <w:rsid w:val="005E4C8F"/>
    <w:rsid w:val="005E58E3"/>
    <w:rsid w:val="005E61C9"/>
    <w:rsid w:val="005E68E4"/>
    <w:rsid w:val="005E7819"/>
    <w:rsid w:val="005F56E0"/>
    <w:rsid w:val="005F7BDA"/>
    <w:rsid w:val="006005B5"/>
    <w:rsid w:val="00605BF4"/>
    <w:rsid w:val="006078EB"/>
    <w:rsid w:val="00611AFD"/>
    <w:rsid w:val="00613384"/>
    <w:rsid w:val="00616E1B"/>
    <w:rsid w:val="00620C03"/>
    <w:rsid w:val="00624A46"/>
    <w:rsid w:val="0062562D"/>
    <w:rsid w:val="00632453"/>
    <w:rsid w:val="0063305C"/>
    <w:rsid w:val="00634522"/>
    <w:rsid w:val="006378A7"/>
    <w:rsid w:val="00653256"/>
    <w:rsid w:val="00656887"/>
    <w:rsid w:val="006612C0"/>
    <w:rsid w:val="00662A47"/>
    <w:rsid w:val="00663713"/>
    <w:rsid w:val="00663B1A"/>
    <w:rsid w:val="0066511D"/>
    <w:rsid w:val="00667904"/>
    <w:rsid w:val="00671D3C"/>
    <w:rsid w:val="00672028"/>
    <w:rsid w:val="00674ADC"/>
    <w:rsid w:val="00677535"/>
    <w:rsid w:val="0068422F"/>
    <w:rsid w:val="006842E4"/>
    <w:rsid w:val="0068677A"/>
    <w:rsid w:val="0069081A"/>
    <w:rsid w:val="00691FB9"/>
    <w:rsid w:val="006923BC"/>
    <w:rsid w:val="006931C5"/>
    <w:rsid w:val="006934F7"/>
    <w:rsid w:val="006950B7"/>
    <w:rsid w:val="006A1141"/>
    <w:rsid w:val="006A326F"/>
    <w:rsid w:val="006A7296"/>
    <w:rsid w:val="006B11D4"/>
    <w:rsid w:val="006B7A26"/>
    <w:rsid w:val="006C0A37"/>
    <w:rsid w:val="006C1FD0"/>
    <w:rsid w:val="006C230A"/>
    <w:rsid w:val="006C3645"/>
    <w:rsid w:val="006C5C3A"/>
    <w:rsid w:val="006C7464"/>
    <w:rsid w:val="006D1DDF"/>
    <w:rsid w:val="006D26CC"/>
    <w:rsid w:val="006D7146"/>
    <w:rsid w:val="006E2759"/>
    <w:rsid w:val="006E32EE"/>
    <w:rsid w:val="006E3B73"/>
    <w:rsid w:val="006E4266"/>
    <w:rsid w:val="006F0BCE"/>
    <w:rsid w:val="006F11C9"/>
    <w:rsid w:val="006F21DD"/>
    <w:rsid w:val="006F47BB"/>
    <w:rsid w:val="006F6C6C"/>
    <w:rsid w:val="007023B4"/>
    <w:rsid w:val="00702CFA"/>
    <w:rsid w:val="00702F64"/>
    <w:rsid w:val="0070564E"/>
    <w:rsid w:val="00711AF7"/>
    <w:rsid w:val="00713EA4"/>
    <w:rsid w:val="007159CF"/>
    <w:rsid w:val="00717632"/>
    <w:rsid w:val="00720184"/>
    <w:rsid w:val="00724883"/>
    <w:rsid w:val="007307F2"/>
    <w:rsid w:val="007365F9"/>
    <w:rsid w:val="00741C5F"/>
    <w:rsid w:val="00743885"/>
    <w:rsid w:val="00746214"/>
    <w:rsid w:val="007474AC"/>
    <w:rsid w:val="00753A00"/>
    <w:rsid w:val="00763478"/>
    <w:rsid w:val="00763912"/>
    <w:rsid w:val="007702B3"/>
    <w:rsid w:val="00770B72"/>
    <w:rsid w:val="0077518E"/>
    <w:rsid w:val="00776024"/>
    <w:rsid w:val="0078236A"/>
    <w:rsid w:val="00786DC6"/>
    <w:rsid w:val="00787A9D"/>
    <w:rsid w:val="007921FA"/>
    <w:rsid w:val="00794E3A"/>
    <w:rsid w:val="00795643"/>
    <w:rsid w:val="00797914"/>
    <w:rsid w:val="007A3508"/>
    <w:rsid w:val="007A5551"/>
    <w:rsid w:val="007A600B"/>
    <w:rsid w:val="007A741C"/>
    <w:rsid w:val="007B1324"/>
    <w:rsid w:val="007B1B59"/>
    <w:rsid w:val="007B3264"/>
    <w:rsid w:val="007B41E1"/>
    <w:rsid w:val="007B5F07"/>
    <w:rsid w:val="007B63ED"/>
    <w:rsid w:val="007B6CA4"/>
    <w:rsid w:val="007C034F"/>
    <w:rsid w:val="007C2B13"/>
    <w:rsid w:val="007C2C27"/>
    <w:rsid w:val="007C31CA"/>
    <w:rsid w:val="007C746B"/>
    <w:rsid w:val="007D2C40"/>
    <w:rsid w:val="007D3D37"/>
    <w:rsid w:val="007D4156"/>
    <w:rsid w:val="007D58B9"/>
    <w:rsid w:val="007E58A2"/>
    <w:rsid w:val="007E73BD"/>
    <w:rsid w:val="007E7E43"/>
    <w:rsid w:val="007E7EF0"/>
    <w:rsid w:val="007F0ACB"/>
    <w:rsid w:val="007F1240"/>
    <w:rsid w:val="007F1D59"/>
    <w:rsid w:val="007F3E04"/>
    <w:rsid w:val="007F4329"/>
    <w:rsid w:val="007F5D24"/>
    <w:rsid w:val="00805B84"/>
    <w:rsid w:val="00807F23"/>
    <w:rsid w:val="00811457"/>
    <w:rsid w:val="00816ABA"/>
    <w:rsid w:val="00817858"/>
    <w:rsid w:val="00824273"/>
    <w:rsid w:val="00830D19"/>
    <w:rsid w:val="0083326F"/>
    <w:rsid w:val="0084179C"/>
    <w:rsid w:val="00843C69"/>
    <w:rsid w:val="00843D5C"/>
    <w:rsid w:val="00845070"/>
    <w:rsid w:val="00846198"/>
    <w:rsid w:val="00847AD0"/>
    <w:rsid w:val="00850DD5"/>
    <w:rsid w:val="00851BC8"/>
    <w:rsid w:val="00852343"/>
    <w:rsid w:val="00856683"/>
    <w:rsid w:val="008640FE"/>
    <w:rsid w:val="008641BC"/>
    <w:rsid w:val="00870A6A"/>
    <w:rsid w:val="00870F67"/>
    <w:rsid w:val="008742FD"/>
    <w:rsid w:val="008744DC"/>
    <w:rsid w:val="00874EFB"/>
    <w:rsid w:val="00875CE8"/>
    <w:rsid w:val="00875D23"/>
    <w:rsid w:val="008817E2"/>
    <w:rsid w:val="008843C8"/>
    <w:rsid w:val="0088451C"/>
    <w:rsid w:val="00886EFC"/>
    <w:rsid w:val="00890002"/>
    <w:rsid w:val="00893619"/>
    <w:rsid w:val="00893BBB"/>
    <w:rsid w:val="008940DB"/>
    <w:rsid w:val="008951EB"/>
    <w:rsid w:val="00895DF0"/>
    <w:rsid w:val="008960F0"/>
    <w:rsid w:val="0089743B"/>
    <w:rsid w:val="008A206B"/>
    <w:rsid w:val="008A20AD"/>
    <w:rsid w:val="008A23BC"/>
    <w:rsid w:val="008A2709"/>
    <w:rsid w:val="008A4E96"/>
    <w:rsid w:val="008A651B"/>
    <w:rsid w:val="008B6595"/>
    <w:rsid w:val="008C0035"/>
    <w:rsid w:val="008C19F1"/>
    <w:rsid w:val="008C743F"/>
    <w:rsid w:val="008D0007"/>
    <w:rsid w:val="008D0503"/>
    <w:rsid w:val="008D28AA"/>
    <w:rsid w:val="008D4016"/>
    <w:rsid w:val="008D5A30"/>
    <w:rsid w:val="008D5FE6"/>
    <w:rsid w:val="008D613A"/>
    <w:rsid w:val="008D655F"/>
    <w:rsid w:val="008D7167"/>
    <w:rsid w:val="008E0FB0"/>
    <w:rsid w:val="008E11EF"/>
    <w:rsid w:val="008E1A11"/>
    <w:rsid w:val="008E27F0"/>
    <w:rsid w:val="008E383A"/>
    <w:rsid w:val="008E4BB3"/>
    <w:rsid w:val="008E4C37"/>
    <w:rsid w:val="008E61EB"/>
    <w:rsid w:val="008F101E"/>
    <w:rsid w:val="008F20B8"/>
    <w:rsid w:val="008F549F"/>
    <w:rsid w:val="009012EA"/>
    <w:rsid w:val="00902120"/>
    <w:rsid w:val="00904127"/>
    <w:rsid w:val="009058B5"/>
    <w:rsid w:val="00913533"/>
    <w:rsid w:val="009143F3"/>
    <w:rsid w:val="00914E0A"/>
    <w:rsid w:val="00915843"/>
    <w:rsid w:val="00916199"/>
    <w:rsid w:val="00921C36"/>
    <w:rsid w:val="009227A0"/>
    <w:rsid w:val="00934C1C"/>
    <w:rsid w:val="009403D4"/>
    <w:rsid w:val="00942B75"/>
    <w:rsid w:val="00942FE4"/>
    <w:rsid w:val="00944D55"/>
    <w:rsid w:val="00952318"/>
    <w:rsid w:val="00953A5C"/>
    <w:rsid w:val="00954837"/>
    <w:rsid w:val="009571D1"/>
    <w:rsid w:val="00961114"/>
    <w:rsid w:val="009620A6"/>
    <w:rsid w:val="00964BA3"/>
    <w:rsid w:val="009652F6"/>
    <w:rsid w:val="00967761"/>
    <w:rsid w:val="00972464"/>
    <w:rsid w:val="00972991"/>
    <w:rsid w:val="0099190E"/>
    <w:rsid w:val="009926E3"/>
    <w:rsid w:val="009942CD"/>
    <w:rsid w:val="00995843"/>
    <w:rsid w:val="00996C2E"/>
    <w:rsid w:val="009A3635"/>
    <w:rsid w:val="009A3ABF"/>
    <w:rsid w:val="009A5275"/>
    <w:rsid w:val="009B1383"/>
    <w:rsid w:val="009B1CB6"/>
    <w:rsid w:val="009B2475"/>
    <w:rsid w:val="009C29A2"/>
    <w:rsid w:val="009C6C4A"/>
    <w:rsid w:val="009D18BA"/>
    <w:rsid w:val="009D50D7"/>
    <w:rsid w:val="009D6CEF"/>
    <w:rsid w:val="009E001C"/>
    <w:rsid w:val="009E49E0"/>
    <w:rsid w:val="009E5F0B"/>
    <w:rsid w:val="009E6740"/>
    <w:rsid w:val="009E6C66"/>
    <w:rsid w:val="009F2142"/>
    <w:rsid w:val="009F5AEA"/>
    <w:rsid w:val="009F6163"/>
    <w:rsid w:val="00A00759"/>
    <w:rsid w:val="00A0356C"/>
    <w:rsid w:val="00A06AAE"/>
    <w:rsid w:val="00A07E65"/>
    <w:rsid w:val="00A144F0"/>
    <w:rsid w:val="00A1788E"/>
    <w:rsid w:val="00A2240D"/>
    <w:rsid w:val="00A24E27"/>
    <w:rsid w:val="00A264E9"/>
    <w:rsid w:val="00A2665E"/>
    <w:rsid w:val="00A26E5F"/>
    <w:rsid w:val="00A27F9E"/>
    <w:rsid w:val="00A3302B"/>
    <w:rsid w:val="00A34482"/>
    <w:rsid w:val="00A36319"/>
    <w:rsid w:val="00A36CEC"/>
    <w:rsid w:val="00A3748D"/>
    <w:rsid w:val="00A4328A"/>
    <w:rsid w:val="00A44C1A"/>
    <w:rsid w:val="00A45168"/>
    <w:rsid w:val="00A46A5A"/>
    <w:rsid w:val="00A46DE2"/>
    <w:rsid w:val="00A51844"/>
    <w:rsid w:val="00A576C6"/>
    <w:rsid w:val="00A63B47"/>
    <w:rsid w:val="00A63D63"/>
    <w:rsid w:val="00A674F1"/>
    <w:rsid w:val="00A67AC4"/>
    <w:rsid w:val="00A73A5C"/>
    <w:rsid w:val="00A7584B"/>
    <w:rsid w:val="00A81468"/>
    <w:rsid w:val="00A8452A"/>
    <w:rsid w:val="00A90F25"/>
    <w:rsid w:val="00A95ADB"/>
    <w:rsid w:val="00A96C40"/>
    <w:rsid w:val="00A96FC0"/>
    <w:rsid w:val="00A97457"/>
    <w:rsid w:val="00AA4CC4"/>
    <w:rsid w:val="00AB1ECB"/>
    <w:rsid w:val="00AB2C3C"/>
    <w:rsid w:val="00AB2CDE"/>
    <w:rsid w:val="00AB30DF"/>
    <w:rsid w:val="00AB7690"/>
    <w:rsid w:val="00AC081F"/>
    <w:rsid w:val="00AC088C"/>
    <w:rsid w:val="00AC3789"/>
    <w:rsid w:val="00AC428B"/>
    <w:rsid w:val="00AC6E37"/>
    <w:rsid w:val="00AC6F5D"/>
    <w:rsid w:val="00AD0B5E"/>
    <w:rsid w:val="00AD51A8"/>
    <w:rsid w:val="00AD5532"/>
    <w:rsid w:val="00AD59AB"/>
    <w:rsid w:val="00AD6FF8"/>
    <w:rsid w:val="00AD7421"/>
    <w:rsid w:val="00AF1A4C"/>
    <w:rsid w:val="00AF1ABB"/>
    <w:rsid w:val="00AF24C0"/>
    <w:rsid w:val="00AF26F5"/>
    <w:rsid w:val="00AF5603"/>
    <w:rsid w:val="00B00141"/>
    <w:rsid w:val="00B06052"/>
    <w:rsid w:val="00B10023"/>
    <w:rsid w:val="00B109B1"/>
    <w:rsid w:val="00B10CDA"/>
    <w:rsid w:val="00B1105B"/>
    <w:rsid w:val="00B14C77"/>
    <w:rsid w:val="00B16EB2"/>
    <w:rsid w:val="00B17D74"/>
    <w:rsid w:val="00B21AA3"/>
    <w:rsid w:val="00B21DC6"/>
    <w:rsid w:val="00B3119C"/>
    <w:rsid w:val="00B31930"/>
    <w:rsid w:val="00B36D14"/>
    <w:rsid w:val="00B40C0A"/>
    <w:rsid w:val="00B411AC"/>
    <w:rsid w:val="00B443DA"/>
    <w:rsid w:val="00B47ED8"/>
    <w:rsid w:val="00B520F5"/>
    <w:rsid w:val="00B53E53"/>
    <w:rsid w:val="00B542BF"/>
    <w:rsid w:val="00B560F6"/>
    <w:rsid w:val="00B56ECF"/>
    <w:rsid w:val="00B60F66"/>
    <w:rsid w:val="00B61346"/>
    <w:rsid w:val="00B64AA3"/>
    <w:rsid w:val="00B65566"/>
    <w:rsid w:val="00B66894"/>
    <w:rsid w:val="00B6712B"/>
    <w:rsid w:val="00B7077A"/>
    <w:rsid w:val="00B70935"/>
    <w:rsid w:val="00B71708"/>
    <w:rsid w:val="00B71C38"/>
    <w:rsid w:val="00B72E93"/>
    <w:rsid w:val="00B75D66"/>
    <w:rsid w:val="00B76224"/>
    <w:rsid w:val="00B9164B"/>
    <w:rsid w:val="00B9317C"/>
    <w:rsid w:val="00B93DB8"/>
    <w:rsid w:val="00B9756D"/>
    <w:rsid w:val="00B9773A"/>
    <w:rsid w:val="00B97CC2"/>
    <w:rsid w:val="00BA0C56"/>
    <w:rsid w:val="00BA2BF9"/>
    <w:rsid w:val="00BA48BA"/>
    <w:rsid w:val="00BA6E23"/>
    <w:rsid w:val="00BB11B2"/>
    <w:rsid w:val="00BB3349"/>
    <w:rsid w:val="00BB590A"/>
    <w:rsid w:val="00BC06A1"/>
    <w:rsid w:val="00BC201C"/>
    <w:rsid w:val="00BC3387"/>
    <w:rsid w:val="00BC5655"/>
    <w:rsid w:val="00BC56EE"/>
    <w:rsid w:val="00BC5E55"/>
    <w:rsid w:val="00BC74B5"/>
    <w:rsid w:val="00BD01C5"/>
    <w:rsid w:val="00BD09BE"/>
    <w:rsid w:val="00BD0EDD"/>
    <w:rsid w:val="00BD4D43"/>
    <w:rsid w:val="00BD54E2"/>
    <w:rsid w:val="00BD6125"/>
    <w:rsid w:val="00BE0A35"/>
    <w:rsid w:val="00BE0E7E"/>
    <w:rsid w:val="00BE2810"/>
    <w:rsid w:val="00BE6603"/>
    <w:rsid w:val="00BF0790"/>
    <w:rsid w:val="00BF0B16"/>
    <w:rsid w:val="00BF1A97"/>
    <w:rsid w:val="00BF49BC"/>
    <w:rsid w:val="00BF4B47"/>
    <w:rsid w:val="00BF66E5"/>
    <w:rsid w:val="00BF7736"/>
    <w:rsid w:val="00BF7E91"/>
    <w:rsid w:val="00C026F6"/>
    <w:rsid w:val="00C07BDC"/>
    <w:rsid w:val="00C10F6B"/>
    <w:rsid w:val="00C133ED"/>
    <w:rsid w:val="00C2021F"/>
    <w:rsid w:val="00C23594"/>
    <w:rsid w:val="00C236F6"/>
    <w:rsid w:val="00C254A9"/>
    <w:rsid w:val="00C26A4E"/>
    <w:rsid w:val="00C277AA"/>
    <w:rsid w:val="00C35045"/>
    <w:rsid w:val="00C414B5"/>
    <w:rsid w:val="00C4303F"/>
    <w:rsid w:val="00C43CA8"/>
    <w:rsid w:val="00C46129"/>
    <w:rsid w:val="00C5174C"/>
    <w:rsid w:val="00C51E4A"/>
    <w:rsid w:val="00C62580"/>
    <w:rsid w:val="00C64BC7"/>
    <w:rsid w:val="00C6615C"/>
    <w:rsid w:val="00C66D3C"/>
    <w:rsid w:val="00C7573F"/>
    <w:rsid w:val="00C771A0"/>
    <w:rsid w:val="00C81016"/>
    <w:rsid w:val="00C84E27"/>
    <w:rsid w:val="00C91D46"/>
    <w:rsid w:val="00C92656"/>
    <w:rsid w:val="00C92C1B"/>
    <w:rsid w:val="00C93FEC"/>
    <w:rsid w:val="00C967BA"/>
    <w:rsid w:val="00C96C9A"/>
    <w:rsid w:val="00C97F0B"/>
    <w:rsid w:val="00CA4297"/>
    <w:rsid w:val="00CA4656"/>
    <w:rsid w:val="00CA46A0"/>
    <w:rsid w:val="00CA6531"/>
    <w:rsid w:val="00CA6669"/>
    <w:rsid w:val="00CB2F45"/>
    <w:rsid w:val="00CC2CB4"/>
    <w:rsid w:val="00CC5095"/>
    <w:rsid w:val="00CC629E"/>
    <w:rsid w:val="00CD0B06"/>
    <w:rsid w:val="00CD3388"/>
    <w:rsid w:val="00CD3453"/>
    <w:rsid w:val="00CD3C86"/>
    <w:rsid w:val="00CD3F61"/>
    <w:rsid w:val="00CD52C3"/>
    <w:rsid w:val="00CE2ECB"/>
    <w:rsid w:val="00CE30B2"/>
    <w:rsid w:val="00CE30D1"/>
    <w:rsid w:val="00CE3880"/>
    <w:rsid w:val="00CE39E3"/>
    <w:rsid w:val="00CE59B0"/>
    <w:rsid w:val="00CF229F"/>
    <w:rsid w:val="00CF3517"/>
    <w:rsid w:val="00CF4E28"/>
    <w:rsid w:val="00CF6F5B"/>
    <w:rsid w:val="00D00AD6"/>
    <w:rsid w:val="00D0126B"/>
    <w:rsid w:val="00D03866"/>
    <w:rsid w:val="00D038E4"/>
    <w:rsid w:val="00D064F9"/>
    <w:rsid w:val="00D1707B"/>
    <w:rsid w:val="00D23F76"/>
    <w:rsid w:val="00D2527E"/>
    <w:rsid w:val="00D26CA0"/>
    <w:rsid w:val="00D26D5B"/>
    <w:rsid w:val="00D32118"/>
    <w:rsid w:val="00D334C1"/>
    <w:rsid w:val="00D33949"/>
    <w:rsid w:val="00D33C2E"/>
    <w:rsid w:val="00D3628F"/>
    <w:rsid w:val="00D436C0"/>
    <w:rsid w:val="00D458CA"/>
    <w:rsid w:val="00D46562"/>
    <w:rsid w:val="00D46ADE"/>
    <w:rsid w:val="00D50725"/>
    <w:rsid w:val="00D6043A"/>
    <w:rsid w:val="00D60F2B"/>
    <w:rsid w:val="00D62FA4"/>
    <w:rsid w:val="00D65812"/>
    <w:rsid w:val="00D66842"/>
    <w:rsid w:val="00D72CD3"/>
    <w:rsid w:val="00D7787A"/>
    <w:rsid w:val="00D814CB"/>
    <w:rsid w:val="00D85214"/>
    <w:rsid w:val="00D85453"/>
    <w:rsid w:val="00D8728F"/>
    <w:rsid w:val="00D87BA1"/>
    <w:rsid w:val="00D90E5B"/>
    <w:rsid w:val="00D92E90"/>
    <w:rsid w:val="00D96147"/>
    <w:rsid w:val="00DA0361"/>
    <w:rsid w:val="00DA0972"/>
    <w:rsid w:val="00DA6783"/>
    <w:rsid w:val="00DB2064"/>
    <w:rsid w:val="00DB59C6"/>
    <w:rsid w:val="00DB6727"/>
    <w:rsid w:val="00DC20A9"/>
    <w:rsid w:val="00DC411B"/>
    <w:rsid w:val="00DC41FE"/>
    <w:rsid w:val="00DC4B60"/>
    <w:rsid w:val="00DC64A8"/>
    <w:rsid w:val="00DC6D81"/>
    <w:rsid w:val="00DC6E36"/>
    <w:rsid w:val="00DD23DC"/>
    <w:rsid w:val="00DE0BF3"/>
    <w:rsid w:val="00DE0F25"/>
    <w:rsid w:val="00DE55DC"/>
    <w:rsid w:val="00DE5735"/>
    <w:rsid w:val="00DE62A9"/>
    <w:rsid w:val="00DE7C80"/>
    <w:rsid w:val="00DF1674"/>
    <w:rsid w:val="00DF5DFA"/>
    <w:rsid w:val="00DF5F9B"/>
    <w:rsid w:val="00E02119"/>
    <w:rsid w:val="00E0494C"/>
    <w:rsid w:val="00E10113"/>
    <w:rsid w:val="00E12355"/>
    <w:rsid w:val="00E20049"/>
    <w:rsid w:val="00E2198C"/>
    <w:rsid w:val="00E22CF4"/>
    <w:rsid w:val="00E22ECB"/>
    <w:rsid w:val="00E3212E"/>
    <w:rsid w:val="00E323B6"/>
    <w:rsid w:val="00E35F0F"/>
    <w:rsid w:val="00E370EE"/>
    <w:rsid w:val="00E41B18"/>
    <w:rsid w:val="00E448D5"/>
    <w:rsid w:val="00E454EE"/>
    <w:rsid w:val="00E54D86"/>
    <w:rsid w:val="00E55426"/>
    <w:rsid w:val="00E60E9E"/>
    <w:rsid w:val="00E613D4"/>
    <w:rsid w:val="00E61939"/>
    <w:rsid w:val="00E62D56"/>
    <w:rsid w:val="00E65D50"/>
    <w:rsid w:val="00E67621"/>
    <w:rsid w:val="00E73CDD"/>
    <w:rsid w:val="00E73E59"/>
    <w:rsid w:val="00E8014F"/>
    <w:rsid w:val="00E8337E"/>
    <w:rsid w:val="00E85ACB"/>
    <w:rsid w:val="00E87C85"/>
    <w:rsid w:val="00E90434"/>
    <w:rsid w:val="00E907E8"/>
    <w:rsid w:val="00E92E03"/>
    <w:rsid w:val="00E948D4"/>
    <w:rsid w:val="00E95B6C"/>
    <w:rsid w:val="00E962D4"/>
    <w:rsid w:val="00EA03B0"/>
    <w:rsid w:val="00EA3BA3"/>
    <w:rsid w:val="00EA3ECF"/>
    <w:rsid w:val="00EA52F5"/>
    <w:rsid w:val="00EB0774"/>
    <w:rsid w:val="00EB2AA4"/>
    <w:rsid w:val="00EB40C5"/>
    <w:rsid w:val="00EB49F0"/>
    <w:rsid w:val="00EB6736"/>
    <w:rsid w:val="00EB7DD4"/>
    <w:rsid w:val="00EC2035"/>
    <w:rsid w:val="00EC2171"/>
    <w:rsid w:val="00EC735A"/>
    <w:rsid w:val="00ED0694"/>
    <w:rsid w:val="00ED0845"/>
    <w:rsid w:val="00ED32BD"/>
    <w:rsid w:val="00ED60D5"/>
    <w:rsid w:val="00ED69FA"/>
    <w:rsid w:val="00EE0A4F"/>
    <w:rsid w:val="00EE3998"/>
    <w:rsid w:val="00EE3E89"/>
    <w:rsid w:val="00EF0F51"/>
    <w:rsid w:val="00EF114D"/>
    <w:rsid w:val="00EF40D0"/>
    <w:rsid w:val="00EF559E"/>
    <w:rsid w:val="00EF57EC"/>
    <w:rsid w:val="00EF5A25"/>
    <w:rsid w:val="00EF657A"/>
    <w:rsid w:val="00EF7ABF"/>
    <w:rsid w:val="00F03E22"/>
    <w:rsid w:val="00F10CA2"/>
    <w:rsid w:val="00F200A6"/>
    <w:rsid w:val="00F20A32"/>
    <w:rsid w:val="00F21885"/>
    <w:rsid w:val="00F2469B"/>
    <w:rsid w:val="00F25D22"/>
    <w:rsid w:val="00F26EF5"/>
    <w:rsid w:val="00F33AB1"/>
    <w:rsid w:val="00F40D3A"/>
    <w:rsid w:val="00F41607"/>
    <w:rsid w:val="00F4530B"/>
    <w:rsid w:val="00F4562B"/>
    <w:rsid w:val="00F51583"/>
    <w:rsid w:val="00F54022"/>
    <w:rsid w:val="00F5455A"/>
    <w:rsid w:val="00F55299"/>
    <w:rsid w:val="00F57CA4"/>
    <w:rsid w:val="00F630D4"/>
    <w:rsid w:val="00F644AB"/>
    <w:rsid w:val="00F667FB"/>
    <w:rsid w:val="00F71105"/>
    <w:rsid w:val="00F726E1"/>
    <w:rsid w:val="00F739C3"/>
    <w:rsid w:val="00F7475A"/>
    <w:rsid w:val="00F74F3C"/>
    <w:rsid w:val="00F763FF"/>
    <w:rsid w:val="00F76D8A"/>
    <w:rsid w:val="00F77A07"/>
    <w:rsid w:val="00F813DF"/>
    <w:rsid w:val="00F8542F"/>
    <w:rsid w:val="00F85904"/>
    <w:rsid w:val="00F924FA"/>
    <w:rsid w:val="00F928D2"/>
    <w:rsid w:val="00F93FB5"/>
    <w:rsid w:val="00F95329"/>
    <w:rsid w:val="00FA0628"/>
    <w:rsid w:val="00FA42F7"/>
    <w:rsid w:val="00FA4FC8"/>
    <w:rsid w:val="00FB0992"/>
    <w:rsid w:val="00FB1633"/>
    <w:rsid w:val="00FB4F7C"/>
    <w:rsid w:val="00FB782D"/>
    <w:rsid w:val="00FB7FA9"/>
    <w:rsid w:val="00FC0A1D"/>
    <w:rsid w:val="00FC28EA"/>
    <w:rsid w:val="00FC3289"/>
    <w:rsid w:val="00FD0996"/>
    <w:rsid w:val="00FD7B9F"/>
    <w:rsid w:val="00FE0609"/>
    <w:rsid w:val="00FE1601"/>
    <w:rsid w:val="00FE1798"/>
    <w:rsid w:val="00FE3149"/>
    <w:rsid w:val="00FE3D51"/>
    <w:rsid w:val="00FE61D0"/>
    <w:rsid w:val="00FF1A8B"/>
    <w:rsid w:val="00FF4056"/>
    <w:rsid w:val="00FF7829"/>
    <w:rsid w:val="00FF7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0230"/>
  <w15:docId w15:val="{C622B77E-AB5D-4D68-920C-951119B7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6740"/>
    <w:pPr>
      <w:suppressAutoHyphens/>
      <w:autoSpaceDE w:val="0"/>
      <w:spacing w:line="100" w:lineRule="atLeast"/>
      <w:textAlignment w:val="baseline"/>
    </w:pPr>
    <w:rPr>
      <w:rFonts w:ascii="Liberation Serif" w:hAnsi="Liberation Serif" w:cs="Calibri"/>
      <w:color w:val="000000"/>
      <w:kern w:val="1"/>
      <w:sz w:val="24"/>
      <w:szCs w:val="24"/>
      <w:lang w:eastAsia="zh-CN" w:bidi="hi-IN"/>
    </w:rPr>
  </w:style>
  <w:style w:type="paragraph" w:styleId="Titolo1">
    <w:name w:val="heading 1"/>
    <w:basedOn w:val="Normale"/>
    <w:next w:val="Normale"/>
    <w:link w:val="Titolo1Carattere"/>
    <w:uiPriority w:val="9"/>
    <w:qFormat/>
    <w:rsid w:val="00A46DE2"/>
    <w:pPr>
      <w:keepNext/>
      <w:spacing w:before="240" w:after="60"/>
      <w:outlineLvl w:val="0"/>
    </w:pPr>
    <w:rPr>
      <w:rFonts w:ascii="Cambria" w:eastAsia="Times New Roman" w:hAnsi="Cambria" w:cs="Mangal"/>
      <w:b/>
      <w:bCs/>
      <w:kern w:val="32"/>
      <w:sz w:val="32"/>
      <w:szCs w:val="29"/>
    </w:rPr>
  </w:style>
  <w:style w:type="paragraph" w:styleId="Titolo2">
    <w:name w:val="heading 2"/>
    <w:basedOn w:val="Normale"/>
    <w:next w:val="Normale"/>
    <w:link w:val="Titolo2Carattere"/>
    <w:uiPriority w:val="9"/>
    <w:unhideWhenUsed/>
    <w:qFormat/>
    <w:rsid w:val="007307F2"/>
    <w:pPr>
      <w:keepNext/>
      <w:keepLines/>
      <w:suppressAutoHyphens w:val="0"/>
      <w:autoSpaceDE/>
      <w:spacing w:before="200" w:line="276" w:lineRule="auto"/>
      <w:textAlignment w:val="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1"/>
    <w:next w:val="Normale1"/>
    <w:link w:val="Titolo3Carattere"/>
    <w:qFormat/>
    <w:rsid w:val="006C0A37"/>
    <w:pPr>
      <w:keepNext/>
      <w:keepLines/>
      <w:numPr>
        <w:ilvl w:val="2"/>
        <w:numId w:val="1"/>
      </w:numPr>
      <w:spacing w:before="360" w:after="200"/>
      <w:outlineLvl w:val="2"/>
    </w:pPr>
    <w:rPr>
      <w:rFonts w:eastAsia="Times New Roman"/>
      <w:b/>
      <w:bCs/>
      <w:iCs/>
      <w:sz w:val="28"/>
    </w:rPr>
  </w:style>
  <w:style w:type="paragraph" w:styleId="Titolo4">
    <w:name w:val="heading 4"/>
    <w:basedOn w:val="Normale"/>
    <w:next w:val="Normale"/>
    <w:link w:val="Titolo4Carattere"/>
    <w:uiPriority w:val="9"/>
    <w:unhideWhenUsed/>
    <w:qFormat/>
    <w:rsid w:val="006C0A37"/>
    <w:pPr>
      <w:keepNext/>
      <w:keepLines/>
      <w:spacing w:before="40"/>
      <w:outlineLvl w:val="3"/>
    </w:pPr>
    <w:rPr>
      <w:rFonts w:ascii="Calibri Light" w:eastAsia="Times New Roman" w:hAnsi="Calibri Light" w:cs="Mangal"/>
      <w:i/>
      <w:iCs/>
      <w:color w:val="2E74B5"/>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6C0A37"/>
    <w:rPr>
      <w:rFonts w:ascii="Tw Cen MT" w:eastAsia="Times New Roman" w:hAnsi="Tw Cen MT" w:cs="Tw Cen MT"/>
      <w:b/>
      <w:bCs/>
      <w:iCs/>
      <w:kern w:val="1"/>
      <w:sz w:val="28"/>
      <w:szCs w:val="24"/>
      <w:lang w:eastAsia="zh-CN" w:bidi="hi-IN"/>
    </w:rPr>
  </w:style>
  <w:style w:type="character" w:customStyle="1" w:styleId="Carpredefinitoparagrafo1">
    <w:name w:val="Car. predefinito paragrafo1"/>
    <w:rsid w:val="006C0A37"/>
  </w:style>
  <w:style w:type="character" w:styleId="Collegamentoipertestuale">
    <w:name w:val="Hyperlink"/>
    <w:rsid w:val="006C0A37"/>
    <w:rPr>
      <w:color w:val="000080"/>
      <w:u w:val="single"/>
    </w:rPr>
  </w:style>
  <w:style w:type="character" w:customStyle="1" w:styleId="Carpredefinitoparagrafo-a512318">
    <w:name w:val="Car. predefinito paragrafo-a512318"/>
    <w:rsid w:val="006C0A37"/>
  </w:style>
  <w:style w:type="paragraph" w:styleId="Corpotesto">
    <w:name w:val="Body Text"/>
    <w:basedOn w:val="Normale"/>
    <w:link w:val="CorpotestoCarattere"/>
    <w:rsid w:val="006C0A37"/>
    <w:pPr>
      <w:suppressAutoHyphens w:val="0"/>
      <w:spacing w:after="140" w:line="288" w:lineRule="auto"/>
    </w:pPr>
  </w:style>
  <w:style w:type="character" w:customStyle="1" w:styleId="CorpotestoCarattere">
    <w:name w:val="Corpo testo Carattere"/>
    <w:link w:val="Corpotesto"/>
    <w:rsid w:val="006C0A37"/>
    <w:rPr>
      <w:rFonts w:ascii="Liberation Serif" w:eastAsia="SimSun" w:hAnsi="Liberation Serif" w:cs="Calibri"/>
      <w:color w:val="000000"/>
      <w:kern w:val="1"/>
      <w:sz w:val="24"/>
      <w:szCs w:val="24"/>
      <w:lang w:val="it-IT" w:eastAsia="zh-CN" w:bidi="hi-IN"/>
    </w:rPr>
  </w:style>
  <w:style w:type="paragraph" w:customStyle="1" w:styleId="Normale1">
    <w:name w:val="Normale1"/>
    <w:rsid w:val="006C0A37"/>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paragraph" w:customStyle="1" w:styleId="Paragrafoelenco1">
    <w:name w:val="Paragrafo elenco1"/>
    <w:basedOn w:val="Normale1"/>
    <w:rsid w:val="006C0A37"/>
    <w:pPr>
      <w:numPr>
        <w:numId w:val="3"/>
      </w:numPr>
      <w:spacing w:before="120" w:after="200" w:line="300" w:lineRule="exact"/>
    </w:pPr>
  </w:style>
  <w:style w:type="paragraph" w:styleId="Intestazione">
    <w:name w:val="header"/>
    <w:basedOn w:val="Normale1"/>
    <w:link w:val="IntestazioneCarattere"/>
    <w:rsid w:val="006C0A37"/>
    <w:pPr>
      <w:tabs>
        <w:tab w:val="center" w:pos="4819"/>
        <w:tab w:val="right" w:pos="9638"/>
      </w:tabs>
      <w:spacing w:after="0" w:line="100" w:lineRule="atLeast"/>
    </w:pPr>
  </w:style>
  <w:style w:type="character" w:customStyle="1" w:styleId="IntestazioneCarattere">
    <w:name w:val="Intestazione Carattere"/>
    <w:link w:val="Intestazione"/>
    <w:rsid w:val="006C0A37"/>
    <w:rPr>
      <w:rFonts w:ascii="Tw Cen MT" w:eastAsia="Tw Cen MT" w:hAnsi="Tw Cen MT" w:cs="Tw Cen MT"/>
      <w:kern w:val="1"/>
      <w:sz w:val="24"/>
      <w:szCs w:val="24"/>
      <w:lang w:val="it-IT" w:eastAsia="zh-CN" w:bidi="hi-IN"/>
    </w:rPr>
  </w:style>
  <w:style w:type="paragraph" w:styleId="Pidipagina">
    <w:name w:val="footer"/>
    <w:basedOn w:val="Normale1"/>
    <w:link w:val="PidipaginaCarattere"/>
    <w:rsid w:val="006C0A37"/>
    <w:pPr>
      <w:tabs>
        <w:tab w:val="center" w:pos="4819"/>
        <w:tab w:val="right" w:pos="9638"/>
      </w:tabs>
      <w:spacing w:after="0" w:line="100" w:lineRule="atLeast"/>
    </w:pPr>
  </w:style>
  <w:style w:type="character" w:customStyle="1" w:styleId="PidipaginaCarattere">
    <w:name w:val="Piè di pagina Carattere"/>
    <w:link w:val="Pidipagina"/>
    <w:rsid w:val="006C0A37"/>
    <w:rPr>
      <w:rFonts w:ascii="Tw Cen MT" w:eastAsia="Tw Cen MT" w:hAnsi="Tw Cen MT" w:cs="Tw Cen MT"/>
      <w:kern w:val="1"/>
      <w:sz w:val="24"/>
      <w:szCs w:val="24"/>
      <w:lang w:val="it-IT" w:eastAsia="zh-CN" w:bidi="hi-IN"/>
    </w:rPr>
  </w:style>
  <w:style w:type="paragraph" w:styleId="Titoloindicefonti">
    <w:name w:val="toa heading"/>
    <w:basedOn w:val="Normale"/>
    <w:rsid w:val="006C0A37"/>
    <w:pPr>
      <w:keepNext/>
      <w:suppressLineNumbers/>
      <w:suppressAutoHyphens w:val="0"/>
      <w:spacing w:before="240" w:after="120"/>
    </w:pPr>
    <w:rPr>
      <w:rFonts w:ascii="Liberation Sans" w:eastAsia="MS Mincho" w:hAnsi="Liberation Sans" w:cs="Tahoma"/>
      <w:b/>
      <w:bCs/>
      <w:sz w:val="32"/>
      <w:szCs w:val="32"/>
    </w:rPr>
  </w:style>
  <w:style w:type="paragraph" w:styleId="Paragrafoelenco">
    <w:name w:val="List Paragraph"/>
    <w:aliases w:val="EL Paragrafo elenco,Paragrafo elenco puntato,List Bulletized,List Paragraph,Paragrafo elenco livello 1,Bullet List,FooterText,numbered,Normal bullet 2,Paragrafo elenco 2,List Paragraph11,Paragraphe de liste1,列出段落"/>
    <w:basedOn w:val="Normale"/>
    <w:link w:val="ParagrafoelencoCarattere"/>
    <w:uiPriority w:val="1"/>
    <w:qFormat/>
    <w:rsid w:val="006C0A37"/>
    <w:pPr>
      <w:ind w:left="720"/>
      <w:contextualSpacing/>
    </w:pPr>
  </w:style>
  <w:style w:type="character" w:customStyle="1" w:styleId="Titolo4Carattere">
    <w:name w:val="Titolo 4 Carattere"/>
    <w:link w:val="Titolo4"/>
    <w:uiPriority w:val="9"/>
    <w:rsid w:val="006C0A37"/>
    <w:rPr>
      <w:rFonts w:ascii="Calibri Light" w:eastAsia="Times New Roman" w:hAnsi="Calibri Light" w:cs="Mangal"/>
      <w:i/>
      <w:iCs/>
      <w:color w:val="2E74B5"/>
      <w:kern w:val="1"/>
      <w:sz w:val="24"/>
      <w:szCs w:val="21"/>
      <w:lang w:val="it-IT" w:eastAsia="zh-CN" w:bidi="hi-IN"/>
    </w:rPr>
  </w:style>
  <w:style w:type="character" w:customStyle="1" w:styleId="BalloonTextChar">
    <w:name w:val="Balloon Text Char"/>
    <w:rsid w:val="006C0A37"/>
    <w:rPr>
      <w:rFonts w:ascii="Tahoma" w:eastAsia="Tahoma" w:hAnsi="Tahoma" w:cs="Tahoma"/>
      <w:sz w:val="16"/>
      <w:szCs w:val="16"/>
    </w:rPr>
  </w:style>
  <w:style w:type="character" w:customStyle="1" w:styleId="DefaultParagraphFont-af5a6e7">
    <w:name w:val="Default Paragraph Font-af5a6e7"/>
    <w:rsid w:val="006C0A37"/>
  </w:style>
  <w:style w:type="character" w:customStyle="1" w:styleId="DefaultParagraphFont-a744791">
    <w:name w:val="Default Paragraph Font-a744791"/>
    <w:rsid w:val="006C0A37"/>
  </w:style>
  <w:style w:type="character" w:customStyle="1" w:styleId="DefaultParagraphFont-adc1524">
    <w:name w:val="Default Paragraph Font-adc1524"/>
    <w:rsid w:val="006C0A37"/>
  </w:style>
  <w:style w:type="paragraph" w:customStyle="1" w:styleId="TableContents">
    <w:name w:val="Table Contents"/>
    <w:basedOn w:val="Normale"/>
    <w:rsid w:val="00585C6C"/>
    <w:pPr>
      <w:suppressLineNumbers/>
      <w:suppressAutoHyphens w:val="0"/>
    </w:pPr>
  </w:style>
  <w:style w:type="paragraph" w:customStyle="1" w:styleId="Default">
    <w:name w:val="Default"/>
    <w:rsid w:val="007F0ACB"/>
    <w:pPr>
      <w:autoSpaceDE w:val="0"/>
      <w:autoSpaceDN w:val="0"/>
      <w:adjustRightInd w:val="0"/>
    </w:pPr>
    <w:rPr>
      <w:rFonts w:ascii="Century Gothic" w:hAnsi="Century Gothic" w:cs="Century Gothic"/>
      <w:color w:val="000000"/>
      <w:sz w:val="24"/>
      <w:szCs w:val="24"/>
      <w:lang w:val="en-US" w:eastAsia="en-US"/>
    </w:rPr>
  </w:style>
  <w:style w:type="character" w:customStyle="1" w:styleId="DefaultParagraphFont-a5a1f1a">
    <w:name w:val="Default Paragraph Font-a5a1f1a"/>
    <w:rsid w:val="0037373B"/>
  </w:style>
  <w:style w:type="paragraph" w:styleId="Sommario3">
    <w:name w:val="toc 3"/>
    <w:basedOn w:val="Normale"/>
    <w:next w:val="Normale"/>
    <w:autoRedefine/>
    <w:uiPriority w:val="39"/>
    <w:unhideWhenUsed/>
    <w:rsid w:val="00D334C1"/>
    <w:pPr>
      <w:pBdr>
        <w:top w:val="single" w:sz="4" w:space="1" w:color="auto"/>
        <w:left w:val="single" w:sz="4" w:space="4" w:color="auto"/>
        <w:bottom w:val="single" w:sz="4" w:space="1" w:color="auto"/>
        <w:right w:val="single" w:sz="4" w:space="4" w:color="auto"/>
      </w:pBdr>
      <w:tabs>
        <w:tab w:val="right" w:leader="dot" w:pos="9856"/>
      </w:tabs>
      <w:spacing w:afterLines="120" w:after="288" w:line="240" w:lineRule="auto"/>
      <w:jc w:val="both"/>
    </w:pPr>
    <w:rPr>
      <w:rFonts w:ascii="Century Gothic" w:hAnsi="Century Gothic" w:cs="Mangal"/>
      <w:b/>
      <w:noProof/>
      <w:color w:val="auto"/>
    </w:rPr>
  </w:style>
  <w:style w:type="paragraph" w:styleId="Sommario4">
    <w:name w:val="toc 4"/>
    <w:basedOn w:val="Normale"/>
    <w:next w:val="Normale"/>
    <w:autoRedefine/>
    <w:uiPriority w:val="39"/>
    <w:unhideWhenUsed/>
    <w:rsid w:val="001D63D4"/>
    <w:pPr>
      <w:ind w:left="720"/>
    </w:pPr>
    <w:rPr>
      <w:rFonts w:cs="Mangal"/>
      <w:szCs w:val="21"/>
    </w:rPr>
  </w:style>
  <w:style w:type="paragraph" w:customStyle="1" w:styleId="Textbody">
    <w:name w:val="Text body"/>
    <w:basedOn w:val="Normale"/>
    <w:rsid w:val="00CE30D1"/>
    <w:pPr>
      <w:widowControl w:val="0"/>
      <w:autoSpaceDE/>
      <w:autoSpaceDN w:val="0"/>
      <w:spacing w:line="240" w:lineRule="auto"/>
    </w:pPr>
    <w:rPr>
      <w:rFonts w:ascii="Times New Roman" w:eastAsia="Arial Unicode MS" w:hAnsi="Times New Roman" w:cs="Tahoma"/>
      <w:color w:val="auto"/>
      <w:kern w:val="3"/>
      <w:lang w:eastAsia="it-IT" w:bidi="it-IT"/>
    </w:rPr>
  </w:style>
  <w:style w:type="paragraph" w:styleId="Nessunaspaziatura">
    <w:name w:val="No Spacing"/>
    <w:uiPriority w:val="1"/>
    <w:qFormat/>
    <w:rsid w:val="00EF57EC"/>
    <w:rPr>
      <w:rFonts w:eastAsia="Calibri"/>
      <w:sz w:val="22"/>
      <w:szCs w:val="22"/>
      <w:lang w:eastAsia="en-US"/>
    </w:rPr>
  </w:style>
  <w:style w:type="character" w:customStyle="1" w:styleId="Titolo2Carattere">
    <w:name w:val="Titolo 2 Carattere"/>
    <w:link w:val="Titolo2"/>
    <w:uiPriority w:val="9"/>
    <w:rsid w:val="007307F2"/>
    <w:rPr>
      <w:rFonts w:ascii="Cambria" w:eastAsia="Times New Roman" w:hAnsi="Cambria"/>
      <w:b/>
      <w:bCs/>
      <w:color w:val="4F81BD"/>
      <w:sz w:val="26"/>
      <w:szCs w:val="26"/>
      <w:lang w:eastAsia="en-US"/>
    </w:rPr>
  </w:style>
  <w:style w:type="character" w:customStyle="1" w:styleId="Titolo1Carattere">
    <w:name w:val="Titolo 1 Carattere"/>
    <w:link w:val="Titolo1"/>
    <w:uiPriority w:val="9"/>
    <w:rsid w:val="00A46DE2"/>
    <w:rPr>
      <w:rFonts w:ascii="Cambria" w:eastAsia="Times New Roman" w:hAnsi="Cambria" w:cs="Mangal"/>
      <w:b/>
      <w:bCs/>
      <w:color w:val="000000"/>
      <w:kern w:val="32"/>
      <w:sz w:val="32"/>
      <w:szCs w:val="29"/>
      <w:lang w:eastAsia="zh-CN" w:bidi="hi-IN"/>
    </w:rPr>
  </w:style>
  <w:style w:type="paragraph" w:styleId="Titolosommario">
    <w:name w:val="TOC Heading"/>
    <w:basedOn w:val="Titolo1"/>
    <w:next w:val="Normale"/>
    <w:uiPriority w:val="39"/>
    <w:semiHidden/>
    <w:unhideWhenUsed/>
    <w:qFormat/>
    <w:rsid w:val="00A46DE2"/>
    <w:pPr>
      <w:keepLines/>
      <w:suppressAutoHyphens w:val="0"/>
      <w:autoSpaceDE/>
      <w:spacing w:before="480" w:after="0" w:line="276" w:lineRule="auto"/>
      <w:textAlignment w:val="auto"/>
      <w:outlineLvl w:val="9"/>
    </w:pPr>
    <w:rPr>
      <w:rFonts w:cs="Times New Roman"/>
      <w:color w:val="365F91"/>
      <w:kern w:val="0"/>
      <w:sz w:val="28"/>
      <w:szCs w:val="28"/>
      <w:lang w:eastAsia="it-IT" w:bidi="ar-SA"/>
    </w:rPr>
  </w:style>
  <w:style w:type="paragraph" w:customStyle="1" w:styleId="StileCris">
    <w:name w:val="Stile Cris"/>
    <w:link w:val="StileCrisCarattere"/>
    <w:autoRedefine/>
    <w:qFormat/>
    <w:rsid w:val="005E2E28"/>
    <w:pPr>
      <w:numPr>
        <w:numId w:val="5"/>
      </w:numPr>
      <w:jc w:val="both"/>
    </w:pPr>
    <w:rPr>
      <w:rFonts w:ascii="Century Gothic" w:eastAsia="Calibri" w:hAnsi="Century Gothic" w:cs="Cambria"/>
      <w:sz w:val="22"/>
      <w:szCs w:val="24"/>
      <w:lang w:eastAsia="en-US"/>
    </w:rPr>
  </w:style>
  <w:style w:type="character" w:customStyle="1" w:styleId="StileCrisCarattere">
    <w:name w:val="Stile Cris Carattere"/>
    <w:link w:val="StileCris"/>
    <w:rsid w:val="005E2E28"/>
    <w:rPr>
      <w:rFonts w:ascii="Century Gothic" w:eastAsia="Calibri" w:hAnsi="Century Gothic" w:cs="Cambria"/>
      <w:sz w:val="22"/>
      <w:szCs w:val="24"/>
      <w:lang w:eastAsia="en-US"/>
    </w:rPr>
  </w:style>
  <w:style w:type="paragraph" w:styleId="Testonotaapidipagina">
    <w:name w:val="footnote text"/>
    <w:basedOn w:val="Normale"/>
    <w:link w:val="TestonotaapidipaginaCarattere"/>
    <w:uiPriority w:val="99"/>
    <w:semiHidden/>
    <w:unhideWhenUsed/>
    <w:rsid w:val="005E58E3"/>
    <w:pPr>
      <w:suppressAutoHyphens w:val="0"/>
      <w:autoSpaceDE/>
      <w:spacing w:line="240" w:lineRule="auto"/>
      <w:textAlignment w:val="auto"/>
    </w:pPr>
    <w:rPr>
      <w:rFonts w:ascii="Calibri" w:eastAsia="Calibri" w:hAnsi="Calibri" w:cs="Times New Roman"/>
      <w:color w:val="auto"/>
      <w:kern w:val="0"/>
      <w:sz w:val="20"/>
      <w:szCs w:val="20"/>
      <w:lang w:eastAsia="en-US" w:bidi="ar-SA"/>
    </w:rPr>
  </w:style>
  <w:style w:type="character" w:customStyle="1" w:styleId="TestonotaapidipaginaCarattere">
    <w:name w:val="Testo nota a piè di pagina Carattere"/>
    <w:link w:val="Testonotaapidipagina"/>
    <w:uiPriority w:val="99"/>
    <w:semiHidden/>
    <w:rsid w:val="005E58E3"/>
    <w:rPr>
      <w:rFonts w:eastAsia="Calibri"/>
      <w:lang w:eastAsia="en-US"/>
    </w:rPr>
  </w:style>
  <w:style w:type="character" w:styleId="Rimandonotaapidipagina">
    <w:name w:val="footnote reference"/>
    <w:uiPriority w:val="99"/>
    <w:semiHidden/>
    <w:unhideWhenUsed/>
    <w:rsid w:val="005E58E3"/>
    <w:rPr>
      <w:vertAlign w:val="superscript"/>
    </w:rPr>
  </w:style>
  <w:style w:type="paragraph" w:styleId="Testofumetto">
    <w:name w:val="Balloon Text"/>
    <w:basedOn w:val="Normale"/>
    <w:link w:val="TestofumettoCarattere"/>
    <w:uiPriority w:val="99"/>
    <w:semiHidden/>
    <w:unhideWhenUsed/>
    <w:rsid w:val="0099190E"/>
    <w:pPr>
      <w:spacing w:line="240" w:lineRule="auto"/>
    </w:pPr>
    <w:rPr>
      <w:rFonts w:ascii="Segoe UI" w:hAnsi="Segoe UI" w:cs="Mangal"/>
      <w:sz w:val="18"/>
      <w:szCs w:val="16"/>
    </w:rPr>
  </w:style>
  <w:style w:type="character" w:customStyle="1" w:styleId="TestofumettoCarattere">
    <w:name w:val="Testo fumetto Carattere"/>
    <w:link w:val="Testofumetto"/>
    <w:uiPriority w:val="99"/>
    <w:semiHidden/>
    <w:rsid w:val="0099190E"/>
    <w:rPr>
      <w:rFonts w:ascii="Segoe UI" w:hAnsi="Segoe UI" w:cs="Mangal"/>
      <w:color w:val="000000"/>
      <w:kern w:val="1"/>
      <w:sz w:val="18"/>
      <w:szCs w:val="16"/>
      <w:lang w:eastAsia="zh-CN" w:bidi="hi-IN"/>
    </w:rPr>
  </w:style>
  <w:style w:type="character" w:customStyle="1" w:styleId="ParagrafoelencoCarattere">
    <w:name w:val="Paragrafo elenco Carattere"/>
    <w:aliases w:val="EL Paragrafo elenco Carattere,Paragrafo elenco puntato Carattere,List Bulletized Carattere,List Paragraph Carattere,Paragrafo elenco livello 1 Carattere,Bullet List Carattere,FooterText Carattere,numbered Carattere"/>
    <w:basedOn w:val="Carpredefinitoparagrafo"/>
    <w:link w:val="Paragrafoelenco"/>
    <w:uiPriority w:val="34"/>
    <w:qFormat/>
    <w:rsid w:val="00770B72"/>
    <w:rPr>
      <w:rFonts w:ascii="Liberation Serif" w:hAnsi="Liberation Serif" w:cs="Calibri"/>
      <w:color w:val="000000"/>
      <w:kern w:val="1"/>
      <w:sz w:val="24"/>
      <w:szCs w:val="24"/>
      <w:lang w:eastAsia="zh-CN" w:bidi="hi-IN"/>
    </w:rPr>
  </w:style>
  <w:style w:type="character" w:customStyle="1" w:styleId="Menzionenonrisolta1">
    <w:name w:val="Menzione non risolta1"/>
    <w:basedOn w:val="Carpredefinitoparagrafo"/>
    <w:uiPriority w:val="99"/>
    <w:semiHidden/>
    <w:unhideWhenUsed/>
    <w:rsid w:val="008C0035"/>
    <w:rPr>
      <w:color w:val="605E5C"/>
      <w:shd w:val="clear" w:color="auto" w:fill="E1DFDD"/>
    </w:rPr>
  </w:style>
  <w:style w:type="paragraph" w:styleId="Corpodeltesto2">
    <w:name w:val="Body Text 2"/>
    <w:basedOn w:val="Normale"/>
    <w:link w:val="Corpodeltesto2Carattere"/>
    <w:uiPriority w:val="99"/>
    <w:semiHidden/>
    <w:unhideWhenUsed/>
    <w:rsid w:val="003E1C50"/>
    <w:pPr>
      <w:spacing w:after="120" w:line="480" w:lineRule="auto"/>
    </w:pPr>
    <w:rPr>
      <w:rFonts w:cs="Mangal"/>
      <w:szCs w:val="21"/>
    </w:rPr>
  </w:style>
  <w:style w:type="character" w:customStyle="1" w:styleId="Corpodeltesto2Carattere">
    <w:name w:val="Corpo del testo 2 Carattere"/>
    <w:basedOn w:val="Carpredefinitoparagrafo"/>
    <w:link w:val="Corpodeltesto2"/>
    <w:uiPriority w:val="99"/>
    <w:semiHidden/>
    <w:rsid w:val="003E1C50"/>
    <w:rPr>
      <w:rFonts w:ascii="Liberation Serif" w:hAnsi="Liberation Serif" w:cs="Mangal"/>
      <w:color w:val="000000"/>
      <w:kern w:val="1"/>
      <w:sz w:val="24"/>
      <w:szCs w:val="21"/>
      <w:lang w:eastAsia="zh-CN" w:bidi="hi-IN"/>
    </w:rPr>
  </w:style>
  <w:style w:type="paragraph" w:styleId="Rientrocorpodeltesto2">
    <w:name w:val="Body Text Indent 2"/>
    <w:basedOn w:val="Normale"/>
    <w:link w:val="Rientrocorpodeltesto2Carattere"/>
    <w:uiPriority w:val="99"/>
    <w:unhideWhenUsed/>
    <w:rsid w:val="003E1C50"/>
    <w:pPr>
      <w:spacing w:after="120" w:line="480" w:lineRule="auto"/>
      <w:ind w:left="283"/>
    </w:pPr>
    <w:rPr>
      <w:rFonts w:cs="Mangal"/>
      <w:szCs w:val="21"/>
    </w:rPr>
  </w:style>
  <w:style w:type="character" w:customStyle="1" w:styleId="Rientrocorpodeltesto2Carattere">
    <w:name w:val="Rientro corpo del testo 2 Carattere"/>
    <w:basedOn w:val="Carpredefinitoparagrafo"/>
    <w:link w:val="Rientrocorpodeltesto2"/>
    <w:uiPriority w:val="99"/>
    <w:rsid w:val="003E1C50"/>
    <w:rPr>
      <w:rFonts w:ascii="Liberation Serif" w:hAnsi="Liberation Serif" w:cs="Mangal"/>
      <w:color w:val="000000"/>
      <w:kern w:val="1"/>
      <w:sz w:val="24"/>
      <w:szCs w:val="21"/>
      <w:lang w:eastAsia="zh-CN" w:bidi="hi-IN"/>
    </w:rPr>
  </w:style>
  <w:style w:type="paragraph" w:styleId="Corpodeltesto3">
    <w:name w:val="Body Text 3"/>
    <w:basedOn w:val="Normale"/>
    <w:link w:val="Corpodeltesto3Carattere"/>
    <w:uiPriority w:val="99"/>
    <w:semiHidden/>
    <w:unhideWhenUsed/>
    <w:rsid w:val="00F40D3A"/>
    <w:pPr>
      <w:spacing w:after="120"/>
    </w:pPr>
    <w:rPr>
      <w:rFonts w:cs="Mangal"/>
      <w:sz w:val="16"/>
      <w:szCs w:val="14"/>
    </w:rPr>
  </w:style>
  <w:style w:type="character" w:customStyle="1" w:styleId="Corpodeltesto3Carattere">
    <w:name w:val="Corpo del testo 3 Carattere"/>
    <w:basedOn w:val="Carpredefinitoparagrafo"/>
    <w:link w:val="Corpodeltesto3"/>
    <w:uiPriority w:val="99"/>
    <w:semiHidden/>
    <w:rsid w:val="00F40D3A"/>
    <w:rPr>
      <w:rFonts w:ascii="Liberation Serif" w:hAnsi="Liberation Serif" w:cs="Mangal"/>
      <w:color w:val="000000"/>
      <w:kern w:val="1"/>
      <w:sz w:val="16"/>
      <w:szCs w:val="14"/>
      <w:lang w:eastAsia="zh-CN" w:bidi="hi-IN"/>
    </w:rPr>
  </w:style>
  <w:style w:type="paragraph" w:customStyle="1" w:styleId="lotto">
    <w:name w:val="lotto"/>
    <w:basedOn w:val="Normale"/>
    <w:rsid w:val="00F40D3A"/>
    <w:pPr>
      <w:suppressAutoHyphens w:val="0"/>
      <w:autoSpaceDE/>
      <w:spacing w:before="360" w:after="360" w:line="240" w:lineRule="atLeast"/>
      <w:jc w:val="both"/>
      <w:textAlignment w:val="auto"/>
    </w:pPr>
    <w:rPr>
      <w:rFonts w:ascii="Arial" w:eastAsia="Times New Roman" w:hAnsi="Arial" w:cs="Arial"/>
      <w:color w:val="auto"/>
      <w:kern w:val="0"/>
      <w:sz w:val="22"/>
      <w:szCs w:val="22"/>
      <w:lang w:eastAsia="it-IT" w:bidi="ar-SA"/>
    </w:rPr>
  </w:style>
  <w:style w:type="character" w:customStyle="1" w:styleId="Menzionenonrisolta2">
    <w:name w:val="Menzione non risolta2"/>
    <w:basedOn w:val="Carpredefinitoparagrafo"/>
    <w:uiPriority w:val="99"/>
    <w:semiHidden/>
    <w:unhideWhenUsed/>
    <w:rsid w:val="00034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77381">
      <w:bodyDiv w:val="1"/>
      <w:marLeft w:val="0"/>
      <w:marRight w:val="0"/>
      <w:marTop w:val="0"/>
      <w:marBottom w:val="0"/>
      <w:divBdr>
        <w:top w:val="none" w:sz="0" w:space="0" w:color="auto"/>
        <w:left w:val="none" w:sz="0" w:space="0" w:color="auto"/>
        <w:bottom w:val="none" w:sz="0" w:space="0" w:color="auto"/>
        <w:right w:val="none" w:sz="0" w:space="0" w:color="auto"/>
      </w:divBdr>
    </w:div>
    <w:div w:id="819342952">
      <w:bodyDiv w:val="1"/>
      <w:marLeft w:val="0"/>
      <w:marRight w:val="0"/>
      <w:marTop w:val="0"/>
      <w:marBottom w:val="0"/>
      <w:divBdr>
        <w:top w:val="none" w:sz="0" w:space="0" w:color="auto"/>
        <w:left w:val="none" w:sz="0" w:space="0" w:color="auto"/>
        <w:bottom w:val="none" w:sz="0" w:space="0" w:color="auto"/>
        <w:right w:val="none" w:sz="0" w:space="0" w:color="auto"/>
      </w:divBdr>
    </w:div>
    <w:div w:id="1751122207">
      <w:bodyDiv w:val="1"/>
      <w:marLeft w:val="0"/>
      <w:marRight w:val="0"/>
      <w:marTop w:val="0"/>
      <w:marBottom w:val="0"/>
      <w:divBdr>
        <w:top w:val="none" w:sz="0" w:space="0" w:color="auto"/>
        <w:left w:val="none" w:sz="0" w:space="0" w:color="auto"/>
        <w:bottom w:val="none" w:sz="0" w:space="0" w:color="auto"/>
        <w:right w:val="none" w:sz="0" w:space="0" w:color="auto"/>
      </w:divBdr>
    </w:div>
    <w:div w:id="1947693945">
      <w:bodyDiv w:val="1"/>
      <w:marLeft w:val="0"/>
      <w:marRight w:val="0"/>
      <w:marTop w:val="0"/>
      <w:marBottom w:val="0"/>
      <w:divBdr>
        <w:top w:val="none" w:sz="0" w:space="0" w:color="auto"/>
        <w:left w:val="none" w:sz="0" w:space="0" w:color="auto"/>
        <w:bottom w:val="none" w:sz="0" w:space="0" w:color="auto"/>
        <w:right w:val="none" w:sz="0" w:space="0" w:color="auto"/>
      </w:divBdr>
    </w:div>
    <w:div w:id="20145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ts-brianza.it" TargetMode="External"/><Relationship Id="rId13" Type="http://schemas.openxmlformats.org/officeDocument/2006/relationships/hyperlink" Target="mailto:protocollo@ats-brianz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pec.ats-brianz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ats-brianz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pec.ats-brianza.it" TargetMode="External"/><Relationship Id="rId4" Type="http://schemas.openxmlformats.org/officeDocument/2006/relationships/settings" Target="settings.xml"/><Relationship Id="rId9" Type="http://schemas.openxmlformats.org/officeDocument/2006/relationships/hyperlink" Target="mailto:protocollo@ats-brianz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329D-58FF-4C8C-92A6-ED40A833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5495</Words>
  <Characters>31323</Characters>
  <Application>Microsoft Office Word</Application>
  <DocSecurity>0</DocSecurity>
  <Lines>261</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Arthur D. Little</Company>
  <LinksUpToDate>false</LinksUpToDate>
  <CharactersWithSpaces>36745</CharactersWithSpaces>
  <SharedDoc>false</SharedDoc>
  <HLinks>
    <vt:vector size="24" baseType="variant">
      <vt:variant>
        <vt:i4>7077967</vt:i4>
      </vt:variant>
      <vt:variant>
        <vt:i4>102</vt:i4>
      </vt:variant>
      <vt:variant>
        <vt:i4>0</vt:i4>
      </vt:variant>
      <vt:variant>
        <vt:i4>5</vt:i4>
      </vt:variant>
      <vt:variant>
        <vt:lpwstr>mailto:famiglia@pec.regione.lombardia.it</vt:lpwstr>
      </vt:variant>
      <vt:variant>
        <vt:lpwstr/>
      </vt:variant>
      <vt:variant>
        <vt:i4>1507408</vt:i4>
      </vt:variant>
      <vt:variant>
        <vt:i4>99</vt:i4>
      </vt:variant>
      <vt:variant>
        <vt:i4>0</vt:i4>
      </vt:variant>
      <vt:variant>
        <vt:i4>5</vt:i4>
      </vt:variant>
      <vt:variant>
        <vt:lpwstr>http://www.regione.lombardia.it/</vt:lpwstr>
      </vt:variant>
      <vt:variant>
        <vt:lpwstr/>
      </vt:variant>
      <vt:variant>
        <vt:i4>1835008</vt:i4>
      </vt:variant>
      <vt:variant>
        <vt:i4>96</vt:i4>
      </vt:variant>
      <vt:variant>
        <vt:i4>0</vt:i4>
      </vt:variant>
      <vt:variant>
        <vt:i4>5</vt:i4>
      </vt:variant>
      <vt:variant>
        <vt:lpwstr>https://www.spid.gov.it/richiedi-spid</vt:lpwstr>
      </vt:variant>
      <vt:variant>
        <vt:lpwstr/>
      </vt:variant>
      <vt:variant>
        <vt:i4>7471227</vt:i4>
      </vt:variant>
      <vt:variant>
        <vt:i4>93</vt:i4>
      </vt:variant>
      <vt:variant>
        <vt:i4>0</vt:i4>
      </vt:variant>
      <vt:variant>
        <vt:i4>5</vt:i4>
      </vt:variant>
      <vt:variant>
        <vt:lpwstr>http://www.bandi.regione.lombardia.it/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Stucchi</dc:creator>
  <cp:keywords/>
  <cp:lastModifiedBy>Andrea Degan</cp:lastModifiedBy>
  <cp:revision>2</cp:revision>
  <cp:lastPrinted>2023-12-05T13:16:00Z</cp:lastPrinted>
  <dcterms:created xsi:type="dcterms:W3CDTF">2023-12-13T13:48:00Z</dcterms:created>
  <dcterms:modified xsi:type="dcterms:W3CDTF">2023-12-13T13:48:00Z</dcterms:modified>
</cp:coreProperties>
</file>