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84FF" w14:textId="77777777" w:rsidR="00C1686F" w:rsidRPr="00857202" w:rsidRDefault="00C1686F" w:rsidP="00C1686F">
      <w:pPr>
        <w:spacing w:after="200" w:line="276" w:lineRule="auto"/>
        <w:jc w:val="center"/>
        <w:rPr>
          <w:rFonts w:cstheme="minorHAnsi"/>
          <w:i/>
          <w:color w:val="auto"/>
          <w:sz w:val="18"/>
          <w:szCs w:val="18"/>
        </w:rPr>
      </w:pPr>
      <w:bookmarkStart w:id="0" w:name="_GoBack"/>
      <w:bookmarkEnd w:id="0"/>
      <w:r w:rsidRPr="00857202">
        <w:rPr>
          <w:rStyle w:val="Carpredefinitoparagrafo1"/>
          <w:rFonts w:cstheme="minorHAnsi"/>
          <w:b/>
          <w:color w:val="auto"/>
          <w:sz w:val="28"/>
          <w:szCs w:val="28"/>
        </w:rPr>
        <w:t>Allegato a)</w:t>
      </w:r>
    </w:p>
    <w:p w14:paraId="0069065A" w14:textId="01C0A8A3" w:rsidR="00C1686F" w:rsidRPr="00857202" w:rsidRDefault="00C1686F" w:rsidP="00C1686F">
      <w:pPr>
        <w:spacing w:after="200" w:line="276" w:lineRule="auto"/>
        <w:jc w:val="both"/>
        <w:rPr>
          <w:rFonts w:cstheme="minorHAnsi"/>
          <w:i/>
          <w:color w:val="auto"/>
          <w:sz w:val="20"/>
          <w:szCs w:val="20"/>
        </w:rPr>
      </w:pPr>
      <w:r w:rsidRPr="00857202">
        <w:rPr>
          <w:rFonts w:cstheme="minorHAnsi"/>
          <w:i/>
          <w:color w:val="auto"/>
          <w:sz w:val="20"/>
          <w:szCs w:val="20"/>
        </w:rPr>
        <w:t>Schema per la presentazione della manifestazione di interesse all</w:t>
      </w:r>
      <w:r w:rsidR="004F4206" w:rsidRPr="00857202">
        <w:rPr>
          <w:rFonts w:cstheme="minorHAnsi"/>
          <w:i/>
          <w:color w:val="auto"/>
          <w:sz w:val="20"/>
          <w:szCs w:val="20"/>
        </w:rPr>
        <w:t xml:space="preserve">a misura economica di sostegno (costi anno 2022) </w:t>
      </w:r>
      <w:r w:rsidR="00780B1B" w:rsidRPr="00857202">
        <w:rPr>
          <w:rFonts w:cstheme="minorHAnsi"/>
          <w:i/>
          <w:color w:val="auto"/>
          <w:sz w:val="20"/>
          <w:szCs w:val="20"/>
        </w:rPr>
        <w:t>diretta agli Enti gestori di strutture residenziali sociosanitarie, sociali e della salute mentale, in attuazione de</w:t>
      </w:r>
      <w:r w:rsidRPr="00857202">
        <w:rPr>
          <w:rFonts w:cstheme="minorHAnsi"/>
          <w:i/>
          <w:color w:val="auto"/>
          <w:sz w:val="20"/>
          <w:szCs w:val="20"/>
        </w:rPr>
        <w:t>ll’art 19-novies comma 1 del DL n.137/2020, convertito nella Legge 176/2020</w:t>
      </w:r>
      <w:r w:rsidR="00780B1B" w:rsidRPr="00857202">
        <w:rPr>
          <w:rFonts w:cstheme="minorHAnsi"/>
          <w:i/>
          <w:color w:val="auto"/>
          <w:sz w:val="20"/>
          <w:szCs w:val="20"/>
        </w:rPr>
        <w:t xml:space="preserve"> e successiva DGR n. XI/6387 del 16/05/</w:t>
      </w:r>
      <w:proofErr w:type="gramStart"/>
      <w:r w:rsidR="00780B1B" w:rsidRPr="00857202">
        <w:rPr>
          <w:rFonts w:cstheme="minorHAnsi"/>
          <w:i/>
          <w:color w:val="auto"/>
          <w:sz w:val="20"/>
          <w:szCs w:val="20"/>
        </w:rPr>
        <w:t>2022</w:t>
      </w:r>
      <w:r w:rsidR="002A775D" w:rsidRPr="00857202">
        <w:rPr>
          <w:rFonts w:cstheme="minorHAnsi"/>
          <w:i/>
          <w:color w:val="auto"/>
          <w:sz w:val="20"/>
          <w:szCs w:val="20"/>
        </w:rPr>
        <w:t>.</w:t>
      </w:r>
      <w:r w:rsidRPr="00857202">
        <w:rPr>
          <w:rFonts w:cstheme="minorHAnsi"/>
          <w:i/>
          <w:color w:val="auto"/>
          <w:sz w:val="20"/>
          <w:szCs w:val="20"/>
        </w:rPr>
        <w:t>.</w:t>
      </w:r>
      <w:proofErr w:type="gramEnd"/>
    </w:p>
    <w:p w14:paraId="58256AC2" w14:textId="3C934126" w:rsidR="00C1686F" w:rsidRPr="00857202" w:rsidRDefault="00C1686F" w:rsidP="00C1686F">
      <w:pPr>
        <w:jc w:val="center"/>
        <w:rPr>
          <w:rFonts w:eastAsia="Calibri" w:cstheme="minorHAnsi"/>
          <w:bCs/>
          <w:i/>
          <w:color w:val="auto"/>
          <w:sz w:val="18"/>
          <w:szCs w:val="18"/>
        </w:rPr>
      </w:pPr>
      <w:r w:rsidRPr="00857202">
        <w:rPr>
          <w:rFonts w:eastAsia="Calibri" w:cstheme="minorHAnsi"/>
          <w:bCs/>
          <w:i/>
          <w:color w:val="auto"/>
          <w:sz w:val="18"/>
          <w:szCs w:val="18"/>
        </w:rPr>
        <w:t>(</w:t>
      </w:r>
      <w:proofErr w:type="gramStart"/>
      <w:r w:rsidR="00AA3ABE" w:rsidRPr="00857202">
        <w:rPr>
          <w:rFonts w:eastAsia="Calibri" w:cstheme="minorHAnsi"/>
          <w:bCs/>
          <w:i/>
          <w:color w:val="auto"/>
          <w:sz w:val="18"/>
          <w:szCs w:val="18"/>
        </w:rPr>
        <w:t>resa</w:t>
      </w:r>
      <w:proofErr w:type="gramEnd"/>
      <w:r w:rsidR="00AA3ABE" w:rsidRPr="00857202">
        <w:rPr>
          <w:rFonts w:eastAsia="Calibri" w:cstheme="minorHAnsi"/>
          <w:bCs/>
          <w:i/>
          <w:color w:val="auto"/>
          <w:sz w:val="18"/>
          <w:szCs w:val="18"/>
        </w:rPr>
        <w:t xml:space="preserve"> in forma di dichiarazione sostitutiva di atto notorio, ai sensi dell’art. 47 DPR n. 445/2000, </w:t>
      </w:r>
      <w:r w:rsidRPr="00857202">
        <w:rPr>
          <w:rFonts w:eastAsia="Calibri" w:cstheme="minorHAnsi"/>
          <w:bCs/>
          <w:i/>
          <w:color w:val="auto"/>
          <w:sz w:val="18"/>
          <w:szCs w:val="18"/>
        </w:rPr>
        <w:t>da predisporre su carta semplice intestata dell’Ente richiedente in formato pdf unico e sottoscritto digitalmente dal legale rappresentante/procuratore)</w:t>
      </w:r>
    </w:p>
    <w:p w14:paraId="2E7D79EF" w14:textId="77777777" w:rsidR="00C1686F" w:rsidRPr="00857202" w:rsidRDefault="00C1686F" w:rsidP="00C1686F">
      <w:pPr>
        <w:spacing w:after="200" w:line="276" w:lineRule="auto"/>
        <w:jc w:val="both"/>
        <w:rPr>
          <w:rFonts w:ascii="Tw Cen MT" w:eastAsia="Tw Cen MT" w:hAnsi="Tw Cen MT" w:cs="Tw Cen MT"/>
          <w:i/>
          <w:color w:val="auto"/>
          <w:kern w:val="2"/>
          <w:sz w:val="18"/>
          <w:szCs w:val="18"/>
        </w:rPr>
      </w:pPr>
    </w:p>
    <w:p w14:paraId="296495C9" w14:textId="1F8A872D" w:rsidR="00DA4FF1" w:rsidRPr="00857202" w:rsidRDefault="00DA4FF1" w:rsidP="00DA4FF1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kern w:val="2"/>
          <w:sz w:val="22"/>
          <w:szCs w:val="22"/>
        </w:rPr>
      </w:pPr>
      <w:r w:rsidRPr="00857202">
        <w:rPr>
          <w:rFonts w:ascii="Century Gothic" w:hAnsi="Century Gothic"/>
          <w:b/>
          <w:color w:val="000000" w:themeColor="text1"/>
          <w:sz w:val="22"/>
          <w:szCs w:val="22"/>
        </w:rPr>
        <w:t xml:space="preserve">AVVISO PER LA MANIFESTAZIONE DI INTERESSE ALLA MISURA ECONOMICA </w:t>
      </w:r>
      <w:r w:rsidRPr="00857202">
        <w:rPr>
          <w:rFonts w:ascii="Century Gothic" w:hAnsi="Century Gothic"/>
          <w:b/>
          <w:kern w:val="2"/>
          <w:sz w:val="22"/>
          <w:szCs w:val="22"/>
        </w:rPr>
        <w:t>DI CUI ALL’ART.19-NOVIES, COMMA 1, DEL D.L. 137/2020 CONVERTITO NELLA L. 176/2020 E SUCCESSIVA D.G.R. XI/6387/2022 (COSTI ESERCIZIO 2022).</w:t>
      </w:r>
    </w:p>
    <w:p w14:paraId="1AFAFBB2" w14:textId="77777777" w:rsidR="00C1686F" w:rsidRPr="00857202" w:rsidRDefault="00C1686F" w:rsidP="00C1686F">
      <w:pPr>
        <w:spacing w:before="240" w:line="24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</w:p>
    <w:p w14:paraId="2996A59F" w14:textId="77777777" w:rsidR="00C1686F" w:rsidRPr="00857202" w:rsidRDefault="00C1686F" w:rsidP="00500D03">
      <w:pPr>
        <w:spacing w:line="240" w:lineRule="auto"/>
        <w:ind w:left="5772" w:firstLine="708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 xml:space="preserve">Spett.le </w:t>
      </w:r>
    </w:p>
    <w:p w14:paraId="135C82F5" w14:textId="77777777" w:rsidR="00C1686F" w:rsidRPr="00857202" w:rsidRDefault="00C1686F" w:rsidP="00500D03">
      <w:pPr>
        <w:spacing w:line="24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  <w:t>ATS BRIANZA</w:t>
      </w:r>
    </w:p>
    <w:p w14:paraId="765E33FD" w14:textId="72D5873C" w:rsidR="00500D03" w:rsidRPr="00857202" w:rsidRDefault="00C1686F" w:rsidP="00500D03">
      <w:pPr>
        <w:spacing w:line="24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="00500D03" w:rsidRPr="00857202">
        <w:rPr>
          <w:rFonts w:ascii="Calibri" w:eastAsia="Tw Cen MT" w:hAnsi="Calibri"/>
          <w:color w:val="auto"/>
          <w:sz w:val="20"/>
          <w:szCs w:val="20"/>
        </w:rPr>
        <w:t xml:space="preserve">Viale </w:t>
      </w:r>
      <w:proofErr w:type="spellStart"/>
      <w:r w:rsidR="00500D03" w:rsidRPr="00857202">
        <w:rPr>
          <w:rFonts w:ascii="Calibri" w:eastAsia="Tw Cen MT" w:hAnsi="Calibri"/>
          <w:color w:val="auto"/>
          <w:sz w:val="20"/>
          <w:szCs w:val="20"/>
        </w:rPr>
        <w:t>Elvezia</w:t>
      </w:r>
      <w:proofErr w:type="spellEnd"/>
      <w:r w:rsidR="00500D03" w:rsidRPr="00857202">
        <w:rPr>
          <w:rFonts w:ascii="Calibri" w:eastAsia="Tw Cen MT" w:hAnsi="Calibri"/>
          <w:color w:val="auto"/>
          <w:sz w:val="20"/>
          <w:szCs w:val="20"/>
        </w:rPr>
        <w:t xml:space="preserve"> n. 2</w:t>
      </w:r>
    </w:p>
    <w:p w14:paraId="14F76B21" w14:textId="1D6457AC" w:rsidR="00500D03" w:rsidRPr="00857202" w:rsidRDefault="00500D03" w:rsidP="00500D03">
      <w:pPr>
        <w:spacing w:line="24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ab/>
        <w:t>20900 MONZA</w:t>
      </w:r>
    </w:p>
    <w:p w14:paraId="5F189B56" w14:textId="16FD7829" w:rsidR="00C1686F" w:rsidRPr="00857202" w:rsidRDefault="00270ED0" w:rsidP="00500D03">
      <w:pPr>
        <w:spacing w:line="240" w:lineRule="auto"/>
        <w:ind w:left="5760" w:firstLine="720"/>
        <w:jc w:val="both"/>
        <w:rPr>
          <w:rFonts w:eastAsia="Tw Cen MT" w:cstheme="minorHAnsi"/>
          <w:color w:val="auto"/>
          <w:sz w:val="20"/>
          <w:szCs w:val="20"/>
        </w:rPr>
      </w:pPr>
      <w:hyperlink r:id="rId8" w:history="1">
        <w:r w:rsidR="00C1686F" w:rsidRPr="00857202">
          <w:rPr>
            <w:rFonts w:ascii="Calibri" w:eastAsia="Tw Cen MT" w:hAnsi="Calibri"/>
            <w:color w:val="auto"/>
            <w:sz w:val="20"/>
            <w:szCs w:val="20"/>
          </w:rPr>
          <w:t>protocollo@pec.ats-brianza.it</w:t>
        </w:r>
      </w:hyperlink>
    </w:p>
    <w:p w14:paraId="4E0C2422" w14:textId="09439D56" w:rsidR="00C1686F" w:rsidRPr="00857202" w:rsidRDefault="00C1686F" w:rsidP="00C1686F">
      <w:pPr>
        <w:spacing w:before="240" w:line="480" w:lineRule="auto"/>
        <w:jc w:val="both"/>
        <w:rPr>
          <w:rFonts w:ascii="Calibri" w:eastAsia="Tw Cen MT" w:hAnsi="Calibri"/>
          <w:color w:val="auto"/>
          <w:sz w:val="20"/>
          <w:szCs w:val="20"/>
        </w:rPr>
      </w:pPr>
    </w:p>
    <w:p w14:paraId="42D309CA" w14:textId="7A5E8E85" w:rsidR="00C1686F" w:rsidRPr="00857202" w:rsidRDefault="00C1686F" w:rsidP="00C1686F">
      <w:pPr>
        <w:spacing w:before="240" w:line="48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>Il/la sottoscritto/a _________________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________________________</w:t>
      </w:r>
      <w:r w:rsidRPr="00857202">
        <w:rPr>
          <w:rFonts w:ascii="Calibri" w:eastAsia="Tw Cen MT" w:hAnsi="Calibri"/>
          <w:color w:val="auto"/>
          <w:sz w:val="20"/>
          <w:szCs w:val="20"/>
        </w:rPr>
        <w:t>________ in qualità di legale rappresentante dell’Ente gestore_________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____________</w:t>
      </w:r>
      <w:r w:rsidRPr="00857202">
        <w:rPr>
          <w:rFonts w:ascii="Calibri" w:eastAsia="Tw Cen MT" w:hAnsi="Calibri"/>
          <w:color w:val="auto"/>
          <w:sz w:val="20"/>
          <w:szCs w:val="20"/>
        </w:rPr>
        <w:t>_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______</w:t>
      </w:r>
      <w:r w:rsidRPr="00857202">
        <w:rPr>
          <w:rFonts w:ascii="Calibri" w:eastAsia="Tw Cen MT" w:hAnsi="Calibri"/>
          <w:color w:val="auto"/>
          <w:sz w:val="20"/>
          <w:szCs w:val="20"/>
        </w:rPr>
        <w:t>________ con sede legale nel comune di ___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______________________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________ 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V</w:t>
      </w:r>
      <w:r w:rsidRPr="00857202">
        <w:rPr>
          <w:rFonts w:ascii="Calibri" w:eastAsia="Tw Cen MT" w:hAnsi="Calibri"/>
          <w:color w:val="auto"/>
          <w:sz w:val="20"/>
          <w:szCs w:val="20"/>
        </w:rPr>
        <w:t>ia _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______________________</w:t>
      </w:r>
      <w:r w:rsidRPr="00857202">
        <w:rPr>
          <w:rFonts w:ascii="Calibri" w:eastAsia="Tw Cen MT" w:hAnsi="Calibri"/>
          <w:color w:val="auto"/>
          <w:sz w:val="20"/>
          <w:szCs w:val="20"/>
        </w:rPr>
        <w:t>_______________, in relazione all’Avviso approvato con Decreto del Direttore Generale ATS n. _________ del ___________</w:t>
      </w:r>
      <w:r w:rsidR="008005CC" w:rsidRPr="00857202">
        <w:rPr>
          <w:rFonts w:ascii="Calibri" w:eastAsia="Tw Cen MT" w:hAnsi="Calibri"/>
          <w:color w:val="auto"/>
          <w:sz w:val="20"/>
          <w:szCs w:val="20"/>
        </w:rPr>
        <w:t>__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_ </w:t>
      </w:r>
    </w:p>
    <w:p w14:paraId="352B5144" w14:textId="77777777" w:rsidR="00C1686F" w:rsidRPr="00857202" w:rsidRDefault="00C1686F" w:rsidP="00C1686F">
      <w:pPr>
        <w:jc w:val="center"/>
        <w:rPr>
          <w:rFonts w:ascii="Calibri" w:eastAsia="Tw Cen MT" w:hAnsi="Calibri"/>
          <w:i/>
          <w:color w:val="auto"/>
          <w:sz w:val="20"/>
          <w:szCs w:val="20"/>
        </w:rPr>
      </w:pPr>
      <w:r w:rsidRPr="00857202">
        <w:rPr>
          <w:rFonts w:ascii="Calibri" w:eastAsia="Tw Cen MT" w:hAnsi="Calibri"/>
          <w:b/>
          <w:color w:val="auto"/>
          <w:sz w:val="20"/>
          <w:szCs w:val="20"/>
        </w:rPr>
        <w:t>PRESENTA MANIFESTAZIONE DI INTERESSE</w:t>
      </w:r>
    </w:p>
    <w:p w14:paraId="59D97119" w14:textId="77777777" w:rsidR="00C1686F" w:rsidRPr="00857202" w:rsidRDefault="00C1686F" w:rsidP="00C1686F">
      <w:pPr>
        <w:pStyle w:val="Paragrafoelenco"/>
        <w:jc w:val="both"/>
        <w:rPr>
          <w:rFonts w:ascii="Calibri" w:eastAsia="Tw Cen MT" w:hAnsi="Calibri"/>
          <w:color w:val="auto"/>
          <w:sz w:val="20"/>
          <w:szCs w:val="20"/>
        </w:rPr>
      </w:pPr>
    </w:p>
    <w:p w14:paraId="05D4AC4B" w14:textId="77777777" w:rsidR="00C1686F" w:rsidRPr="00857202" w:rsidRDefault="00C1686F" w:rsidP="00C1686F">
      <w:pPr>
        <w:pStyle w:val="Paragrafoelenco"/>
        <w:widowControl w:val="0"/>
        <w:numPr>
          <w:ilvl w:val="0"/>
          <w:numId w:val="42"/>
        </w:numPr>
        <w:tabs>
          <w:tab w:val="left" w:pos="709"/>
        </w:tabs>
        <w:suppressAutoHyphens w:val="0"/>
        <w:autoSpaceDN w:val="0"/>
        <w:spacing w:line="242" w:lineRule="auto"/>
        <w:ind w:left="709" w:right="207" w:hanging="283"/>
        <w:contextualSpacing w:val="0"/>
        <w:jc w:val="both"/>
        <w:textAlignment w:val="auto"/>
        <w:rPr>
          <w:rFonts w:ascii="Calibri" w:hAnsi="Calibri"/>
          <w:i/>
          <w:color w:val="auto"/>
          <w:sz w:val="20"/>
          <w:szCs w:val="20"/>
        </w:rPr>
      </w:pPr>
      <w:r w:rsidRPr="00857202">
        <w:rPr>
          <w:rFonts w:ascii="Calibri" w:hAnsi="Calibri"/>
          <w:color w:val="auto"/>
          <w:sz w:val="20"/>
          <w:szCs w:val="20"/>
        </w:rPr>
        <w:t xml:space="preserve">all’indennità di cui </w:t>
      </w:r>
      <w:r w:rsidRPr="00857202">
        <w:rPr>
          <w:rFonts w:ascii="Calibri" w:hAnsi="Calibri"/>
          <w:color w:val="auto"/>
          <w:spacing w:val="-44"/>
          <w:sz w:val="20"/>
          <w:szCs w:val="20"/>
        </w:rPr>
        <w:t xml:space="preserve">      </w:t>
      </w:r>
      <w:r w:rsidRPr="00857202">
        <w:rPr>
          <w:rFonts w:ascii="Calibri" w:hAnsi="Calibri"/>
          <w:color w:val="auto"/>
          <w:sz w:val="20"/>
          <w:szCs w:val="20"/>
        </w:rPr>
        <w:t>all’art.19-</w:t>
      </w:r>
      <w:r w:rsidRPr="00857202">
        <w:rPr>
          <w:rFonts w:ascii="Calibri" w:hAnsi="Calibri"/>
          <w:i/>
          <w:iCs/>
          <w:color w:val="auto"/>
          <w:sz w:val="20"/>
          <w:szCs w:val="20"/>
        </w:rPr>
        <w:t>novies</w:t>
      </w:r>
      <w:r w:rsidRPr="00857202">
        <w:rPr>
          <w:rFonts w:ascii="Calibri" w:hAnsi="Calibri"/>
          <w:color w:val="auto"/>
          <w:sz w:val="20"/>
          <w:szCs w:val="20"/>
        </w:rPr>
        <w:t xml:space="preserve"> comma 1 del </w:t>
      </w:r>
      <w:bookmarkStart w:id="1" w:name="_Hlk109139621"/>
      <w:r w:rsidRPr="00857202">
        <w:rPr>
          <w:rFonts w:ascii="Calibri" w:hAnsi="Calibri"/>
          <w:color w:val="auto"/>
          <w:sz w:val="20"/>
          <w:szCs w:val="20"/>
        </w:rPr>
        <w:t xml:space="preserve">DL n.137/2020 convertito nella Legge n. 176/2020 </w:t>
      </w:r>
      <w:bookmarkEnd w:id="1"/>
      <w:r w:rsidRPr="00857202">
        <w:rPr>
          <w:rFonts w:ascii="Calibri" w:hAnsi="Calibri"/>
          <w:color w:val="auto"/>
          <w:sz w:val="20"/>
          <w:szCs w:val="20"/>
        </w:rPr>
        <w:t>“A</w:t>
      </w:r>
      <w:r w:rsidRPr="00857202">
        <w:rPr>
          <w:rFonts w:ascii="Calibri" w:hAnsi="Calibri"/>
          <w:i/>
          <w:iCs/>
          <w:color w:val="auto"/>
          <w:sz w:val="20"/>
          <w:szCs w:val="20"/>
        </w:rPr>
        <w:t>l fine di fronteggiare le criticità straordinarie derivanti dalla diffusione dell’epidemia da COVID-19 e di facilitare la tempestiva acquisizione di dispositivi di protezione individuale (DPI), come individuati dalla circolare del Ministero della salute n. 4373 del 12 febbraio 2020, e di altri dispositivi medicali idonei a prevenire il rischio di contagio, per le residenze sanitarie assistenziali  (RSA), le case di riposo, i centri di servizi per anziani, gestiti da enti pubblici e da enti del Terzo settore accreditati, e le altre strutture residenziali pubbliche e private, accreditate e convenzionate, comunque denominate dalle normative regionali, che durante l’emergenza erogano prestazioni di carattere sanitario, socio-sanitario, riabilitativo, socio-educativo, socio-occupazionale o socio-assistenziale per anziani, persone con disabilità, minori, persone affette da tossicodipendenza o altri soggetti in condizione di fragilità, è istituito nello stato di previsione del Ministero della salute un fondo con una dotazione di 40 milioni di euro per l’anno 2021</w:t>
      </w:r>
      <w:r w:rsidRPr="00857202">
        <w:rPr>
          <w:rFonts w:ascii="Calibri" w:hAnsi="Calibri"/>
          <w:i/>
          <w:color w:val="auto"/>
          <w:sz w:val="20"/>
          <w:szCs w:val="20"/>
        </w:rPr>
        <w:t>”;</w:t>
      </w:r>
    </w:p>
    <w:p w14:paraId="4AE2756A" w14:textId="77777777" w:rsidR="00C1686F" w:rsidRPr="00857202" w:rsidRDefault="00C1686F" w:rsidP="00C1686F">
      <w:pPr>
        <w:pStyle w:val="Paragrafoelenco"/>
        <w:jc w:val="both"/>
        <w:rPr>
          <w:rFonts w:ascii="Calibri" w:eastAsia="Tw Cen MT" w:hAnsi="Calibri"/>
          <w:i/>
          <w:color w:val="auto"/>
          <w:sz w:val="20"/>
          <w:szCs w:val="20"/>
        </w:rPr>
      </w:pPr>
    </w:p>
    <w:p w14:paraId="6CBF37E0" w14:textId="52027666" w:rsidR="00C1686F" w:rsidRPr="00857202" w:rsidRDefault="00C1686F" w:rsidP="00C1686F">
      <w:pPr>
        <w:pStyle w:val="Paragrafoelenco"/>
        <w:widowControl w:val="0"/>
        <w:numPr>
          <w:ilvl w:val="0"/>
          <w:numId w:val="42"/>
        </w:numPr>
        <w:tabs>
          <w:tab w:val="left" w:pos="709"/>
        </w:tabs>
        <w:suppressAutoHyphens w:val="0"/>
        <w:autoSpaceDN w:val="0"/>
        <w:spacing w:line="242" w:lineRule="auto"/>
        <w:ind w:left="709" w:right="207" w:hanging="283"/>
        <w:contextualSpacing w:val="0"/>
        <w:jc w:val="both"/>
        <w:textAlignment w:val="auto"/>
        <w:rPr>
          <w:rFonts w:ascii="Calibri" w:hAnsi="Calibri"/>
          <w:color w:val="auto"/>
          <w:sz w:val="20"/>
          <w:szCs w:val="20"/>
        </w:rPr>
      </w:pPr>
      <w:proofErr w:type="gramStart"/>
      <w:r w:rsidRPr="00857202">
        <w:rPr>
          <w:rFonts w:ascii="Calibri" w:hAnsi="Calibri"/>
          <w:color w:val="auto"/>
          <w:sz w:val="20"/>
          <w:szCs w:val="20"/>
        </w:rPr>
        <w:t>in</w:t>
      </w:r>
      <w:proofErr w:type="gramEnd"/>
      <w:r w:rsidRPr="00857202">
        <w:rPr>
          <w:rFonts w:ascii="Calibri" w:hAnsi="Calibri"/>
          <w:color w:val="auto"/>
          <w:sz w:val="20"/>
          <w:szCs w:val="20"/>
        </w:rPr>
        <w:t xml:space="preserve"> relazione alle determinazioni di cui alla DGR n. XI/6387 del 16</w:t>
      </w:r>
      <w:r w:rsidR="0028022E" w:rsidRPr="00857202">
        <w:rPr>
          <w:rFonts w:ascii="Calibri" w:hAnsi="Calibri"/>
          <w:color w:val="auto"/>
          <w:sz w:val="20"/>
          <w:szCs w:val="20"/>
        </w:rPr>
        <w:t>/</w:t>
      </w:r>
      <w:r w:rsidRPr="00857202">
        <w:rPr>
          <w:rFonts w:ascii="Calibri" w:hAnsi="Calibri"/>
          <w:color w:val="auto"/>
          <w:sz w:val="20"/>
          <w:szCs w:val="20"/>
        </w:rPr>
        <w:t>05</w:t>
      </w:r>
      <w:r w:rsidR="0028022E" w:rsidRPr="00857202">
        <w:rPr>
          <w:rFonts w:ascii="Calibri" w:hAnsi="Calibri"/>
          <w:color w:val="auto"/>
          <w:sz w:val="20"/>
          <w:szCs w:val="20"/>
        </w:rPr>
        <w:t>/</w:t>
      </w:r>
      <w:r w:rsidRPr="00857202">
        <w:rPr>
          <w:rFonts w:ascii="Calibri" w:hAnsi="Calibri"/>
          <w:color w:val="auto"/>
          <w:sz w:val="20"/>
          <w:szCs w:val="20"/>
        </w:rPr>
        <w:t>2022</w:t>
      </w:r>
      <w:r w:rsidR="0028022E" w:rsidRPr="00857202">
        <w:rPr>
          <w:rFonts w:ascii="Calibri" w:hAnsi="Calibri"/>
          <w:color w:val="auto"/>
          <w:sz w:val="20"/>
          <w:szCs w:val="20"/>
        </w:rPr>
        <w:t xml:space="preserve"> e nota D.G. Welfare – Regione Lombardia </w:t>
      </w:r>
      <w:proofErr w:type="spellStart"/>
      <w:r w:rsidR="0028022E" w:rsidRPr="00857202">
        <w:rPr>
          <w:rFonts w:ascii="Calibri" w:hAnsi="Calibri"/>
          <w:color w:val="auto"/>
          <w:sz w:val="20"/>
          <w:szCs w:val="20"/>
        </w:rPr>
        <w:t>prot</w:t>
      </w:r>
      <w:proofErr w:type="spellEnd"/>
      <w:r w:rsidR="0028022E" w:rsidRPr="00857202">
        <w:rPr>
          <w:rFonts w:ascii="Calibri" w:hAnsi="Calibri"/>
          <w:color w:val="auto"/>
          <w:sz w:val="20"/>
          <w:szCs w:val="20"/>
        </w:rPr>
        <w:t>. n. G1.2023.0015569 del 21/04/2023 “Contributi ex art. 19-novies, c. 1, DL 137/2020 – Bandi Acquisti DPI”;</w:t>
      </w:r>
    </w:p>
    <w:p w14:paraId="7ECF7A71" w14:textId="77777777" w:rsidR="00C1686F" w:rsidRPr="00857202" w:rsidRDefault="00C1686F" w:rsidP="00C1686F">
      <w:pPr>
        <w:pStyle w:val="Paragrafoelenco"/>
        <w:rPr>
          <w:rFonts w:ascii="Calibri" w:eastAsia="Tw Cen MT" w:hAnsi="Calibri"/>
          <w:color w:val="auto"/>
          <w:sz w:val="20"/>
          <w:szCs w:val="20"/>
        </w:rPr>
      </w:pPr>
    </w:p>
    <w:p w14:paraId="78993ACE" w14:textId="77777777" w:rsidR="00C1686F" w:rsidRPr="00857202" w:rsidRDefault="00C1686F" w:rsidP="00C1686F">
      <w:pPr>
        <w:pStyle w:val="Paragrafoelenco"/>
        <w:widowControl w:val="0"/>
        <w:tabs>
          <w:tab w:val="left" w:pos="709"/>
        </w:tabs>
        <w:suppressAutoHyphens w:val="0"/>
        <w:autoSpaceDN w:val="0"/>
        <w:spacing w:line="242" w:lineRule="auto"/>
        <w:ind w:left="709" w:right="207"/>
        <w:contextualSpacing w:val="0"/>
        <w:jc w:val="both"/>
        <w:rPr>
          <w:rFonts w:ascii="Calibri" w:eastAsia="Tw Cen MT" w:hAnsi="Calibri"/>
          <w:color w:val="auto"/>
          <w:sz w:val="20"/>
          <w:szCs w:val="20"/>
        </w:rPr>
      </w:pPr>
    </w:p>
    <w:p w14:paraId="4E95C677" w14:textId="77777777" w:rsidR="00276DCE" w:rsidRPr="00857202" w:rsidRDefault="00276DCE" w:rsidP="00C1686F">
      <w:pPr>
        <w:pStyle w:val="Normale1"/>
        <w:jc w:val="center"/>
        <w:rPr>
          <w:rFonts w:ascii="Calibri" w:hAnsi="Calibri" w:cs="Calibri"/>
          <w:b/>
          <w:sz w:val="20"/>
          <w:szCs w:val="20"/>
        </w:rPr>
      </w:pPr>
    </w:p>
    <w:p w14:paraId="2971F77C" w14:textId="77777777" w:rsidR="00C1686F" w:rsidRPr="00857202" w:rsidRDefault="00C1686F" w:rsidP="00C1686F">
      <w:pPr>
        <w:pStyle w:val="Normale1"/>
        <w:jc w:val="center"/>
        <w:rPr>
          <w:rFonts w:ascii="Calibri" w:hAnsi="Calibri" w:cs="Calibri"/>
          <w:b/>
          <w:sz w:val="20"/>
          <w:szCs w:val="20"/>
        </w:rPr>
      </w:pPr>
      <w:r w:rsidRPr="00857202">
        <w:rPr>
          <w:rFonts w:ascii="Calibri" w:hAnsi="Calibri" w:cs="Calibri"/>
          <w:b/>
          <w:sz w:val="20"/>
          <w:szCs w:val="20"/>
        </w:rPr>
        <w:t>E A TAL FINE DICHIARA</w:t>
      </w:r>
    </w:p>
    <w:p w14:paraId="14301343" w14:textId="77777777" w:rsidR="00C1686F" w:rsidRPr="00857202" w:rsidRDefault="00C1686F" w:rsidP="00C1686F">
      <w:pPr>
        <w:jc w:val="center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>DICHIARAZIONE SOSTITUTIVA DI ATTO DI NOTORIETA’</w:t>
      </w:r>
    </w:p>
    <w:p w14:paraId="135FA232" w14:textId="77777777" w:rsidR="00C1686F" w:rsidRPr="00857202" w:rsidRDefault="00C1686F" w:rsidP="00C1686F">
      <w:pPr>
        <w:jc w:val="center"/>
        <w:rPr>
          <w:rFonts w:ascii="Calibri" w:eastAsia="Tw Cen MT" w:hAnsi="Calibri"/>
          <w:color w:val="auto"/>
          <w:sz w:val="18"/>
          <w:szCs w:val="18"/>
        </w:rPr>
      </w:pPr>
      <w:r w:rsidRPr="00857202">
        <w:rPr>
          <w:rFonts w:ascii="Calibri" w:eastAsia="Tw Cen MT" w:hAnsi="Calibri"/>
          <w:color w:val="auto"/>
          <w:sz w:val="18"/>
          <w:szCs w:val="18"/>
        </w:rPr>
        <w:t>(ART. 47 DPR 28 dicembre 2000, n. 445)</w:t>
      </w:r>
    </w:p>
    <w:p w14:paraId="56DE1C1F" w14:textId="77777777" w:rsidR="00C1686F" w:rsidRPr="00857202" w:rsidRDefault="00C1686F" w:rsidP="00C1686F">
      <w:pPr>
        <w:jc w:val="center"/>
        <w:rPr>
          <w:rFonts w:ascii="Calibri" w:eastAsia="Tw Cen MT" w:hAnsi="Calibri"/>
          <w:color w:val="auto"/>
          <w:sz w:val="18"/>
          <w:szCs w:val="18"/>
        </w:rPr>
      </w:pPr>
    </w:p>
    <w:p w14:paraId="21E9C7CD" w14:textId="1FC73E09" w:rsidR="00C1686F" w:rsidRPr="00857202" w:rsidRDefault="00C1686F" w:rsidP="00C1686F">
      <w:pPr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sotto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la propria responsabilità, consapevole delle sanzioni penali previste dall’art. 76 del DPR 445/2000 e</w:t>
      </w:r>
      <w:r w:rsidRPr="00857202">
        <w:rPr>
          <w:rFonts w:ascii="Calibri" w:hAnsi="Calibri"/>
          <w:color w:val="auto"/>
        </w:rPr>
        <w:t xml:space="preserve"> 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delle conseguenze previste dall’art. 75 del medesimo </w:t>
      </w:r>
      <w:r w:rsidR="005A6390" w:rsidRPr="00857202">
        <w:rPr>
          <w:rFonts w:ascii="Calibri" w:eastAsia="Tw Cen MT" w:hAnsi="Calibri"/>
          <w:color w:val="auto"/>
          <w:sz w:val="20"/>
          <w:szCs w:val="20"/>
        </w:rPr>
        <w:t>DPR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 per le ipotesi di falsità in atti e dichiarazioni mendaci ivi indicate, nonché delle conseguenze amministrative in merito alla decadenza dei benefici concessi sulla base di dichiarazioni non veritiere in caso di dichiarazioni mendaci e falsità in atti:</w:t>
      </w:r>
    </w:p>
    <w:p w14:paraId="20A2C496" w14:textId="77777777" w:rsidR="00C1686F" w:rsidRPr="00857202" w:rsidRDefault="00C1686F" w:rsidP="00C1686F">
      <w:pPr>
        <w:jc w:val="both"/>
        <w:rPr>
          <w:rFonts w:ascii="Calibri" w:eastAsia="Tw Cen MT" w:hAnsi="Calibri"/>
          <w:color w:val="auto"/>
          <w:sz w:val="10"/>
          <w:szCs w:val="10"/>
        </w:rPr>
      </w:pPr>
    </w:p>
    <w:p w14:paraId="1F5C826A" w14:textId="77777777" w:rsidR="00C1686F" w:rsidRPr="00857202" w:rsidRDefault="00C1686F" w:rsidP="00C1686F">
      <w:pPr>
        <w:pStyle w:val="Paragrafoelenco"/>
        <w:numPr>
          <w:ilvl w:val="0"/>
          <w:numId w:val="43"/>
        </w:numPr>
        <w:spacing w:before="240" w:line="240" w:lineRule="auto"/>
        <w:ind w:left="284" w:hanging="284"/>
        <w:jc w:val="both"/>
        <w:textAlignment w:val="auto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di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essere gestore: </w:t>
      </w:r>
    </w:p>
    <w:p w14:paraId="511E5379" w14:textId="1375342F" w:rsidR="00B57530" w:rsidRPr="00857202" w:rsidRDefault="00C1686F" w:rsidP="00B57530">
      <w:pPr>
        <w:spacing w:before="120" w:line="240" w:lineRule="auto"/>
        <w:ind w:firstLine="284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48"/>
          <w:szCs w:val="48"/>
        </w:rPr>
        <w:t>□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Ente Pubblico </w:t>
      </w:r>
      <w:r w:rsidR="00B57530" w:rsidRPr="00857202">
        <w:rPr>
          <w:rFonts w:ascii="Calibri" w:eastAsia="Tw Cen MT" w:hAnsi="Calibri"/>
          <w:color w:val="auto"/>
          <w:sz w:val="20"/>
          <w:szCs w:val="20"/>
        </w:rPr>
        <w:tab/>
      </w:r>
      <w:r w:rsidR="00B57530" w:rsidRPr="00857202">
        <w:rPr>
          <w:rFonts w:ascii="Calibri" w:eastAsia="Tw Cen MT" w:hAnsi="Calibri"/>
          <w:color w:val="auto"/>
          <w:sz w:val="48"/>
          <w:szCs w:val="48"/>
        </w:rPr>
        <w:t>□</w:t>
      </w:r>
      <w:r w:rsidR="00B57530" w:rsidRPr="00857202">
        <w:rPr>
          <w:rFonts w:ascii="Calibri" w:eastAsia="Tw Cen MT" w:hAnsi="Calibri"/>
          <w:color w:val="auto"/>
          <w:sz w:val="20"/>
          <w:szCs w:val="20"/>
        </w:rPr>
        <w:t xml:space="preserve">Ente del Terzo Settore (indicare i riferimenti di riconoscimento) </w:t>
      </w:r>
    </w:p>
    <w:p w14:paraId="13008D3F" w14:textId="77777777" w:rsidR="00C1686F" w:rsidRPr="00857202" w:rsidRDefault="00C1686F" w:rsidP="00C1686F">
      <w:pPr>
        <w:spacing w:before="240" w:line="240" w:lineRule="atLeast"/>
        <w:jc w:val="both"/>
        <w:rPr>
          <w:rFonts w:ascii="Calibri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dell’unità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d’offerta </w:t>
      </w:r>
      <w:r w:rsidRPr="00857202">
        <w:rPr>
          <w:rFonts w:ascii="Calibri" w:hAnsi="Calibri"/>
          <w:color w:val="auto"/>
          <w:sz w:val="20"/>
          <w:szCs w:val="20"/>
        </w:rPr>
        <w:t xml:space="preserve">area anziani sociosanitaria: </w:t>
      </w:r>
    </w:p>
    <w:p w14:paraId="173758F2" w14:textId="77777777" w:rsidR="00C1686F" w:rsidRPr="00857202" w:rsidRDefault="00C1686F" w:rsidP="00C73D74">
      <w:pPr>
        <w:spacing w:before="240" w:line="240" w:lineRule="atLeast"/>
        <w:jc w:val="both"/>
        <w:rPr>
          <w:rFonts w:ascii="Calibri" w:hAnsi="Calibri"/>
          <w:color w:val="auto"/>
          <w:sz w:val="20"/>
          <w:szCs w:val="20"/>
        </w:rPr>
      </w:pPr>
      <w:r w:rsidRPr="00857202">
        <w:rPr>
          <w:rFonts w:ascii="Calibri" w:hAnsi="Calibri"/>
          <w:color w:val="auto"/>
          <w:sz w:val="20"/>
          <w:szCs w:val="20"/>
        </w:rPr>
        <w:t>Tipologia unità d’offerta _______________________________</w:t>
      </w:r>
    </w:p>
    <w:p w14:paraId="0E511ABA" w14:textId="330DD6A1" w:rsidR="00C73D74" w:rsidRPr="00857202" w:rsidRDefault="00C1686F" w:rsidP="00C73D74">
      <w:pPr>
        <w:spacing w:before="240" w:line="240" w:lineRule="atLeast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>Denominazione ____________________________</w:t>
      </w:r>
      <w:r w:rsidR="00C73D74" w:rsidRPr="00857202">
        <w:rPr>
          <w:rFonts w:ascii="Calibri" w:eastAsia="Tw Cen MT" w:hAnsi="Calibri"/>
          <w:color w:val="auto"/>
          <w:sz w:val="20"/>
          <w:szCs w:val="20"/>
        </w:rPr>
        <w:t>_______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_________codice </w:t>
      </w:r>
      <w:proofErr w:type="spellStart"/>
      <w:r w:rsidRPr="00857202">
        <w:rPr>
          <w:rFonts w:ascii="Calibri" w:eastAsia="Tw Cen MT" w:hAnsi="Calibri"/>
          <w:color w:val="auto"/>
          <w:sz w:val="20"/>
          <w:szCs w:val="20"/>
        </w:rPr>
        <w:t>cudes</w:t>
      </w:r>
      <w:proofErr w:type="spell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___________ ubicata nel Comune di</w:t>
      </w:r>
      <w:r w:rsidR="00C73D74" w:rsidRPr="00857202">
        <w:rPr>
          <w:rFonts w:ascii="Calibri" w:eastAsia="Tw Cen MT" w:hAnsi="Calibri"/>
          <w:color w:val="auto"/>
          <w:sz w:val="20"/>
          <w:szCs w:val="20"/>
        </w:rPr>
        <w:t xml:space="preserve"> </w:t>
      </w:r>
    </w:p>
    <w:p w14:paraId="7F631C57" w14:textId="587B081E" w:rsidR="00C1686F" w:rsidRPr="00857202" w:rsidRDefault="00C1686F" w:rsidP="00C73D74">
      <w:pPr>
        <w:spacing w:before="240" w:line="240" w:lineRule="atLeast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 xml:space="preserve"> ________________________________</w:t>
      </w:r>
    </w:p>
    <w:p w14:paraId="18433A75" w14:textId="67F2E90D" w:rsidR="00C1686F" w:rsidRPr="00857202" w:rsidRDefault="00C1686F" w:rsidP="00C73D74">
      <w:pPr>
        <w:spacing w:before="240" w:line="240" w:lineRule="atLeast"/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che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alla data del 31.12.202</w:t>
      </w:r>
      <w:r w:rsidR="00C73D74" w:rsidRPr="00857202">
        <w:rPr>
          <w:rFonts w:ascii="Calibri" w:eastAsia="Tw Cen MT" w:hAnsi="Calibri"/>
          <w:color w:val="auto"/>
          <w:sz w:val="20"/>
          <w:szCs w:val="20"/>
        </w:rPr>
        <w:t>2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 il numero dei posti letto accreditati è (indicare il numero) ________________  </w:t>
      </w:r>
    </w:p>
    <w:p w14:paraId="66264FED" w14:textId="77777777" w:rsidR="00C1686F" w:rsidRPr="00857202" w:rsidRDefault="00C1686F" w:rsidP="00C1686F">
      <w:pPr>
        <w:pStyle w:val="Paragrafoelenco"/>
        <w:spacing w:before="240" w:line="240" w:lineRule="auto"/>
        <w:ind w:left="0"/>
        <w:jc w:val="both"/>
        <w:rPr>
          <w:rFonts w:ascii="Calibri" w:eastAsia="Tw Cen MT" w:hAnsi="Calibri"/>
          <w:color w:val="auto"/>
          <w:sz w:val="10"/>
          <w:szCs w:val="10"/>
        </w:rPr>
      </w:pPr>
    </w:p>
    <w:p w14:paraId="66D5247E" w14:textId="77777777" w:rsidR="00C1686F" w:rsidRPr="00857202" w:rsidRDefault="00C1686F" w:rsidP="00C1686F">
      <w:pPr>
        <w:spacing w:before="240" w:line="24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>2.  di essere Ente gestore:</w:t>
      </w:r>
    </w:p>
    <w:p w14:paraId="19E5D71C" w14:textId="125F9FC8" w:rsidR="00C1686F" w:rsidRPr="00857202" w:rsidRDefault="00C1686F" w:rsidP="00C1686F">
      <w:pPr>
        <w:spacing w:before="240" w:line="240" w:lineRule="auto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48"/>
          <w:szCs w:val="48"/>
        </w:rPr>
        <w:t>□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Pubblico   o        </w:t>
      </w:r>
      <w:r w:rsidR="00B57530" w:rsidRPr="00857202">
        <w:rPr>
          <w:rFonts w:ascii="Calibri" w:eastAsia="Tw Cen MT" w:hAnsi="Calibri"/>
          <w:color w:val="auto"/>
          <w:sz w:val="20"/>
          <w:szCs w:val="20"/>
        </w:rPr>
        <w:tab/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 </w:t>
      </w:r>
      <w:r w:rsidRPr="00857202">
        <w:rPr>
          <w:rFonts w:ascii="Calibri" w:eastAsia="Tw Cen MT" w:hAnsi="Calibri"/>
          <w:color w:val="auto"/>
          <w:sz w:val="48"/>
          <w:szCs w:val="48"/>
        </w:rPr>
        <w:t>□</w:t>
      </w:r>
      <w:r w:rsidRPr="00857202">
        <w:rPr>
          <w:rFonts w:ascii="Calibri" w:eastAsia="Tw Cen MT" w:hAnsi="Calibri"/>
          <w:color w:val="auto"/>
          <w:sz w:val="20"/>
          <w:szCs w:val="20"/>
        </w:rPr>
        <w:t xml:space="preserve">Privato </w:t>
      </w:r>
    </w:p>
    <w:p w14:paraId="2179FEC7" w14:textId="77777777" w:rsidR="00C1686F" w:rsidRPr="00857202" w:rsidRDefault="00C1686F" w:rsidP="00C1686F">
      <w:pPr>
        <w:spacing w:before="240" w:line="240" w:lineRule="atLeast"/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dell’unità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d’offerta accreditata convenzionata (a contratto per l’area sociosanitaria/salute mentale)</w:t>
      </w:r>
      <w:r w:rsidRPr="00857202">
        <w:rPr>
          <w:rFonts w:ascii="Calibri" w:hAnsi="Calibri"/>
          <w:color w:val="auto"/>
          <w:sz w:val="20"/>
          <w:szCs w:val="20"/>
        </w:rPr>
        <w:t xml:space="preserve">: </w:t>
      </w:r>
    </w:p>
    <w:p w14:paraId="602FD535" w14:textId="77777777" w:rsidR="00C1686F" w:rsidRPr="00857202" w:rsidRDefault="00C1686F" w:rsidP="00C1686F">
      <w:pPr>
        <w:spacing w:line="24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26BF92A3" w14:textId="77777777" w:rsidR="00E100A3" w:rsidRPr="00857202" w:rsidRDefault="00E100A3" w:rsidP="00E100A3">
      <w:pPr>
        <w:spacing w:before="240" w:line="240" w:lineRule="atLeast"/>
        <w:jc w:val="both"/>
        <w:rPr>
          <w:rFonts w:ascii="Calibri" w:hAnsi="Calibri"/>
          <w:color w:val="auto"/>
          <w:sz w:val="20"/>
          <w:szCs w:val="20"/>
        </w:rPr>
      </w:pPr>
      <w:r w:rsidRPr="00857202">
        <w:rPr>
          <w:rFonts w:ascii="Calibri" w:hAnsi="Calibri"/>
          <w:color w:val="auto"/>
          <w:sz w:val="20"/>
          <w:szCs w:val="20"/>
        </w:rPr>
        <w:t>Tipologia unità d’offerta _______________________________</w:t>
      </w:r>
    </w:p>
    <w:p w14:paraId="1E693735" w14:textId="77777777" w:rsidR="00E100A3" w:rsidRPr="00857202" w:rsidRDefault="00E100A3" w:rsidP="00E100A3">
      <w:pPr>
        <w:spacing w:before="240" w:line="240" w:lineRule="atLeast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 xml:space="preserve">Denominazione ____________________________________________codice </w:t>
      </w:r>
      <w:proofErr w:type="spellStart"/>
      <w:r w:rsidRPr="00857202">
        <w:rPr>
          <w:rFonts w:ascii="Calibri" w:eastAsia="Tw Cen MT" w:hAnsi="Calibri"/>
          <w:color w:val="auto"/>
          <w:sz w:val="20"/>
          <w:szCs w:val="20"/>
        </w:rPr>
        <w:t>cudes</w:t>
      </w:r>
      <w:proofErr w:type="spell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___________ ubicata nel Comune di </w:t>
      </w:r>
    </w:p>
    <w:p w14:paraId="4577A460" w14:textId="77777777" w:rsidR="00E100A3" w:rsidRPr="00857202" w:rsidRDefault="00E100A3" w:rsidP="00E100A3">
      <w:pPr>
        <w:spacing w:before="240" w:line="240" w:lineRule="atLeast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 xml:space="preserve"> ________________________________</w:t>
      </w:r>
    </w:p>
    <w:p w14:paraId="789FEE05" w14:textId="70B60218" w:rsidR="00C1686F" w:rsidRPr="00857202" w:rsidRDefault="00C1686F" w:rsidP="00E100A3">
      <w:pPr>
        <w:spacing w:before="240" w:line="240" w:lineRule="atLeast"/>
        <w:jc w:val="both"/>
        <w:rPr>
          <w:rFonts w:ascii="Calibri" w:hAnsi="Calibri"/>
          <w:color w:val="auto"/>
          <w:sz w:val="20"/>
          <w:szCs w:val="20"/>
        </w:rPr>
      </w:pPr>
      <w:proofErr w:type="gramStart"/>
      <w:r w:rsidRPr="00857202">
        <w:rPr>
          <w:rFonts w:ascii="Calibri" w:hAnsi="Calibri"/>
          <w:color w:val="auto"/>
          <w:sz w:val="20"/>
          <w:szCs w:val="20"/>
        </w:rPr>
        <w:t>che</w:t>
      </w:r>
      <w:proofErr w:type="gramEnd"/>
      <w:r w:rsidRPr="00857202">
        <w:rPr>
          <w:rFonts w:ascii="Calibri" w:hAnsi="Calibri"/>
          <w:color w:val="auto"/>
          <w:sz w:val="20"/>
          <w:szCs w:val="20"/>
        </w:rPr>
        <w:t xml:space="preserve"> alla data del 31.12.202</w:t>
      </w:r>
      <w:r w:rsidR="00E100A3" w:rsidRPr="00857202">
        <w:rPr>
          <w:rFonts w:ascii="Calibri" w:hAnsi="Calibri"/>
          <w:color w:val="auto"/>
          <w:sz w:val="20"/>
          <w:szCs w:val="20"/>
        </w:rPr>
        <w:t>2</w:t>
      </w:r>
      <w:r w:rsidRPr="00857202">
        <w:rPr>
          <w:rFonts w:ascii="Calibri" w:hAnsi="Calibri"/>
          <w:color w:val="auto"/>
          <w:sz w:val="20"/>
          <w:szCs w:val="20"/>
        </w:rPr>
        <w:t>, il numero dei posti letto accreditati convenzionati/a contratto  è (indicare il numero)</w:t>
      </w:r>
      <w:r w:rsidR="00B57530" w:rsidRPr="00857202">
        <w:rPr>
          <w:rFonts w:ascii="Calibri" w:hAnsi="Calibri"/>
          <w:color w:val="auto"/>
          <w:sz w:val="20"/>
          <w:szCs w:val="20"/>
        </w:rPr>
        <w:t>_</w:t>
      </w:r>
      <w:r w:rsidRPr="00857202">
        <w:rPr>
          <w:rFonts w:ascii="Calibri" w:hAnsi="Calibri"/>
          <w:color w:val="auto"/>
          <w:sz w:val="20"/>
          <w:szCs w:val="20"/>
        </w:rPr>
        <w:t xml:space="preserve">________  </w:t>
      </w:r>
    </w:p>
    <w:p w14:paraId="0FF71FA6" w14:textId="77777777" w:rsidR="00E100A3" w:rsidRPr="00857202" w:rsidRDefault="00E100A3" w:rsidP="00C1686F">
      <w:pPr>
        <w:spacing w:after="240"/>
        <w:jc w:val="both"/>
        <w:rPr>
          <w:rFonts w:ascii="Calibri" w:eastAsia="Tw Cen MT" w:hAnsi="Calibri"/>
          <w:i/>
          <w:color w:val="auto"/>
          <w:sz w:val="18"/>
          <w:szCs w:val="18"/>
        </w:rPr>
      </w:pPr>
    </w:p>
    <w:p w14:paraId="2A7B3499" w14:textId="77777777" w:rsidR="00C1686F" w:rsidRPr="00857202" w:rsidRDefault="00C1686F" w:rsidP="00C1686F">
      <w:pPr>
        <w:spacing w:after="240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i/>
          <w:color w:val="auto"/>
          <w:sz w:val="18"/>
          <w:szCs w:val="18"/>
        </w:rPr>
        <w:t>(l’Ente aggiunge di seguito tante dichiarazioni quante sono le singole unità di offerta in relazione alle quali presenta domanda; il capoverso va pertanto interamente ricompilato per ciascuna delle unità di offerta ubicate sul territorio di ATS, per le quali è presentata manifestazione di interesse)</w:t>
      </w:r>
      <w:r w:rsidRPr="00857202">
        <w:rPr>
          <w:rFonts w:ascii="Calibri" w:eastAsia="Tw Cen MT" w:hAnsi="Calibri"/>
          <w:color w:val="auto"/>
          <w:sz w:val="20"/>
          <w:szCs w:val="20"/>
        </w:rPr>
        <w:t>;</w:t>
      </w:r>
    </w:p>
    <w:p w14:paraId="45F6E468" w14:textId="77777777" w:rsidR="00A1451F" w:rsidRPr="00857202" w:rsidRDefault="00BA26EA" w:rsidP="00C1686F">
      <w:pPr>
        <w:pStyle w:val="Paragrafoelenco"/>
        <w:numPr>
          <w:ilvl w:val="0"/>
          <w:numId w:val="25"/>
        </w:numPr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 xml:space="preserve">che il valore del contributo richiesto e indicato nella scheda di </w:t>
      </w:r>
      <w:proofErr w:type="spellStart"/>
      <w:r w:rsidRPr="00857202">
        <w:rPr>
          <w:rFonts w:ascii="Calibri" w:eastAsia="Tw Cen MT" w:hAnsi="Calibri"/>
          <w:color w:val="auto"/>
          <w:sz w:val="20"/>
          <w:szCs w:val="20"/>
        </w:rPr>
        <w:t>sisntesi</w:t>
      </w:r>
      <w:proofErr w:type="spell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</w:t>
      </w:r>
      <w:proofErr w:type="spellStart"/>
      <w:r w:rsidRPr="00857202">
        <w:rPr>
          <w:rFonts w:ascii="Calibri" w:eastAsia="Tw Cen MT" w:hAnsi="Calibri"/>
          <w:color w:val="auto"/>
          <w:sz w:val="20"/>
          <w:szCs w:val="20"/>
        </w:rPr>
        <w:t>excel</w:t>
      </w:r>
      <w:proofErr w:type="spell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allegata alla presente istanza corrisponde ai costi sostenuti nel periodo 01/01/2022 – 31/12/2022 e debitamente quietanzati </w:t>
      </w:r>
      <w:r w:rsidR="00552F01" w:rsidRPr="00857202">
        <w:rPr>
          <w:rFonts w:ascii="Calibri" w:eastAsia="Tw Cen MT" w:hAnsi="Calibri"/>
          <w:color w:val="auto"/>
          <w:sz w:val="20"/>
          <w:szCs w:val="20"/>
        </w:rPr>
        <w:t xml:space="preserve">(anche oltre la data del 31/12/2022) per l’acquisizione di DPI, come individuati dalla circolare del Ministero della Salute n. 4373 del 12 febbraio 2020, e di altri dispositivi medicali </w:t>
      </w:r>
      <w:r w:rsidR="00A1451F" w:rsidRPr="00857202">
        <w:rPr>
          <w:rFonts w:ascii="Calibri" w:eastAsia="Tw Cen MT" w:hAnsi="Calibri"/>
          <w:color w:val="auto"/>
          <w:sz w:val="20"/>
          <w:szCs w:val="20"/>
        </w:rPr>
        <w:t xml:space="preserve">idonei a prevenire il rischio di contagio da SARS-Cov-2 e che tutto quanto riportato nella scheda </w:t>
      </w:r>
      <w:proofErr w:type="spellStart"/>
      <w:r w:rsidR="00A1451F" w:rsidRPr="00857202">
        <w:rPr>
          <w:rFonts w:ascii="Calibri" w:eastAsia="Tw Cen MT" w:hAnsi="Calibri"/>
          <w:color w:val="auto"/>
          <w:sz w:val="20"/>
          <w:szCs w:val="20"/>
        </w:rPr>
        <w:t>excel</w:t>
      </w:r>
      <w:proofErr w:type="spellEnd"/>
      <w:r w:rsidR="00A1451F" w:rsidRPr="00857202">
        <w:rPr>
          <w:rFonts w:ascii="Calibri" w:eastAsia="Tw Cen MT" w:hAnsi="Calibri"/>
          <w:color w:val="auto"/>
          <w:sz w:val="20"/>
          <w:szCs w:val="20"/>
        </w:rPr>
        <w:t xml:space="preserve"> è riscontrabile in documentazione agli atti dell’Ente;</w:t>
      </w:r>
    </w:p>
    <w:p w14:paraId="539D91F2" w14:textId="2BA5565B" w:rsidR="00C1686F" w:rsidRPr="00857202" w:rsidRDefault="00C1686F" w:rsidP="00C1686F">
      <w:pPr>
        <w:pStyle w:val="Paragrafoelenco"/>
        <w:numPr>
          <w:ilvl w:val="0"/>
          <w:numId w:val="25"/>
        </w:numPr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di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essere consapevole che l’ATS potrà effettuare controlli allo scopo di accertare la veridicità di quanto qui dichiarato;</w:t>
      </w:r>
    </w:p>
    <w:p w14:paraId="5EF4CBE0" w14:textId="77777777" w:rsidR="00C1686F" w:rsidRPr="00857202" w:rsidRDefault="00C1686F" w:rsidP="00C1686F">
      <w:pPr>
        <w:pStyle w:val="Paragrafoelenco"/>
        <w:numPr>
          <w:ilvl w:val="0"/>
          <w:numId w:val="25"/>
        </w:numPr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che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il costo sostenuto per il quale la domanda di sostegno è presentata non è coperto da altri contributi;</w:t>
      </w:r>
    </w:p>
    <w:p w14:paraId="703E3DD8" w14:textId="77777777" w:rsidR="00C1686F" w:rsidRPr="00857202" w:rsidRDefault="00C1686F" w:rsidP="00C1686F">
      <w:pPr>
        <w:pStyle w:val="Paragrafoelenco"/>
        <w:ind w:left="360"/>
        <w:jc w:val="both"/>
        <w:rPr>
          <w:rFonts w:ascii="Calibri" w:eastAsia="Tw Cen MT" w:hAnsi="Calibri"/>
          <w:color w:val="auto"/>
          <w:sz w:val="20"/>
          <w:szCs w:val="20"/>
        </w:rPr>
      </w:pPr>
    </w:p>
    <w:p w14:paraId="1ED76FC5" w14:textId="77777777" w:rsidR="00C1686F" w:rsidRPr="00857202" w:rsidRDefault="00C1686F" w:rsidP="00C1686F">
      <w:pPr>
        <w:pStyle w:val="Paragrafoelenco"/>
        <w:ind w:left="0"/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hAnsi="Calibri"/>
          <w:color w:val="auto"/>
          <w:w w:val="105"/>
          <w:sz w:val="20"/>
          <w:szCs w:val="20"/>
        </w:rPr>
        <w:t>allegando</w:t>
      </w:r>
      <w:proofErr w:type="gramEnd"/>
      <w:r w:rsidRPr="00857202">
        <w:rPr>
          <w:rFonts w:ascii="Calibri" w:hAnsi="Calibri"/>
          <w:color w:val="auto"/>
          <w:spacing w:val="-46"/>
          <w:w w:val="105"/>
          <w:sz w:val="20"/>
          <w:szCs w:val="20"/>
        </w:rPr>
        <w:t>:</w:t>
      </w:r>
    </w:p>
    <w:p w14:paraId="49E7AC69" w14:textId="77777777" w:rsidR="00C1686F" w:rsidRPr="00857202" w:rsidRDefault="00C1686F" w:rsidP="00C1686F">
      <w:pPr>
        <w:pStyle w:val="Paragrafoelenco"/>
        <w:numPr>
          <w:ilvl w:val="0"/>
          <w:numId w:val="25"/>
        </w:numPr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copia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del documento di identità valido;</w:t>
      </w:r>
    </w:p>
    <w:p w14:paraId="57CE1BCC" w14:textId="2DAB7607" w:rsidR="00C1686F" w:rsidRPr="00857202" w:rsidRDefault="00C1686F" w:rsidP="00C1686F">
      <w:pPr>
        <w:pStyle w:val="Paragrafoelenco"/>
        <w:numPr>
          <w:ilvl w:val="0"/>
          <w:numId w:val="25"/>
        </w:numPr>
        <w:jc w:val="both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857202">
        <w:rPr>
          <w:rFonts w:ascii="Calibri" w:eastAsia="Tw Cen MT" w:hAnsi="Calibri"/>
          <w:color w:val="auto"/>
          <w:sz w:val="20"/>
          <w:szCs w:val="20"/>
        </w:rPr>
        <w:t>prospetto</w:t>
      </w:r>
      <w:proofErr w:type="gramEnd"/>
      <w:r w:rsidRPr="00857202">
        <w:rPr>
          <w:rFonts w:ascii="Calibri" w:eastAsia="Tw Cen MT" w:hAnsi="Calibri"/>
          <w:color w:val="auto"/>
          <w:sz w:val="20"/>
          <w:szCs w:val="20"/>
        </w:rPr>
        <w:t xml:space="preserve"> allegato b) debitamente compilato, trasmesso sia in formato  .pdf firmato digitalmente che  in formato </w:t>
      </w:r>
      <w:proofErr w:type="spellStart"/>
      <w:r w:rsidRPr="00857202">
        <w:rPr>
          <w:rFonts w:ascii="Calibri" w:eastAsia="Tw Cen MT" w:hAnsi="Calibri"/>
          <w:color w:val="auto"/>
          <w:sz w:val="20"/>
          <w:szCs w:val="20"/>
        </w:rPr>
        <w:t>excel</w:t>
      </w:r>
      <w:proofErr w:type="spellEnd"/>
      <w:r w:rsidR="00CE64E7" w:rsidRPr="00857202">
        <w:rPr>
          <w:rFonts w:ascii="Calibri" w:eastAsia="Tw Cen MT" w:hAnsi="Calibri"/>
          <w:color w:val="auto"/>
          <w:sz w:val="20"/>
          <w:szCs w:val="20"/>
        </w:rPr>
        <w:t xml:space="preserve"> aperto</w:t>
      </w:r>
      <w:r w:rsidRPr="00857202">
        <w:rPr>
          <w:rFonts w:ascii="Calibri" w:eastAsia="Tw Cen MT" w:hAnsi="Calibri"/>
          <w:color w:val="auto"/>
          <w:sz w:val="20"/>
          <w:szCs w:val="20"/>
        </w:rPr>
        <w:t>.</w:t>
      </w:r>
    </w:p>
    <w:p w14:paraId="190D5148" w14:textId="77777777" w:rsidR="00C1686F" w:rsidRPr="00857202" w:rsidRDefault="00C1686F" w:rsidP="00C1686F">
      <w:pPr>
        <w:jc w:val="both"/>
        <w:rPr>
          <w:rFonts w:ascii="Calibri" w:eastAsia="Tw Cen MT" w:hAnsi="Calibri"/>
          <w:color w:val="auto"/>
          <w:sz w:val="20"/>
          <w:szCs w:val="20"/>
        </w:rPr>
      </w:pPr>
    </w:p>
    <w:p w14:paraId="2EF3E769" w14:textId="77777777" w:rsidR="00C1686F" w:rsidRPr="00857202" w:rsidRDefault="00C1686F" w:rsidP="00C1686F">
      <w:pPr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>Luogo e data_____________</w:t>
      </w:r>
    </w:p>
    <w:p w14:paraId="5E018015" w14:textId="77777777" w:rsidR="00C1686F" w:rsidRPr="00C1686F" w:rsidRDefault="00C1686F" w:rsidP="00C1686F">
      <w:pPr>
        <w:ind w:left="5664" w:firstLine="708"/>
        <w:jc w:val="both"/>
        <w:rPr>
          <w:rFonts w:ascii="Calibri" w:eastAsia="Tw Cen MT" w:hAnsi="Calibri"/>
          <w:color w:val="auto"/>
          <w:sz w:val="20"/>
          <w:szCs w:val="20"/>
        </w:rPr>
      </w:pPr>
      <w:r w:rsidRPr="00857202">
        <w:rPr>
          <w:rFonts w:ascii="Calibri" w:eastAsia="Tw Cen MT" w:hAnsi="Calibri"/>
          <w:color w:val="auto"/>
          <w:sz w:val="20"/>
          <w:szCs w:val="20"/>
        </w:rPr>
        <w:t>Firma digitale</w:t>
      </w:r>
    </w:p>
    <w:p w14:paraId="1BB9D189" w14:textId="4D350FF0" w:rsidR="00610648" w:rsidRDefault="00610648">
      <w:pPr>
        <w:suppressAutoHyphens w:val="0"/>
        <w:autoSpaceDE/>
        <w:spacing w:line="240" w:lineRule="auto"/>
        <w:textAlignment w:val="auto"/>
        <w:rPr>
          <w:lang w:eastAsia="it-IT" w:bidi="ar-SA"/>
        </w:rPr>
      </w:pPr>
    </w:p>
    <w:p w14:paraId="0BF06379" w14:textId="77777777" w:rsidR="00843C69" w:rsidRPr="006C2E31" w:rsidRDefault="00843C69" w:rsidP="006C2E31">
      <w:pPr>
        <w:rPr>
          <w:lang w:eastAsia="it-IT" w:bidi="ar-SA"/>
        </w:rPr>
      </w:pPr>
    </w:p>
    <w:sectPr w:rsidR="00843C69" w:rsidRPr="006C2E31">
      <w:headerReference w:type="default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4EA9" w14:textId="77777777" w:rsidR="00516563" w:rsidRDefault="00516563">
      <w:pPr>
        <w:spacing w:line="240" w:lineRule="auto"/>
      </w:pPr>
      <w:r>
        <w:separator/>
      </w:r>
    </w:p>
  </w:endnote>
  <w:endnote w:type="continuationSeparator" w:id="0">
    <w:p w14:paraId="3C451BC0" w14:textId="77777777" w:rsidR="00516563" w:rsidRDefault="0051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25BA" w14:textId="1D502B9E" w:rsidR="002B1A93" w:rsidRDefault="002B1A93">
    <w:pPr>
      <w:pStyle w:val="Pidipagina"/>
    </w:pPr>
  </w:p>
  <w:p w14:paraId="2D1AF06E" w14:textId="404BCD2E" w:rsidR="00A264E9" w:rsidRDefault="00A264E9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DB96" w14:textId="77777777" w:rsidR="00516563" w:rsidRDefault="00516563">
      <w:pPr>
        <w:spacing w:line="240" w:lineRule="auto"/>
      </w:pPr>
      <w:r>
        <w:separator/>
      </w:r>
    </w:p>
  </w:footnote>
  <w:footnote w:type="continuationSeparator" w:id="0">
    <w:p w14:paraId="4E3CE04E" w14:textId="77777777" w:rsidR="00516563" w:rsidRDefault="0051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DE7C" w14:textId="252D548B" w:rsidR="00A264E9" w:rsidRDefault="00A264E9" w:rsidP="002B1A93">
    <w:pPr>
      <w:pStyle w:val="Intestazione"/>
      <w:tabs>
        <w:tab w:val="clear" w:pos="4819"/>
        <w:tab w:val="clear" w:pos="9638"/>
        <w:tab w:val="right" w:pos="10632"/>
      </w:tabs>
    </w:pPr>
  </w:p>
  <w:p w14:paraId="04062BF8" w14:textId="77777777" w:rsidR="00A264E9" w:rsidRDefault="00A264E9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237"/>
        </w:tabs>
        <w:ind w:left="6237" w:firstLine="0"/>
      </w:pPr>
    </w:lvl>
    <w:lvl w:ilvl="1">
      <w:start w:val="1"/>
      <w:numFmt w:val="decimal"/>
      <w:lvlText w:val="%2"/>
      <w:lvlJc w:val="left"/>
      <w:pPr>
        <w:tabs>
          <w:tab w:val="num" w:pos="6237"/>
        </w:tabs>
        <w:ind w:left="6813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237"/>
        </w:tabs>
        <w:ind w:left="62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237"/>
        </w:tabs>
        <w:ind w:left="62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237"/>
        </w:tabs>
        <w:ind w:left="6237" w:firstLine="0"/>
      </w:pPr>
    </w:lvl>
    <w:lvl w:ilvl="5">
      <w:start w:val="1"/>
      <w:numFmt w:val="decimal"/>
      <w:lvlText w:val="%2.%6"/>
      <w:lvlJc w:val="left"/>
      <w:pPr>
        <w:tabs>
          <w:tab w:val="num" w:pos="6237"/>
        </w:tabs>
        <w:ind w:left="7389" w:hanging="1152"/>
      </w:pPr>
    </w:lvl>
    <w:lvl w:ilvl="6">
      <w:start w:val="1"/>
      <w:numFmt w:val="decimal"/>
      <w:lvlText w:val="%2.%6.%7"/>
      <w:lvlJc w:val="left"/>
      <w:pPr>
        <w:tabs>
          <w:tab w:val="num" w:pos="6237"/>
        </w:tabs>
        <w:ind w:left="7533" w:hanging="1296"/>
      </w:pPr>
    </w:lvl>
    <w:lvl w:ilvl="7">
      <w:start w:val="1"/>
      <w:numFmt w:val="decimal"/>
      <w:lvlText w:val="%2.%6.%7.%8"/>
      <w:lvlJc w:val="left"/>
      <w:pPr>
        <w:tabs>
          <w:tab w:val="num" w:pos="6237"/>
        </w:tabs>
        <w:ind w:left="7677" w:hanging="1440"/>
      </w:pPr>
    </w:lvl>
    <w:lvl w:ilvl="8">
      <w:start w:val="1"/>
      <w:numFmt w:val="decimal"/>
      <w:lvlText w:val="%2.%6.%7.%8.%9"/>
      <w:lvlJc w:val="left"/>
      <w:pPr>
        <w:tabs>
          <w:tab w:val="num" w:pos="6237"/>
        </w:tabs>
        <w:ind w:left="7821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5A746956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1DF7FD6"/>
    <w:multiLevelType w:val="hybridMultilevel"/>
    <w:tmpl w:val="084A4DFE"/>
    <w:lvl w:ilvl="0" w:tplc="63A2A6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5182B"/>
    <w:multiLevelType w:val="hybridMultilevel"/>
    <w:tmpl w:val="B12A064A"/>
    <w:lvl w:ilvl="0" w:tplc="04100019">
      <w:start w:val="1"/>
      <w:numFmt w:val="lowerLetter"/>
      <w:lvlText w:val="%1."/>
      <w:lvlJc w:val="left"/>
      <w:pPr>
        <w:ind w:left="3141" w:hanging="360"/>
      </w:pPr>
    </w:lvl>
    <w:lvl w:ilvl="1" w:tplc="04100019" w:tentative="1">
      <w:start w:val="1"/>
      <w:numFmt w:val="lowerLetter"/>
      <w:lvlText w:val="%2."/>
      <w:lvlJc w:val="left"/>
      <w:pPr>
        <w:ind w:left="3861" w:hanging="360"/>
      </w:pPr>
    </w:lvl>
    <w:lvl w:ilvl="2" w:tplc="0410001B" w:tentative="1">
      <w:start w:val="1"/>
      <w:numFmt w:val="lowerRoman"/>
      <w:lvlText w:val="%3."/>
      <w:lvlJc w:val="right"/>
      <w:pPr>
        <w:ind w:left="4581" w:hanging="180"/>
      </w:pPr>
    </w:lvl>
    <w:lvl w:ilvl="3" w:tplc="0410000F" w:tentative="1">
      <w:start w:val="1"/>
      <w:numFmt w:val="decimal"/>
      <w:lvlText w:val="%4."/>
      <w:lvlJc w:val="left"/>
      <w:pPr>
        <w:ind w:left="5301" w:hanging="360"/>
      </w:pPr>
    </w:lvl>
    <w:lvl w:ilvl="4" w:tplc="04100019" w:tentative="1">
      <w:start w:val="1"/>
      <w:numFmt w:val="lowerLetter"/>
      <w:lvlText w:val="%5."/>
      <w:lvlJc w:val="left"/>
      <w:pPr>
        <w:ind w:left="6021" w:hanging="360"/>
      </w:pPr>
    </w:lvl>
    <w:lvl w:ilvl="5" w:tplc="0410001B" w:tentative="1">
      <w:start w:val="1"/>
      <w:numFmt w:val="lowerRoman"/>
      <w:lvlText w:val="%6."/>
      <w:lvlJc w:val="right"/>
      <w:pPr>
        <w:ind w:left="6741" w:hanging="180"/>
      </w:pPr>
    </w:lvl>
    <w:lvl w:ilvl="6" w:tplc="0410000F" w:tentative="1">
      <w:start w:val="1"/>
      <w:numFmt w:val="decimal"/>
      <w:lvlText w:val="%7."/>
      <w:lvlJc w:val="left"/>
      <w:pPr>
        <w:ind w:left="7461" w:hanging="360"/>
      </w:pPr>
    </w:lvl>
    <w:lvl w:ilvl="7" w:tplc="04100019" w:tentative="1">
      <w:start w:val="1"/>
      <w:numFmt w:val="lowerLetter"/>
      <w:lvlText w:val="%8."/>
      <w:lvlJc w:val="left"/>
      <w:pPr>
        <w:ind w:left="8181" w:hanging="360"/>
      </w:pPr>
    </w:lvl>
    <w:lvl w:ilvl="8" w:tplc="0410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 w15:restartNumberingAfterBreak="0">
    <w:nsid w:val="0D342819"/>
    <w:multiLevelType w:val="hybridMultilevel"/>
    <w:tmpl w:val="E5AEED9E"/>
    <w:lvl w:ilvl="0" w:tplc="63A2A674">
      <w:numFmt w:val="bullet"/>
      <w:lvlText w:val="-"/>
      <w:lvlJc w:val="left"/>
      <w:pPr>
        <w:ind w:left="1125" w:hanging="360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FE45F34"/>
    <w:multiLevelType w:val="hybridMultilevel"/>
    <w:tmpl w:val="B05C45AA"/>
    <w:lvl w:ilvl="0" w:tplc="E4AEA64E">
      <w:start w:val="1"/>
      <w:numFmt w:val="upperLetter"/>
      <w:lvlText w:val="%1."/>
      <w:lvlJc w:val="left"/>
      <w:pPr>
        <w:ind w:left="435" w:hanging="360"/>
      </w:pPr>
      <w:rPr>
        <w:rFonts w:eastAsia="Times New Roman" w:cs="Calibr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53F3C2F"/>
    <w:multiLevelType w:val="hybridMultilevel"/>
    <w:tmpl w:val="4A4CD296"/>
    <w:lvl w:ilvl="0" w:tplc="252A27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5FA8"/>
    <w:multiLevelType w:val="hybridMultilevel"/>
    <w:tmpl w:val="1A348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259B1"/>
    <w:multiLevelType w:val="hybridMultilevel"/>
    <w:tmpl w:val="D63AE73E"/>
    <w:lvl w:ilvl="0" w:tplc="5A32B2E0">
      <w:start w:val="1"/>
      <w:numFmt w:val="upperLetter"/>
      <w:lvlText w:val="%1."/>
      <w:lvlJc w:val="left"/>
      <w:pPr>
        <w:ind w:left="1140" w:hanging="360"/>
      </w:pPr>
      <w:rPr>
        <w:rFonts w:eastAsia="Times New Roman" w:cs="Calibr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3842E0D"/>
    <w:multiLevelType w:val="hybridMultilevel"/>
    <w:tmpl w:val="D302885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0C6401"/>
    <w:multiLevelType w:val="hybridMultilevel"/>
    <w:tmpl w:val="ABB824A6"/>
    <w:lvl w:ilvl="0" w:tplc="63A2A674">
      <w:numFmt w:val="bullet"/>
      <w:lvlText w:val="-"/>
      <w:lvlJc w:val="left"/>
      <w:pPr>
        <w:ind w:left="765" w:hanging="405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62FB"/>
    <w:multiLevelType w:val="hybridMultilevel"/>
    <w:tmpl w:val="1F06871C"/>
    <w:lvl w:ilvl="0" w:tplc="252A27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3737"/>
    <w:multiLevelType w:val="hybridMultilevel"/>
    <w:tmpl w:val="0A047CD4"/>
    <w:lvl w:ilvl="0" w:tplc="63A2A6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056B"/>
    <w:multiLevelType w:val="hybridMultilevel"/>
    <w:tmpl w:val="60E25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0A5D"/>
    <w:multiLevelType w:val="hybridMultilevel"/>
    <w:tmpl w:val="AFB2B6CA"/>
    <w:lvl w:ilvl="0" w:tplc="E2EA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142D6"/>
    <w:multiLevelType w:val="hybridMultilevel"/>
    <w:tmpl w:val="88D6FDDE"/>
    <w:lvl w:ilvl="0" w:tplc="2B9A2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22" w15:restartNumberingAfterBreak="0">
    <w:nsid w:val="3EC13D10"/>
    <w:multiLevelType w:val="hybridMultilevel"/>
    <w:tmpl w:val="A93C1838"/>
    <w:lvl w:ilvl="0" w:tplc="4F3045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" w:hint="default"/>
      </w:rPr>
    </w:lvl>
    <w:lvl w:ilvl="1" w:tplc="4F30453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entury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3964"/>
    <w:multiLevelType w:val="hybridMultilevel"/>
    <w:tmpl w:val="54D28004"/>
    <w:lvl w:ilvl="0" w:tplc="6446330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00F29"/>
    <w:multiLevelType w:val="hybridMultilevel"/>
    <w:tmpl w:val="450E7BA2"/>
    <w:lvl w:ilvl="0" w:tplc="4F3045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5BB"/>
    <w:multiLevelType w:val="hybridMultilevel"/>
    <w:tmpl w:val="E7F8BD8E"/>
    <w:lvl w:ilvl="0" w:tplc="A910358C">
      <w:start w:val="1"/>
      <w:numFmt w:val="upperLetter"/>
      <w:lvlText w:val="%1."/>
      <w:lvlJc w:val="left"/>
      <w:pPr>
        <w:ind w:left="502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CB56C7"/>
    <w:multiLevelType w:val="hybridMultilevel"/>
    <w:tmpl w:val="72BE6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15E9F"/>
    <w:multiLevelType w:val="hybridMultilevel"/>
    <w:tmpl w:val="914EDF96"/>
    <w:lvl w:ilvl="0" w:tplc="04100015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5760C"/>
    <w:multiLevelType w:val="hybridMultilevel"/>
    <w:tmpl w:val="FAC059FC"/>
    <w:lvl w:ilvl="0" w:tplc="252A27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86AE1"/>
    <w:multiLevelType w:val="hybridMultilevel"/>
    <w:tmpl w:val="D7E4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30B50"/>
    <w:multiLevelType w:val="hybridMultilevel"/>
    <w:tmpl w:val="59F0D4A0"/>
    <w:lvl w:ilvl="0" w:tplc="35D6ADC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F5717"/>
    <w:multiLevelType w:val="hybridMultilevel"/>
    <w:tmpl w:val="C5D87706"/>
    <w:lvl w:ilvl="0" w:tplc="4E207A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E72D1"/>
    <w:multiLevelType w:val="hybridMultilevel"/>
    <w:tmpl w:val="2FB0C286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E7E89"/>
    <w:multiLevelType w:val="hybridMultilevel"/>
    <w:tmpl w:val="184444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060E5"/>
    <w:multiLevelType w:val="hybridMultilevel"/>
    <w:tmpl w:val="D302885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7"/>
  </w:num>
  <w:num w:numId="7">
    <w:abstractNumId w:val="7"/>
  </w:num>
  <w:num w:numId="8">
    <w:abstractNumId w:val="17"/>
  </w:num>
  <w:num w:numId="9">
    <w:abstractNumId w:val="32"/>
  </w:num>
  <w:num w:numId="10">
    <w:abstractNumId w:val="20"/>
  </w:num>
  <w:num w:numId="11">
    <w:abstractNumId w:val="23"/>
  </w:num>
  <w:num w:numId="12">
    <w:abstractNumId w:val="19"/>
  </w:num>
  <w:num w:numId="13">
    <w:abstractNumId w:val="31"/>
  </w:num>
  <w:num w:numId="14">
    <w:abstractNumId w:val="15"/>
  </w:num>
  <w:num w:numId="15">
    <w:abstractNumId w:val="9"/>
  </w:num>
  <w:num w:numId="16">
    <w:abstractNumId w:val="28"/>
  </w:num>
  <w:num w:numId="17">
    <w:abstractNumId w:val="0"/>
  </w:num>
  <w:num w:numId="18">
    <w:abstractNumId w:val="0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35"/>
  </w:num>
  <w:num w:numId="25">
    <w:abstractNumId w:val="36"/>
  </w:num>
  <w:num w:numId="26">
    <w:abstractNumId w:val="13"/>
  </w:num>
  <w:num w:numId="27">
    <w:abstractNumId w:val="10"/>
  </w:num>
  <w:num w:numId="28">
    <w:abstractNumId w:val="14"/>
  </w:num>
  <w:num w:numId="29">
    <w:abstractNumId w:val="0"/>
  </w:num>
  <w:num w:numId="30">
    <w:abstractNumId w:val="12"/>
  </w:num>
  <w:num w:numId="31">
    <w:abstractNumId w:val="24"/>
  </w:num>
  <w:num w:numId="32">
    <w:abstractNumId w:val="22"/>
  </w:num>
  <w:num w:numId="33">
    <w:abstractNumId w:val="16"/>
  </w:num>
  <w:num w:numId="34">
    <w:abstractNumId w:val="8"/>
  </w:num>
  <w:num w:numId="35">
    <w:abstractNumId w:val="1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7"/>
  </w:num>
  <w:num w:numId="39">
    <w:abstractNumId w:val="26"/>
  </w:num>
  <w:num w:numId="40">
    <w:abstractNumId w:val="29"/>
  </w:num>
  <w:num w:numId="41">
    <w:abstractNumId w:val="33"/>
  </w:num>
  <w:num w:numId="42">
    <w:abstractNumId w:val="21"/>
  </w:num>
  <w:num w:numId="4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4261"/>
    <w:rsid w:val="00004BCE"/>
    <w:rsid w:val="00005303"/>
    <w:rsid w:val="00006F1F"/>
    <w:rsid w:val="000109F2"/>
    <w:rsid w:val="00020A40"/>
    <w:rsid w:val="00021F10"/>
    <w:rsid w:val="000221FB"/>
    <w:rsid w:val="000233A3"/>
    <w:rsid w:val="00025AF6"/>
    <w:rsid w:val="0002740F"/>
    <w:rsid w:val="000309D8"/>
    <w:rsid w:val="000339C4"/>
    <w:rsid w:val="000419AC"/>
    <w:rsid w:val="0004503C"/>
    <w:rsid w:val="0004509E"/>
    <w:rsid w:val="00045703"/>
    <w:rsid w:val="000458E7"/>
    <w:rsid w:val="0004656A"/>
    <w:rsid w:val="000505BF"/>
    <w:rsid w:val="00051E60"/>
    <w:rsid w:val="00056006"/>
    <w:rsid w:val="0006049B"/>
    <w:rsid w:val="00061CEF"/>
    <w:rsid w:val="000634C4"/>
    <w:rsid w:val="00063890"/>
    <w:rsid w:val="00064182"/>
    <w:rsid w:val="00065844"/>
    <w:rsid w:val="00065B17"/>
    <w:rsid w:val="00072031"/>
    <w:rsid w:val="00072661"/>
    <w:rsid w:val="00074E15"/>
    <w:rsid w:val="00080DBD"/>
    <w:rsid w:val="00090808"/>
    <w:rsid w:val="00094337"/>
    <w:rsid w:val="00094E53"/>
    <w:rsid w:val="000971B0"/>
    <w:rsid w:val="000976D7"/>
    <w:rsid w:val="000A1D86"/>
    <w:rsid w:val="000B4A38"/>
    <w:rsid w:val="000B5363"/>
    <w:rsid w:val="000C155C"/>
    <w:rsid w:val="000C7E3C"/>
    <w:rsid w:val="000D26FE"/>
    <w:rsid w:val="000D4D5D"/>
    <w:rsid w:val="000D580B"/>
    <w:rsid w:val="000D6D5D"/>
    <w:rsid w:val="000D7789"/>
    <w:rsid w:val="000E2A49"/>
    <w:rsid w:val="000E6AC0"/>
    <w:rsid w:val="000F1A8D"/>
    <w:rsid w:val="000F5E27"/>
    <w:rsid w:val="0010185C"/>
    <w:rsid w:val="001028EA"/>
    <w:rsid w:val="001031C5"/>
    <w:rsid w:val="00107747"/>
    <w:rsid w:val="001234BB"/>
    <w:rsid w:val="001311F6"/>
    <w:rsid w:val="00135EE4"/>
    <w:rsid w:val="00136AA7"/>
    <w:rsid w:val="00143AEC"/>
    <w:rsid w:val="00145407"/>
    <w:rsid w:val="00146991"/>
    <w:rsid w:val="001530DB"/>
    <w:rsid w:val="00153E50"/>
    <w:rsid w:val="001630D9"/>
    <w:rsid w:val="0016636A"/>
    <w:rsid w:val="001701FB"/>
    <w:rsid w:val="00173081"/>
    <w:rsid w:val="00181524"/>
    <w:rsid w:val="00184475"/>
    <w:rsid w:val="0018571F"/>
    <w:rsid w:val="00187888"/>
    <w:rsid w:val="00191F80"/>
    <w:rsid w:val="0019553C"/>
    <w:rsid w:val="001A4C9B"/>
    <w:rsid w:val="001A5DF9"/>
    <w:rsid w:val="001A6170"/>
    <w:rsid w:val="001B27FE"/>
    <w:rsid w:val="001B75B4"/>
    <w:rsid w:val="001C06BA"/>
    <w:rsid w:val="001C19ED"/>
    <w:rsid w:val="001C3418"/>
    <w:rsid w:val="001C672F"/>
    <w:rsid w:val="001D0053"/>
    <w:rsid w:val="001D233B"/>
    <w:rsid w:val="001D4B86"/>
    <w:rsid w:val="001D4F86"/>
    <w:rsid w:val="001D5312"/>
    <w:rsid w:val="001D63D4"/>
    <w:rsid w:val="001E0B60"/>
    <w:rsid w:val="001E2E16"/>
    <w:rsid w:val="001E4A0B"/>
    <w:rsid w:val="001E503D"/>
    <w:rsid w:val="001F71C2"/>
    <w:rsid w:val="00210E1D"/>
    <w:rsid w:val="0021339D"/>
    <w:rsid w:val="002370B7"/>
    <w:rsid w:val="00244EF2"/>
    <w:rsid w:val="00245D05"/>
    <w:rsid w:val="00247AA3"/>
    <w:rsid w:val="0025028B"/>
    <w:rsid w:val="00252E06"/>
    <w:rsid w:val="00260AC4"/>
    <w:rsid w:val="00261436"/>
    <w:rsid w:val="00261642"/>
    <w:rsid w:val="00263F04"/>
    <w:rsid w:val="002702B1"/>
    <w:rsid w:val="00270ED0"/>
    <w:rsid w:val="00276DCE"/>
    <w:rsid w:val="0028022E"/>
    <w:rsid w:val="0028026B"/>
    <w:rsid w:val="00282217"/>
    <w:rsid w:val="002908E5"/>
    <w:rsid w:val="00292611"/>
    <w:rsid w:val="0029340A"/>
    <w:rsid w:val="0029429E"/>
    <w:rsid w:val="002A1AA5"/>
    <w:rsid w:val="002A30E5"/>
    <w:rsid w:val="002A4F16"/>
    <w:rsid w:val="002A775D"/>
    <w:rsid w:val="002B09FB"/>
    <w:rsid w:val="002B14B4"/>
    <w:rsid w:val="002B1A93"/>
    <w:rsid w:val="002B2AF7"/>
    <w:rsid w:val="002B666A"/>
    <w:rsid w:val="002B7EBD"/>
    <w:rsid w:val="002C0F94"/>
    <w:rsid w:val="002C2564"/>
    <w:rsid w:val="002C325D"/>
    <w:rsid w:val="002C7636"/>
    <w:rsid w:val="002D1717"/>
    <w:rsid w:val="002D2FCA"/>
    <w:rsid w:val="002D4751"/>
    <w:rsid w:val="002D4FFC"/>
    <w:rsid w:val="002D7F89"/>
    <w:rsid w:val="002E4003"/>
    <w:rsid w:val="003037A2"/>
    <w:rsid w:val="00303908"/>
    <w:rsid w:val="003066A3"/>
    <w:rsid w:val="0031003E"/>
    <w:rsid w:val="00310572"/>
    <w:rsid w:val="00312DC6"/>
    <w:rsid w:val="00313EDA"/>
    <w:rsid w:val="00315712"/>
    <w:rsid w:val="00316E4B"/>
    <w:rsid w:val="00322D44"/>
    <w:rsid w:val="00324233"/>
    <w:rsid w:val="003343ED"/>
    <w:rsid w:val="00341523"/>
    <w:rsid w:val="00343E05"/>
    <w:rsid w:val="0034561F"/>
    <w:rsid w:val="003458C4"/>
    <w:rsid w:val="003477E5"/>
    <w:rsid w:val="00353C2B"/>
    <w:rsid w:val="0035449E"/>
    <w:rsid w:val="00355152"/>
    <w:rsid w:val="00355E56"/>
    <w:rsid w:val="00363DCA"/>
    <w:rsid w:val="003646C6"/>
    <w:rsid w:val="003647E5"/>
    <w:rsid w:val="00364D6D"/>
    <w:rsid w:val="003664B8"/>
    <w:rsid w:val="0037373B"/>
    <w:rsid w:val="00376FA5"/>
    <w:rsid w:val="00381F93"/>
    <w:rsid w:val="0038242A"/>
    <w:rsid w:val="00382579"/>
    <w:rsid w:val="0038683E"/>
    <w:rsid w:val="003909D2"/>
    <w:rsid w:val="00396D8F"/>
    <w:rsid w:val="003A0CBA"/>
    <w:rsid w:val="003A208A"/>
    <w:rsid w:val="003A20E4"/>
    <w:rsid w:val="003A4021"/>
    <w:rsid w:val="003A5931"/>
    <w:rsid w:val="003B153E"/>
    <w:rsid w:val="003B1607"/>
    <w:rsid w:val="003B21B2"/>
    <w:rsid w:val="003B60F4"/>
    <w:rsid w:val="003C111A"/>
    <w:rsid w:val="003C198A"/>
    <w:rsid w:val="003C5243"/>
    <w:rsid w:val="003D26A6"/>
    <w:rsid w:val="003D408B"/>
    <w:rsid w:val="003D59FA"/>
    <w:rsid w:val="003D7EB9"/>
    <w:rsid w:val="003E01D8"/>
    <w:rsid w:val="003E4081"/>
    <w:rsid w:val="003E4768"/>
    <w:rsid w:val="003F5872"/>
    <w:rsid w:val="004040ED"/>
    <w:rsid w:val="004063B4"/>
    <w:rsid w:val="00412B21"/>
    <w:rsid w:val="004146A0"/>
    <w:rsid w:val="0041651E"/>
    <w:rsid w:val="004167C8"/>
    <w:rsid w:val="004168DD"/>
    <w:rsid w:val="00421948"/>
    <w:rsid w:val="0042241B"/>
    <w:rsid w:val="00431944"/>
    <w:rsid w:val="00432565"/>
    <w:rsid w:val="0043446B"/>
    <w:rsid w:val="0043740C"/>
    <w:rsid w:val="004401F0"/>
    <w:rsid w:val="00440CBD"/>
    <w:rsid w:val="00445004"/>
    <w:rsid w:val="004543E1"/>
    <w:rsid w:val="00460871"/>
    <w:rsid w:val="004629CA"/>
    <w:rsid w:val="00463968"/>
    <w:rsid w:val="00465515"/>
    <w:rsid w:val="00473F88"/>
    <w:rsid w:val="004751E8"/>
    <w:rsid w:val="00476450"/>
    <w:rsid w:val="00476AF6"/>
    <w:rsid w:val="004771A7"/>
    <w:rsid w:val="004775AC"/>
    <w:rsid w:val="00484B80"/>
    <w:rsid w:val="00487DFC"/>
    <w:rsid w:val="004947F2"/>
    <w:rsid w:val="0049568C"/>
    <w:rsid w:val="004A6F2E"/>
    <w:rsid w:val="004C1903"/>
    <w:rsid w:val="004C25D0"/>
    <w:rsid w:val="004D232D"/>
    <w:rsid w:val="004D6D6A"/>
    <w:rsid w:val="004E0F68"/>
    <w:rsid w:val="004E17CD"/>
    <w:rsid w:val="004E21AB"/>
    <w:rsid w:val="004E29E7"/>
    <w:rsid w:val="004E3276"/>
    <w:rsid w:val="004E46F2"/>
    <w:rsid w:val="004E4E52"/>
    <w:rsid w:val="004F4206"/>
    <w:rsid w:val="0050031B"/>
    <w:rsid w:val="00500D03"/>
    <w:rsid w:val="00501731"/>
    <w:rsid w:val="00503A6D"/>
    <w:rsid w:val="005047BF"/>
    <w:rsid w:val="00504A4F"/>
    <w:rsid w:val="00504B49"/>
    <w:rsid w:val="0051386E"/>
    <w:rsid w:val="00516563"/>
    <w:rsid w:val="00526D6E"/>
    <w:rsid w:val="005320E9"/>
    <w:rsid w:val="00533844"/>
    <w:rsid w:val="005353AA"/>
    <w:rsid w:val="00537752"/>
    <w:rsid w:val="0054149A"/>
    <w:rsid w:val="00542C3F"/>
    <w:rsid w:val="005442AA"/>
    <w:rsid w:val="005478C1"/>
    <w:rsid w:val="00552F01"/>
    <w:rsid w:val="00553700"/>
    <w:rsid w:val="00560B94"/>
    <w:rsid w:val="0056187A"/>
    <w:rsid w:val="00561DAC"/>
    <w:rsid w:val="005629F5"/>
    <w:rsid w:val="0056606A"/>
    <w:rsid w:val="00567396"/>
    <w:rsid w:val="00575928"/>
    <w:rsid w:val="0058171A"/>
    <w:rsid w:val="00585C6C"/>
    <w:rsid w:val="005861D8"/>
    <w:rsid w:val="00592CD1"/>
    <w:rsid w:val="005A6390"/>
    <w:rsid w:val="005B4DB1"/>
    <w:rsid w:val="005B5F3F"/>
    <w:rsid w:val="005B79A8"/>
    <w:rsid w:val="005C07D1"/>
    <w:rsid w:val="005C67A2"/>
    <w:rsid w:val="005D1FD3"/>
    <w:rsid w:val="005D3563"/>
    <w:rsid w:val="005D3D6C"/>
    <w:rsid w:val="005D5219"/>
    <w:rsid w:val="005E2E28"/>
    <w:rsid w:val="005E42FC"/>
    <w:rsid w:val="005E58E3"/>
    <w:rsid w:val="005E61C9"/>
    <w:rsid w:val="005E68E4"/>
    <w:rsid w:val="005F56E0"/>
    <w:rsid w:val="005F7BDA"/>
    <w:rsid w:val="006024BE"/>
    <w:rsid w:val="0060489E"/>
    <w:rsid w:val="006062A2"/>
    <w:rsid w:val="00606DAF"/>
    <w:rsid w:val="006078EB"/>
    <w:rsid w:val="00610648"/>
    <w:rsid w:val="00616E1B"/>
    <w:rsid w:val="00620C03"/>
    <w:rsid w:val="00620DDD"/>
    <w:rsid w:val="00624A46"/>
    <w:rsid w:val="0062562D"/>
    <w:rsid w:val="00627950"/>
    <w:rsid w:val="00631DA8"/>
    <w:rsid w:val="00632453"/>
    <w:rsid w:val="0063305C"/>
    <w:rsid w:val="006338A1"/>
    <w:rsid w:val="00634522"/>
    <w:rsid w:val="006378A7"/>
    <w:rsid w:val="00646937"/>
    <w:rsid w:val="0064768B"/>
    <w:rsid w:val="00656361"/>
    <w:rsid w:val="00657A1B"/>
    <w:rsid w:val="006612C0"/>
    <w:rsid w:val="00661B0C"/>
    <w:rsid w:val="00662676"/>
    <w:rsid w:val="00662FFD"/>
    <w:rsid w:val="00666063"/>
    <w:rsid w:val="006666BB"/>
    <w:rsid w:val="00667904"/>
    <w:rsid w:val="00672028"/>
    <w:rsid w:val="00677535"/>
    <w:rsid w:val="006810C5"/>
    <w:rsid w:val="0068677A"/>
    <w:rsid w:val="0069081A"/>
    <w:rsid w:val="00691FB9"/>
    <w:rsid w:val="00694C7A"/>
    <w:rsid w:val="006A1141"/>
    <w:rsid w:val="006B0E81"/>
    <w:rsid w:val="006B11D4"/>
    <w:rsid w:val="006C0A37"/>
    <w:rsid w:val="006C0D6B"/>
    <w:rsid w:val="006C2E31"/>
    <w:rsid w:val="006C369E"/>
    <w:rsid w:val="006C5C3A"/>
    <w:rsid w:val="006D26A1"/>
    <w:rsid w:val="006D26CC"/>
    <w:rsid w:val="006D6096"/>
    <w:rsid w:val="006E14B2"/>
    <w:rsid w:val="006F0BCE"/>
    <w:rsid w:val="006F0CB3"/>
    <w:rsid w:val="006F2984"/>
    <w:rsid w:val="006F47BB"/>
    <w:rsid w:val="006F55CD"/>
    <w:rsid w:val="00701A0C"/>
    <w:rsid w:val="00702CFA"/>
    <w:rsid w:val="00707EE8"/>
    <w:rsid w:val="00711AF7"/>
    <w:rsid w:val="007157F3"/>
    <w:rsid w:val="00717632"/>
    <w:rsid w:val="007266F5"/>
    <w:rsid w:val="007307F2"/>
    <w:rsid w:val="00730B88"/>
    <w:rsid w:val="007330CA"/>
    <w:rsid w:val="007351C7"/>
    <w:rsid w:val="007365F9"/>
    <w:rsid w:val="007415A2"/>
    <w:rsid w:val="00746214"/>
    <w:rsid w:val="00763400"/>
    <w:rsid w:val="00763478"/>
    <w:rsid w:val="00763912"/>
    <w:rsid w:val="00764500"/>
    <w:rsid w:val="00764709"/>
    <w:rsid w:val="00767ABB"/>
    <w:rsid w:val="00775E21"/>
    <w:rsid w:val="00776024"/>
    <w:rsid w:val="00780B1B"/>
    <w:rsid w:val="00786AC4"/>
    <w:rsid w:val="00786DC6"/>
    <w:rsid w:val="00787A9D"/>
    <w:rsid w:val="007904DC"/>
    <w:rsid w:val="00791690"/>
    <w:rsid w:val="007955EA"/>
    <w:rsid w:val="00797462"/>
    <w:rsid w:val="00797914"/>
    <w:rsid w:val="007A3164"/>
    <w:rsid w:val="007A7D47"/>
    <w:rsid w:val="007B0AD8"/>
    <w:rsid w:val="007B1324"/>
    <w:rsid w:val="007B1B59"/>
    <w:rsid w:val="007B20D9"/>
    <w:rsid w:val="007B41E1"/>
    <w:rsid w:val="007B63ED"/>
    <w:rsid w:val="007C2C27"/>
    <w:rsid w:val="007D075D"/>
    <w:rsid w:val="007D4156"/>
    <w:rsid w:val="007D58B9"/>
    <w:rsid w:val="007E73BD"/>
    <w:rsid w:val="007F0ACB"/>
    <w:rsid w:val="007F1240"/>
    <w:rsid w:val="007F2383"/>
    <w:rsid w:val="007F4329"/>
    <w:rsid w:val="007F7A5D"/>
    <w:rsid w:val="008005CC"/>
    <w:rsid w:val="008053C9"/>
    <w:rsid w:val="008064DF"/>
    <w:rsid w:val="00813881"/>
    <w:rsid w:val="00813EFA"/>
    <w:rsid w:val="00817858"/>
    <w:rsid w:val="00824273"/>
    <w:rsid w:val="0083326F"/>
    <w:rsid w:val="00843C69"/>
    <w:rsid w:val="00852343"/>
    <w:rsid w:val="00853AFC"/>
    <w:rsid w:val="008558A6"/>
    <w:rsid w:val="00856683"/>
    <w:rsid w:val="00856747"/>
    <w:rsid w:val="00857202"/>
    <w:rsid w:val="008640FE"/>
    <w:rsid w:val="0087055F"/>
    <w:rsid w:val="00870F67"/>
    <w:rsid w:val="008711BE"/>
    <w:rsid w:val="00874EFB"/>
    <w:rsid w:val="00875CE8"/>
    <w:rsid w:val="00875D23"/>
    <w:rsid w:val="008817E2"/>
    <w:rsid w:val="00885308"/>
    <w:rsid w:val="0088573F"/>
    <w:rsid w:val="00886EFC"/>
    <w:rsid w:val="0089368B"/>
    <w:rsid w:val="008940DB"/>
    <w:rsid w:val="008A206B"/>
    <w:rsid w:val="008A2709"/>
    <w:rsid w:val="008B0C08"/>
    <w:rsid w:val="008B6595"/>
    <w:rsid w:val="008C19F1"/>
    <w:rsid w:val="008C743F"/>
    <w:rsid w:val="008D0007"/>
    <w:rsid w:val="008D0503"/>
    <w:rsid w:val="008D4016"/>
    <w:rsid w:val="008D655F"/>
    <w:rsid w:val="008E02D4"/>
    <w:rsid w:val="008E0FB0"/>
    <w:rsid w:val="008E383A"/>
    <w:rsid w:val="008E4BB3"/>
    <w:rsid w:val="008E61EB"/>
    <w:rsid w:val="008F20B8"/>
    <w:rsid w:val="008F2DE4"/>
    <w:rsid w:val="008F6814"/>
    <w:rsid w:val="00902120"/>
    <w:rsid w:val="00913533"/>
    <w:rsid w:val="0091450A"/>
    <w:rsid w:val="00914E0A"/>
    <w:rsid w:val="00916199"/>
    <w:rsid w:val="00921C36"/>
    <w:rsid w:val="009227A0"/>
    <w:rsid w:val="009229CC"/>
    <w:rsid w:val="009344AE"/>
    <w:rsid w:val="00940871"/>
    <w:rsid w:val="009415D9"/>
    <w:rsid w:val="00942FE4"/>
    <w:rsid w:val="00944D55"/>
    <w:rsid w:val="00944FD9"/>
    <w:rsid w:val="00952318"/>
    <w:rsid w:val="00954241"/>
    <w:rsid w:val="009572F7"/>
    <w:rsid w:val="009609EC"/>
    <w:rsid w:val="00961114"/>
    <w:rsid w:val="009611DD"/>
    <w:rsid w:val="00965FFF"/>
    <w:rsid w:val="00966AA6"/>
    <w:rsid w:val="00967761"/>
    <w:rsid w:val="00967E5A"/>
    <w:rsid w:val="00971298"/>
    <w:rsid w:val="00972464"/>
    <w:rsid w:val="009734D5"/>
    <w:rsid w:val="00973BA1"/>
    <w:rsid w:val="00976F01"/>
    <w:rsid w:val="00985AF6"/>
    <w:rsid w:val="0099190E"/>
    <w:rsid w:val="009942CD"/>
    <w:rsid w:val="00995843"/>
    <w:rsid w:val="00996632"/>
    <w:rsid w:val="009A190A"/>
    <w:rsid w:val="009A5275"/>
    <w:rsid w:val="009A6069"/>
    <w:rsid w:val="009B6440"/>
    <w:rsid w:val="009B68BD"/>
    <w:rsid w:val="009C3D47"/>
    <w:rsid w:val="009D18BA"/>
    <w:rsid w:val="009D50D7"/>
    <w:rsid w:val="009D6CEF"/>
    <w:rsid w:val="009E001C"/>
    <w:rsid w:val="009E4C5A"/>
    <w:rsid w:val="009E4FC2"/>
    <w:rsid w:val="009E5F0B"/>
    <w:rsid w:val="009E6C66"/>
    <w:rsid w:val="009F2142"/>
    <w:rsid w:val="009F5AEA"/>
    <w:rsid w:val="009F6163"/>
    <w:rsid w:val="009F72CA"/>
    <w:rsid w:val="00A00759"/>
    <w:rsid w:val="00A06AAE"/>
    <w:rsid w:val="00A07CF3"/>
    <w:rsid w:val="00A1451F"/>
    <w:rsid w:val="00A24E27"/>
    <w:rsid w:val="00A264E9"/>
    <w:rsid w:val="00A26E5F"/>
    <w:rsid w:val="00A27F9E"/>
    <w:rsid w:val="00A3302B"/>
    <w:rsid w:val="00A34482"/>
    <w:rsid w:val="00A36319"/>
    <w:rsid w:val="00A36CEC"/>
    <w:rsid w:val="00A3748D"/>
    <w:rsid w:val="00A4328A"/>
    <w:rsid w:val="00A43CB7"/>
    <w:rsid w:val="00A44C1A"/>
    <w:rsid w:val="00A45B28"/>
    <w:rsid w:val="00A46A5A"/>
    <w:rsid w:val="00A46DE2"/>
    <w:rsid w:val="00A51844"/>
    <w:rsid w:val="00A52AD8"/>
    <w:rsid w:val="00A53878"/>
    <w:rsid w:val="00A56E49"/>
    <w:rsid w:val="00A63D63"/>
    <w:rsid w:val="00A6442A"/>
    <w:rsid w:val="00A65595"/>
    <w:rsid w:val="00A674F1"/>
    <w:rsid w:val="00A7292D"/>
    <w:rsid w:val="00A7392B"/>
    <w:rsid w:val="00A81468"/>
    <w:rsid w:val="00A8452A"/>
    <w:rsid w:val="00A86886"/>
    <w:rsid w:val="00A96C40"/>
    <w:rsid w:val="00AA3ABE"/>
    <w:rsid w:val="00AA6BAF"/>
    <w:rsid w:val="00AB2CDE"/>
    <w:rsid w:val="00AB3C6D"/>
    <w:rsid w:val="00AC081F"/>
    <w:rsid w:val="00AC088C"/>
    <w:rsid w:val="00AC3191"/>
    <w:rsid w:val="00AC428B"/>
    <w:rsid w:val="00AC6597"/>
    <w:rsid w:val="00AC6F5D"/>
    <w:rsid w:val="00AD02FC"/>
    <w:rsid w:val="00AD1419"/>
    <w:rsid w:val="00AD2B6B"/>
    <w:rsid w:val="00AD51A8"/>
    <w:rsid w:val="00AD5532"/>
    <w:rsid w:val="00AF0ED3"/>
    <w:rsid w:val="00AF1A4C"/>
    <w:rsid w:val="00AF1ABB"/>
    <w:rsid w:val="00AF24C0"/>
    <w:rsid w:val="00AF5603"/>
    <w:rsid w:val="00B022CB"/>
    <w:rsid w:val="00B03B7F"/>
    <w:rsid w:val="00B04042"/>
    <w:rsid w:val="00B10023"/>
    <w:rsid w:val="00B109B1"/>
    <w:rsid w:val="00B10CDA"/>
    <w:rsid w:val="00B1105B"/>
    <w:rsid w:val="00B11D4B"/>
    <w:rsid w:val="00B13666"/>
    <w:rsid w:val="00B15484"/>
    <w:rsid w:val="00B21DC6"/>
    <w:rsid w:val="00B233E0"/>
    <w:rsid w:val="00B26C96"/>
    <w:rsid w:val="00B31930"/>
    <w:rsid w:val="00B40C0A"/>
    <w:rsid w:val="00B43A5C"/>
    <w:rsid w:val="00B443DA"/>
    <w:rsid w:val="00B47ED8"/>
    <w:rsid w:val="00B502BC"/>
    <w:rsid w:val="00B53247"/>
    <w:rsid w:val="00B53E53"/>
    <w:rsid w:val="00B559E5"/>
    <w:rsid w:val="00B57530"/>
    <w:rsid w:val="00B65566"/>
    <w:rsid w:val="00B6712B"/>
    <w:rsid w:val="00B6799D"/>
    <w:rsid w:val="00B70935"/>
    <w:rsid w:val="00B73005"/>
    <w:rsid w:val="00B75D66"/>
    <w:rsid w:val="00B76224"/>
    <w:rsid w:val="00B7761F"/>
    <w:rsid w:val="00B86FCE"/>
    <w:rsid w:val="00B9164B"/>
    <w:rsid w:val="00B9317C"/>
    <w:rsid w:val="00B9527B"/>
    <w:rsid w:val="00B95E31"/>
    <w:rsid w:val="00B97277"/>
    <w:rsid w:val="00B9756D"/>
    <w:rsid w:val="00B97CC2"/>
    <w:rsid w:val="00BA01A4"/>
    <w:rsid w:val="00BA26EA"/>
    <w:rsid w:val="00BA2BF9"/>
    <w:rsid w:val="00BA4478"/>
    <w:rsid w:val="00BA48BA"/>
    <w:rsid w:val="00BA6E23"/>
    <w:rsid w:val="00BB11B2"/>
    <w:rsid w:val="00BB1550"/>
    <w:rsid w:val="00BB2B98"/>
    <w:rsid w:val="00BB3349"/>
    <w:rsid w:val="00BC06A1"/>
    <w:rsid w:val="00BC211F"/>
    <w:rsid w:val="00BC3387"/>
    <w:rsid w:val="00BC5655"/>
    <w:rsid w:val="00BC5E55"/>
    <w:rsid w:val="00BD09BE"/>
    <w:rsid w:val="00BD1153"/>
    <w:rsid w:val="00BD2AEB"/>
    <w:rsid w:val="00BD467A"/>
    <w:rsid w:val="00BD6125"/>
    <w:rsid w:val="00BE0A35"/>
    <w:rsid w:val="00BE4F62"/>
    <w:rsid w:val="00BE6603"/>
    <w:rsid w:val="00BF0790"/>
    <w:rsid w:val="00BF1A97"/>
    <w:rsid w:val="00BF5B03"/>
    <w:rsid w:val="00BF5BD9"/>
    <w:rsid w:val="00BF695C"/>
    <w:rsid w:val="00BF7736"/>
    <w:rsid w:val="00C068EF"/>
    <w:rsid w:val="00C07BDC"/>
    <w:rsid w:val="00C1686F"/>
    <w:rsid w:val="00C2021F"/>
    <w:rsid w:val="00C23594"/>
    <w:rsid w:val="00C31D37"/>
    <w:rsid w:val="00C4303F"/>
    <w:rsid w:val="00C43394"/>
    <w:rsid w:val="00C43F6A"/>
    <w:rsid w:val="00C44E77"/>
    <w:rsid w:val="00C501D0"/>
    <w:rsid w:val="00C508DB"/>
    <w:rsid w:val="00C51E4A"/>
    <w:rsid w:val="00C52724"/>
    <w:rsid w:val="00C55CD1"/>
    <w:rsid w:val="00C63FC0"/>
    <w:rsid w:val="00C64BC7"/>
    <w:rsid w:val="00C65FEE"/>
    <w:rsid w:val="00C6615C"/>
    <w:rsid w:val="00C66D3C"/>
    <w:rsid w:val="00C73D74"/>
    <w:rsid w:val="00C7552C"/>
    <w:rsid w:val="00C7573F"/>
    <w:rsid w:val="00C75CFD"/>
    <w:rsid w:val="00C77A91"/>
    <w:rsid w:val="00C84236"/>
    <w:rsid w:val="00C84E27"/>
    <w:rsid w:val="00C86B87"/>
    <w:rsid w:val="00C871AC"/>
    <w:rsid w:val="00C90854"/>
    <w:rsid w:val="00C92BB3"/>
    <w:rsid w:val="00C92C1B"/>
    <w:rsid w:val="00C9495F"/>
    <w:rsid w:val="00C964CE"/>
    <w:rsid w:val="00C96C9A"/>
    <w:rsid w:val="00C97F0B"/>
    <w:rsid w:val="00CA1EDA"/>
    <w:rsid w:val="00CA4229"/>
    <w:rsid w:val="00CA4297"/>
    <w:rsid w:val="00CA5643"/>
    <w:rsid w:val="00CB7FF8"/>
    <w:rsid w:val="00CC3990"/>
    <w:rsid w:val="00CC5095"/>
    <w:rsid w:val="00CC78C4"/>
    <w:rsid w:val="00CD1F2E"/>
    <w:rsid w:val="00CD3388"/>
    <w:rsid w:val="00CD52C3"/>
    <w:rsid w:val="00CE30D1"/>
    <w:rsid w:val="00CE64E7"/>
    <w:rsid w:val="00CF229F"/>
    <w:rsid w:val="00CF3517"/>
    <w:rsid w:val="00CF61DB"/>
    <w:rsid w:val="00CF6DE9"/>
    <w:rsid w:val="00D0126B"/>
    <w:rsid w:val="00D03087"/>
    <w:rsid w:val="00D06C2D"/>
    <w:rsid w:val="00D14413"/>
    <w:rsid w:val="00D23F76"/>
    <w:rsid w:val="00D2527E"/>
    <w:rsid w:val="00D26D5B"/>
    <w:rsid w:val="00D30739"/>
    <w:rsid w:val="00D32118"/>
    <w:rsid w:val="00D3260F"/>
    <w:rsid w:val="00D33949"/>
    <w:rsid w:val="00D3628F"/>
    <w:rsid w:val="00D436C0"/>
    <w:rsid w:val="00D46562"/>
    <w:rsid w:val="00D6043A"/>
    <w:rsid w:val="00D61F14"/>
    <w:rsid w:val="00D63E19"/>
    <w:rsid w:val="00D65812"/>
    <w:rsid w:val="00D704AE"/>
    <w:rsid w:val="00D71499"/>
    <w:rsid w:val="00D72CD3"/>
    <w:rsid w:val="00D72E2E"/>
    <w:rsid w:val="00D76286"/>
    <w:rsid w:val="00D7787A"/>
    <w:rsid w:val="00D80B35"/>
    <w:rsid w:val="00D853BF"/>
    <w:rsid w:val="00D8728F"/>
    <w:rsid w:val="00D96147"/>
    <w:rsid w:val="00DA3F9C"/>
    <w:rsid w:val="00DA4FF1"/>
    <w:rsid w:val="00DB18C9"/>
    <w:rsid w:val="00DB2064"/>
    <w:rsid w:val="00DB59C6"/>
    <w:rsid w:val="00DC12A5"/>
    <w:rsid w:val="00DC411B"/>
    <w:rsid w:val="00DC4A78"/>
    <w:rsid w:val="00DC64A8"/>
    <w:rsid w:val="00DC6D81"/>
    <w:rsid w:val="00DC6E36"/>
    <w:rsid w:val="00DD23DC"/>
    <w:rsid w:val="00DD4963"/>
    <w:rsid w:val="00DD67A6"/>
    <w:rsid w:val="00DE0BF3"/>
    <w:rsid w:val="00DE25A0"/>
    <w:rsid w:val="00DE2962"/>
    <w:rsid w:val="00DE55DC"/>
    <w:rsid w:val="00DE5735"/>
    <w:rsid w:val="00DE5D3F"/>
    <w:rsid w:val="00DE62A9"/>
    <w:rsid w:val="00DF3BEC"/>
    <w:rsid w:val="00DF5F9B"/>
    <w:rsid w:val="00E0604F"/>
    <w:rsid w:val="00E100A3"/>
    <w:rsid w:val="00E15CA8"/>
    <w:rsid w:val="00E2198C"/>
    <w:rsid w:val="00E22ECB"/>
    <w:rsid w:val="00E24D98"/>
    <w:rsid w:val="00E334E0"/>
    <w:rsid w:val="00E35F0F"/>
    <w:rsid w:val="00E36184"/>
    <w:rsid w:val="00E448D5"/>
    <w:rsid w:val="00E454EE"/>
    <w:rsid w:val="00E531B9"/>
    <w:rsid w:val="00E54D86"/>
    <w:rsid w:val="00E55426"/>
    <w:rsid w:val="00E60E9E"/>
    <w:rsid w:val="00E62D56"/>
    <w:rsid w:val="00E65D50"/>
    <w:rsid w:val="00E703E1"/>
    <w:rsid w:val="00E73280"/>
    <w:rsid w:val="00E73CDD"/>
    <w:rsid w:val="00E82E8F"/>
    <w:rsid w:val="00E85ACB"/>
    <w:rsid w:val="00E86600"/>
    <w:rsid w:val="00E87C85"/>
    <w:rsid w:val="00E907E8"/>
    <w:rsid w:val="00E948D4"/>
    <w:rsid w:val="00E962D4"/>
    <w:rsid w:val="00E972EC"/>
    <w:rsid w:val="00EA316E"/>
    <w:rsid w:val="00EA3BA3"/>
    <w:rsid w:val="00EA52F5"/>
    <w:rsid w:val="00EA6687"/>
    <w:rsid w:val="00EB1035"/>
    <w:rsid w:val="00EB1CAE"/>
    <w:rsid w:val="00EB2AA4"/>
    <w:rsid w:val="00EB49F0"/>
    <w:rsid w:val="00EB6736"/>
    <w:rsid w:val="00EB7DD4"/>
    <w:rsid w:val="00EB7E33"/>
    <w:rsid w:val="00EC2171"/>
    <w:rsid w:val="00EC6DAE"/>
    <w:rsid w:val="00ED0694"/>
    <w:rsid w:val="00ED3773"/>
    <w:rsid w:val="00ED60D5"/>
    <w:rsid w:val="00EE0A4F"/>
    <w:rsid w:val="00EE188C"/>
    <w:rsid w:val="00EE6780"/>
    <w:rsid w:val="00EF0F51"/>
    <w:rsid w:val="00EF1B97"/>
    <w:rsid w:val="00EF1E15"/>
    <w:rsid w:val="00EF40D0"/>
    <w:rsid w:val="00EF57EC"/>
    <w:rsid w:val="00EF5A25"/>
    <w:rsid w:val="00EF657A"/>
    <w:rsid w:val="00F0262C"/>
    <w:rsid w:val="00F03E22"/>
    <w:rsid w:val="00F052F3"/>
    <w:rsid w:val="00F1159D"/>
    <w:rsid w:val="00F20A32"/>
    <w:rsid w:val="00F20F6F"/>
    <w:rsid w:val="00F21885"/>
    <w:rsid w:val="00F22DAB"/>
    <w:rsid w:val="00F23669"/>
    <w:rsid w:val="00F26EF5"/>
    <w:rsid w:val="00F369E6"/>
    <w:rsid w:val="00F41607"/>
    <w:rsid w:val="00F4562B"/>
    <w:rsid w:val="00F47017"/>
    <w:rsid w:val="00F47724"/>
    <w:rsid w:val="00F542D9"/>
    <w:rsid w:val="00F55299"/>
    <w:rsid w:val="00F630D4"/>
    <w:rsid w:val="00F71105"/>
    <w:rsid w:val="00F739C3"/>
    <w:rsid w:val="00F7475A"/>
    <w:rsid w:val="00F77A11"/>
    <w:rsid w:val="00F813DF"/>
    <w:rsid w:val="00F8228F"/>
    <w:rsid w:val="00F83CB3"/>
    <w:rsid w:val="00F85904"/>
    <w:rsid w:val="00F86166"/>
    <w:rsid w:val="00F9037A"/>
    <w:rsid w:val="00F928D2"/>
    <w:rsid w:val="00F93209"/>
    <w:rsid w:val="00FA0628"/>
    <w:rsid w:val="00FA42F7"/>
    <w:rsid w:val="00FB0992"/>
    <w:rsid w:val="00FB21C6"/>
    <w:rsid w:val="00FB4F7C"/>
    <w:rsid w:val="00FB782D"/>
    <w:rsid w:val="00FB7FA9"/>
    <w:rsid w:val="00FC0A1D"/>
    <w:rsid w:val="00FC28EA"/>
    <w:rsid w:val="00FC56C1"/>
    <w:rsid w:val="00FD4FA5"/>
    <w:rsid w:val="00FE0426"/>
    <w:rsid w:val="00FE1798"/>
    <w:rsid w:val="00FE3149"/>
    <w:rsid w:val="00FE45EE"/>
    <w:rsid w:val="00FE61D0"/>
    <w:rsid w:val="00FF4056"/>
    <w:rsid w:val="00FF432B"/>
    <w:rsid w:val="00FF63CF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230"/>
  <w15:docId w15:val="{C622B77E-AB5D-4D68-920C-951119B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0A3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uiPriority w:val="99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949"/>
    <w:pPr>
      <w:tabs>
        <w:tab w:val="right" w:leader="dot" w:pos="9856"/>
      </w:tabs>
      <w:spacing w:afterLines="120" w:after="288" w:line="240" w:lineRule="auto"/>
      <w:ind w:left="840"/>
      <w:jc w:val="both"/>
    </w:pPr>
    <w:rPr>
      <w:rFonts w:ascii="Century Gothic" w:hAnsi="Century Gothic"/>
      <w:b/>
      <w:noProof/>
      <w:color w:val="auto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9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39C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6F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6F01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6F01"/>
    <w:rPr>
      <w:rFonts w:ascii="Liberation Serif" w:hAnsi="Liberation Serif" w:cs="Mangal"/>
      <w:color w:val="000000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6F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6F01"/>
    <w:rPr>
      <w:rFonts w:ascii="Liberation Serif" w:hAnsi="Liberation Serif" w:cs="Mangal"/>
      <w:b/>
      <w:bCs/>
      <w:color w:val="000000"/>
      <w:kern w:val="1"/>
      <w:szCs w:val="18"/>
      <w:lang w:eastAsia="zh-CN" w:bidi="hi-IN"/>
    </w:rPr>
  </w:style>
  <w:style w:type="paragraph" w:styleId="NormaleWeb">
    <w:name w:val="Normal (Web)"/>
    <w:basedOn w:val="Normale"/>
    <w:uiPriority w:val="99"/>
    <w:unhideWhenUsed/>
    <w:rsid w:val="000E6AC0"/>
    <w:pPr>
      <w:suppressAutoHyphens w:val="0"/>
      <w:autoSpaceDE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paragraph" w:styleId="Revisione">
    <w:name w:val="Revision"/>
    <w:hidden/>
    <w:uiPriority w:val="99"/>
    <w:semiHidden/>
    <w:rsid w:val="006B0E81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customStyle="1" w:styleId="paragraph">
    <w:name w:val="paragraph"/>
    <w:basedOn w:val="Normale"/>
    <w:rsid w:val="001B27FE"/>
    <w:pPr>
      <w:suppressAutoHyphens w:val="0"/>
      <w:autoSpaceDE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1B27FE"/>
  </w:style>
  <w:style w:type="character" w:customStyle="1" w:styleId="eop">
    <w:name w:val="eop"/>
    <w:basedOn w:val="Carpredefinitoparagrafo"/>
    <w:rsid w:val="001B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A701-7BB3-4CF4-AB84-74EDD403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5601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Paolo Cavallaro</cp:lastModifiedBy>
  <cp:revision>40</cp:revision>
  <cp:lastPrinted>2023-07-28T13:17:00Z</cp:lastPrinted>
  <dcterms:created xsi:type="dcterms:W3CDTF">2022-07-28T15:45:00Z</dcterms:created>
  <dcterms:modified xsi:type="dcterms:W3CDTF">2023-07-31T13:42:00Z</dcterms:modified>
</cp:coreProperties>
</file>