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79" w:rsidRPr="00A02669" w:rsidRDefault="00B66B79" w:rsidP="00B66B79">
      <w:pPr>
        <w:pBdr>
          <w:top w:val="single" w:sz="6" w:space="1" w:color="auto"/>
          <w:left w:val="single" w:sz="6" w:space="4" w:color="auto"/>
          <w:bottom w:val="single" w:sz="6" w:space="1" w:color="auto"/>
          <w:right w:val="single" w:sz="6" w:space="4" w:color="auto"/>
        </w:pBdr>
        <w:shd w:val="pct5" w:color="auto" w:fill="FFFFFF"/>
        <w:jc w:val="center"/>
        <w:rPr>
          <w:rFonts w:ascii="Calibri" w:eastAsia="Batang" w:hAnsi="Calibri" w:cs="Arial"/>
          <w:b/>
          <w:bCs/>
        </w:rPr>
      </w:pPr>
      <w:r w:rsidRPr="00A02669">
        <w:rPr>
          <w:rFonts w:ascii="Calibri" w:eastAsia="Batang" w:hAnsi="Calibri" w:cs="Arial"/>
          <w:b/>
          <w:bCs/>
        </w:rPr>
        <w:t>DOCUMENTO DI GARA UNICO EUROPEO</w:t>
      </w:r>
    </w:p>
    <w:p w:rsidR="00B66B79" w:rsidRPr="00ED2CDD" w:rsidRDefault="00ED2CDD" w:rsidP="00ED2CDD">
      <w:pPr>
        <w:pStyle w:val="Corpodeltesto"/>
        <w:pBdr>
          <w:top w:val="single" w:sz="4" w:space="1" w:color="auto"/>
          <w:left w:val="single" w:sz="4" w:space="4" w:color="auto"/>
          <w:bottom w:val="single" w:sz="4" w:space="1" w:color="auto"/>
          <w:right w:val="single" w:sz="4" w:space="4" w:color="auto"/>
        </w:pBdr>
        <w:shd w:val="clear" w:color="auto" w:fill="FFFF00"/>
        <w:kinsoku w:val="0"/>
        <w:overflowPunct w:val="0"/>
        <w:spacing w:before="360" w:after="360"/>
        <w:ind w:left="6" w:right="6"/>
        <w:jc w:val="center"/>
        <w:rPr>
          <w:rFonts w:ascii="Calibri" w:hAnsi="Calibri" w:cs="Arial"/>
          <w:b/>
          <w:bCs/>
          <w:spacing w:val="1"/>
          <w:w w:val="95"/>
        </w:rPr>
      </w:pPr>
      <w:r w:rsidRPr="00ED2CDD">
        <w:rPr>
          <w:rFonts w:ascii="Calibri" w:hAnsi="Calibri" w:cs="Arial"/>
          <w:b/>
          <w:bCs/>
          <w:spacing w:val="1"/>
          <w:w w:val="95"/>
        </w:rPr>
        <w:t>PARTE I</w:t>
      </w:r>
      <w:r>
        <w:rPr>
          <w:rFonts w:ascii="Calibri" w:hAnsi="Calibri" w:cs="Arial"/>
          <w:b/>
          <w:bCs/>
          <w:spacing w:val="1"/>
          <w:w w:val="95"/>
        </w:rPr>
        <w:t xml:space="preserve">: </w:t>
      </w:r>
      <w:r w:rsidRPr="00ED2CDD">
        <w:rPr>
          <w:rFonts w:ascii="Calibri" w:hAnsi="Calibri" w:cs="Arial"/>
          <w:b/>
          <w:bCs/>
          <w:spacing w:val="1"/>
          <w:w w:val="95"/>
        </w:rPr>
        <w:t>INFORMAZIONI SULLA PROCEDURA DI APPALTO E SULL’AMMINISTRAZIONE AGGIUDICATRICE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BE0FC9" w:rsidRPr="00A02669" w:rsidTr="00EE58E8">
        <w:tc>
          <w:tcPr>
            <w:tcW w:w="2802" w:type="dxa"/>
            <w:shd w:val="clear" w:color="auto" w:fill="auto"/>
          </w:tcPr>
          <w:p w:rsidR="00BE0FC9" w:rsidRPr="00EB24BF" w:rsidRDefault="00BE0FC9" w:rsidP="00EE58E8">
            <w:pPr>
              <w:jc w:val="both"/>
              <w:rPr>
                <w:rFonts w:ascii="Calibri" w:eastAsia="Batang" w:hAnsi="Calibri" w:cs="Arial"/>
                <w:b/>
                <w:bCs/>
                <w:i/>
                <w:sz w:val="20"/>
                <w:szCs w:val="22"/>
              </w:rPr>
            </w:pPr>
            <w:r w:rsidRPr="00EB24BF">
              <w:rPr>
                <w:rFonts w:ascii="Calibri" w:eastAsia="Batang" w:hAnsi="Calibri" w:cs="Arial"/>
                <w:bCs/>
                <w:sz w:val="22"/>
                <w:szCs w:val="22"/>
              </w:rPr>
              <w:t>Identità del committente</w:t>
            </w:r>
            <w:r w:rsidR="000976E6" w:rsidRPr="00EB24BF">
              <w:rPr>
                <w:rFonts w:ascii="Calibri" w:eastAsia="Batang" w:hAnsi="Calibri" w:cs="Arial"/>
                <w:bCs/>
                <w:sz w:val="22"/>
                <w:szCs w:val="22"/>
              </w:rPr>
              <w:t xml:space="preserve"> </w:t>
            </w:r>
            <w:r w:rsidR="000976E6" w:rsidRPr="00EB24BF">
              <w:rPr>
                <w:rFonts w:ascii="Calibri" w:eastAsia="Batang" w:hAnsi="Calibri" w:cs="Arial"/>
                <w:b/>
                <w:bCs/>
                <w:i/>
                <w:sz w:val="20"/>
                <w:szCs w:val="22"/>
              </w:rPr>
              <w:t>(1)</w:t>
            </w:r>
          </w:p>
          <w:p w:rsidR="00A84F09" w:rsidRPr="00EB24BF" w:rsidRDefault="00A84F09" w:rsidP="004D2D4F">
            <w:pPr>
              <w:jc w:val="both"/>
              <w:rPr>
                <w:rFonts w:ascii="Calibri" w:eastAsia="Batang" w:hAnsi="Calibri" w:cs="Arial"/>
                <w:bCs/>
                <w:sz w:val="22"/>
                <w:szCs w:val="22"/>
              </w:rPr>
            </w:pPr>
          </w:p>
        </w:tc>
        <w:tc>
          <w:tcPr>
            <w:tcW w:w="6976" w:type="dxa"/>
            <w:shd w:val="clear" w:color="auto" w:fill="auto"/>
          </w:tcPr>
          <w:p w:rsidR="00BE0FC9" w:rsidRDefault="00EB24BF" w:rsidP="00EE58E8">
            <w:pPr>
              <w:jc w:val="both"/>
              <w:rPr>
                <w:rFonts w:ascii="Calibri" w:eastAsia="Batang" w:hAnsi="Calibri" w:cs="Arial"/>
                <w:bCs/>
                <w:sz w:val="22"/>
                <w:szCs w:val="22"/>
              </w:rPr>
            </w:pPr>
            <w:r>
              <w:rPr>
                <w:rFonts w:ascii="Calibri" w:eastAsia="Batang" w:hAnsi="Calibri" w:cs="Arial"/>
                <w:bCs/>
                <w:sz w:val="22"/>
                <w:szCs w:val="22"/>
              </w:rPr>
              <w:t xml:space="preserve">Agenzia di </w:t>
            </w:r>
            <w:r w:rsidR="00ED2CDD">
              <w:rPr>
                <w:rFonts w:ascii="Calibri" w:eastAsia="Batang" w:hAnsi="Calibri" w:cs="Arial"/>
                <w:bCs/>
                <w:sz w:val="22"/>
                <w:szCs w:val="22"/>
              </w:rPr>
              <w:t>Tutela della S</w:t>
            </w:r>
            <w:r>
              <w:rPr>
                <w:rFonts w:ascii="Calibri" w:eastAsia="Batang" w:hAnsi="Calibri" w:cs="Arial"/>
                <w:bCs/>
                <w:sz w:val="22"/>
                <w:szCs w:val="22"/>
              </w:rPr>
              <w:t>alute (ATS) della Brianza</w:t>
            </w:r>
          </w:p>
          <w:p w:rsidR="00EB24BF" w:rsidRPr="00A02669" w:rsidRDefault="00EB24BF" w:rsidP="00EE58E8">
            <w:pPr>
              <w:jc w:val="both"/>
              <w:rPr>
                <w:rFonts w:ascii="Calibri" w:eastAsia="Batang" w:hAnsi="Calibri" w:cs="Arial"/>
                <w:bCs/>
                <w:sz w:val="22"/>
                <w:szCs w:val="22"/>
              </w:rPr>
            </w:pPr>
            <w:r>
              <w:rPr>
                <w:rFonts w:ascii="Calibri" w:eastAsia="Batang" w:hAnsi="Calibri" w:cs="Arial"/>
                <w:bCs/>
                <w:sz w:val="22"/>
                <w:szCs w:val="22"/>
              </w:rPr>
              <w:t>09314190969</w:t>
            </w:r>
          </w:p>
        </w:tc>
      </w:tr>
      <w:tr w:rsidR="00BE0FC9" w:rsidRPr="00A02669" w:rsidTr="00EE58E8">
        <w:tc>
          <w:tcPr>
            <w:tcW w:w="2802" w:type="dxa"/>
            <w:shd w:val="clear" w:color="auto" w:fill="auto"/>
          </w:tcPr>
          <w:p w:rsidR="00BE0FC9" w:rsidRPr="00A02669" w:rsidRDefault="00BE0FC9" w:rsidP="00BE0FC9">
            <w:pPr>
              <w:rPr>
                <w:rFonts w:ascii="Calibri" w:eastAsia="Batang" w:hAnsi="Calibri" w:cs="Arial"/>
                <w:bCs/>
                <w:sz w:val="22"/>
                <w:szCs w:val="22"/>
              </w:rPr>
            </w:pPr>
            <w:r w:rsidRPr="00A02669">
              <w:rPr>
                <w:rFonts w:ascii="Calibri" w:eastAsia="Batang" w:hAnsi="Calibri" w:cs="Arial"/>
                <w:bCs/>
                <w:sz w:val="22"/>
                <w:szCs w:val="22"/>
              </w:rPr>
              <w:t>Breve descrizione dell’appalto</w:t>
            </w:r>
          </w:p>
        </w:tc>
        <w:tc>
          <w:tcPr>
            <w:tcW w:w="6976" w:type="dxa"/>
            <w:shd w:val="clear" w:color="auto" w:fill="auto"/>
          </w:tcPr>
          <w:p w:rsidR="00BE0FC9" w:rsidRPr="00A02669" w:rsidRDefault="006A3332" w:rsidP="009C2480">
            <w:pPr>
              <w:jc w:val="both"/>
              <w:rPr>
                <w:rFonts w:ascii="Calibri" w:eastAsia="Batang" w:hAnsi="Calibri" w:cs="Arial"/>
                <w:bCs/>
                <w:sz w:val="22"/>
                <w:szCs w:val="22"/>
              </w:rPr>
            </w:pPr>
            <w:r>
              <w:rPr>
                <w:rFonts w:ascii="Calibri" w:eastAsia="Batang" w:hAnsi="Calibri" w:cs="Arial"/>
                <w:bCs/>
                <w:sz w:val="22"/>
                <w:szCs w:val="22"/>
              </w:rPr>
              <w:t xml:space="preserve">Procedura negoziata per l’affidamento del servizio triennale di certificazione della qualità </w:t>
            </w:r>
            <w:r w:rsidR="009C2480">
              <w:rPr>
                <w:rFonts w:ascii="Calibri" w:eastAsia="Batang" w:hAnsi="Calibri" w:cs="Arial"/>
                <w:bCs/>
                <w:sz w:val="22"/>
                <w:szCs w:val="22"/>
              </w:rPr>
              <w:t xml:space="preserve">aziendale occorrente alle ATS </w:t>
            </w:r>
            <w:r>
              <w:rPr>
                <w:rFonts w:ascii="Calibri" w:eastAsia="Batang" w:hAnsi="Calibri" w:cs="Arial"/>
                <w:bCs/>
                <w:sz w:val="22"/>
                <w:szCs w:val="22"/>
              </w:rPr>
              <w:t xml:space="preserve">della Brianza, </w:t>
            </w:r>
            <w:r w:rsidR="009C2480">
              <w:rPr>
                <w:rFonts w:ascii="Calibri" w:eastAsia="Batang" w:hAnsi="Calibri" w:cs="Arial"/>
                <w:bCs/>
                <w:sz w:val="22"/>
                <w:szCs w:val="22"/>
              </w:rPr>
              <w:t xml:space="preserve">di Bergamo, di Brescia, </w:t>
            </w:r>
            <w:r>
              <w:rPr>
                <w:rFonts w:ascii="Calibri" w:eastAsia="Batang" w:hAnsi="Calibri" w:cs="Arial"/>
                <w:bCs/>
                <w:sz w:val="22"/>
                <w:szCs w:val="22"/>
              </w:rPr>
              <w:t>dell’</w:t>
            </w:r>
            <w:proofErr w:type="spellStart"/>
            <w:r>
              <w:rPr>
                <w:rFonts w:ascii="Calibri" w:eastAsia="Batang" w:hAnsi="Calibri" w:cs="Arial"/>
                <w:bCs/>
                <w:sz w:val="22"/>
                <w:szCs w:val="22"/>
              </w:rPr>
              <w:t>Insubria</w:t>
            </w:r>
            <w:proofErr w:type="spellEnd"/>
            <w:r>
              <w:rPr>
                <w:rFonts w:ascii="Calibri" w:eastAsia="Batang" w:hAnsi="Calibri" w:cs="Arial"/>
                <w:bCs/>
                <w:sz w:val="22"/>
                <w:szCs w:val="22"/>
              </w:rPr>
              <w:t>,</w:t>
            </w:r>
            <w:r w:rsidR="009C2480">
              <w:rPr>
                <w:rFonts w:ascii="Calibri" w:eastAsia="Batang" w:hAnsi="Calibri" w:cs="Arial"/>
                <w:bCs/>
                <w:sz w:val="22"/>
                <w:szCs w:val="22"/>
              </w:rPr>
              <w:t xml:space="preserve"> della Montagna, di Pavia</w:t>
            </w:r>
            <w:r>
              <w:rPr>
                <w:rFonts w:ascii="Calibri" w:eastAsia="Batang" w:hAnsi="Calibri" w:cs="Arial"/>
                <w:bCs/>
                <w:sz w:val="22"/>
                <w:szCs w:val="22"/>
              </w:rPr>
              <w:t xml:space="preserve"> e della </w:t>
            </w:r>
            <w:proofErr w:type="spellStart"/>
            <w:r>
              <w:rPr>
                <w:rFonts w:ascii="Calibri" w:eastAsia="Batang" w:hAnsi="Calibri" w:cs="Arial"/>
                <w:bCs/>
                <w:sz w:val="22"/>
                <w:szCs w:val="22"/>
              </w:rPr>
              <w:t>Valpadana</w:t>
            </w:r>
            <w:proofErr w:type="spellEnd"/>
            <w:r>
              <w:rPr>
                <w:rFonts w:ascii="Calibri" w:eastAsia="Batang" w:hAnsi="Calibri" w:cs="Arial"/>
                <w:bCs/>
                <w:sz w:val="22"/>
                <w:szCs w:val="22"/>
              </w:rPr>
              <w:t>.</w:t>
            </w:r>
          </w:p>
        </w:tc>
      </w:tr>
      <w:tr w:rsidR="00BE0FC9" w:rsidRPr="00A02669" w:rsidTr="00EE58E8">
        <w:tc>
          <w:tcPr>
            <w:tcW w:w="2802" w:type="dxa"/>
            <w:shd w:val="clear" w:color="auto" w:fill="auto"/>
          </w:tcPr>
          <w:p w:rsidR="00BE0FC9" w:rsidRPr="00A02669" w:rsidRDefault="00BE0FC9" w:rsidP="00EE58E8">
            <w:pPr>
              <w:jc w:val="both"/>
              <w:rPr>
                <w:rFonts w:ascii="Calibri" w:eastAsia="Batang" w:hAnsi="Calibri" w:cs="Arial"/>
                <w:bCs/>
                <w:sz w:val="22"/>
                <w:szCs w:val="22"/>
              </w:rPr>
            </w:pPr>
            <w:r w:rsidRPr="00A02669">
              <w:rPr>
                <w:rFonts w:ascii="Calibri" w:eastAsia="Batang" w:hAnsi="Calibri" w:cs="Arial"/>
                <w:bCs/>
                <w:sz w:val="22"/>
                <w:szCs w:val="22"/>
              </w:rPr>
              <w:t>Riferimenti dell’appalto</w:t>
            </w:r>
          </w:p>
        </w:tc>
        <w:tc>
          <w:tcPr>
            <w:tcW w:w="6976" w:type="dxa"/>
            <w:shd w:val="clear" w:color="auto" w:fill="auto"/>
          </w:tcPr>
          <w:p w:rsidR="00CC269C" w:rsidRDefault="00CC269C" w:rsidP="00CC269C">
            <w:pPr>
              <w:widowControl w:val="0"/>
              <w:tabs>
                <w:tab w:val="num" w:pos="0"/>
              </w:tabs>
              <w:spacing w:line="360" w:lineRule="exact"/>
              <w:ind w:right="49"/>
              <w:jc w:val="both"/>
              <w:rPr>
                <w:rFonts w:ascii="Calibri" w:eastAsia="Batang" w:hAnsi="Calibri" w:cs="Arial"/>
                <w:bCs/>
                <w:sz w:val="22"/>
                <w:szCs w:val="22"/>
              </w:rPr>
            </w:pPr>
            <w:r w:rsidRPr="00C833BF">
              <w:rPr>
                <w:rFonts w:ascii="Calibri" w:hAnsi="Calibri" w:cs="Arial"/>
                <w:noProof/>
                <w:snapToGrid w:val="0"/>
                <w:sz w:val="48"/>
                <w:szCs w:val="48"/>
              </w:rPr>
              <w:t>□</w:t>
            </w:r>
            <w:r w:rsidRPr="00A80FF9">
              <w:rPr>
                <w:rFonts w:ascii="Calibri" w:hAnsi="Calibri" w:cs="Arial"/>
                <w:noProof/>
                <w:snapToGrid w:val="0"/>
              </w:rPr>
              <w:t xml:space="preserve"> Lotto 1 – </w:t>
            </w:r>
            <w:r w:rsidR="009C2480">
              <w:rPr>
                <w:rFonts w:ascii="Calibri" w:eastAsia="Batang" w:hAnsi="Calibri" w:cs="Arial"/>
                <w:bCs/>
                <w:sz w:val="22"/>
                <w:szCs w:val="22"/>
              </w:rPr>
              <w:t xml:space="preserve">ATS della Brianza </w:t>
            </w:r>
            <w:r w:rsidRPr="009D377A">
              <w:rPr>
                <w:rFonts w:ascii="Calibri" w:eastAsia="Batang" w:hAnsi="Calibri" w:cs="Arial"/>
                <w:bCs/>
                <w:sz w:val="22"/>
                <w:szCs w:val="22"/>
              </w:rPr>
              <w:t>CIG</w:t>
            </w:r>
            <w:r w:rsidR="009D377A">
              <w:rPr>
                <w:rFonts w:ascii="Calibri" w:eastAsia="Batang" w:hAnsi="Calibri" w:cs="Arial"/>
                <w:bCs/>
                <w:sz w:val="22"/>
                <w:szCs w:val="22"/>
              </w:rPr>
              <w:t xml:space="preserve"> 72613943E4</w:t>
            </w:r>
          </w:p>
          <w:p w:rsidR="006A3332" w:rsidRDefault="006A3332" w:rsidP="006A3332">
            <w:pPr>
              <w:widowControl w:val="0"/>
              <w:tabs>
                <w:tab w:val="num" w:pos="0"/>
              </w:tabs>
              <w:spacing w:line="360" w:lineRule="exact"/>
              <w:ind w:right="49"/>
              <w:jc w:val="both"/>
              <w:rPr>
                <w:rFonts w:ascii="Calibri" w:eastAsia="Batang" w:hAnsi="Calibri" w:cs="Arial"/>
                <w:bCs/>
                <w:sz w:val="22"/>
                <w:szCs w:val="22"/>
              </w:rPr>
            </w:pPr>
            <w:r w:rsidRPr="00C833BF">
              <w:rPr>
                <w:rFonts w:ascii="Calibri" w:hAnsi="Calibri" w:cs="Arial"/>
                <w:noProof/>
                <w:snapToGrid w:val="0"/>
                <w:sz w:val="48"/>
                <w:szCs w:val="48"/>
              </w:rPr>
              <w:t>□</w:t>
            </w:r>
            <w:r w:rsidRPr="00A80FF9">
              <w:rPr>
                <w:rFonts w:ascii="Calibri" w:hAnsi="Calibri" w:cs="Arial"/>
                <w:noProof/>
                <w:snapToGrid w:val="0"/>
              </w:rPr>
              <w:t xml:space="preserve"> Lotto </w:t>
            </w:r>
            <w:r>
              <w:rPr>
                <w:rFonts w:ascii="Calibri" w:hAnsi="Calibri" w:cs="Arial"/>
                <w:noProof/>
                <w:snapToGrid w:val="0"/>
              </w:rPr>
              <w:t>2</w:t>
            </w:r>
            <w:r w:rsidRPr="00A80FF9">
              <w:rPr>
                <w:rFonts w:ascii="Calibri" w:hAnsi="Calibri" w:cs="Arial"/>
                <w:noProof/>
                <w:snapToGrid w:val="0"/>
              </w:rPr>
              <w:t xml:space="preserve"> – </w:t>
            </w:r>
            <w:r>
              <w:rPr>
                <w:rFonts w:ascii="Calibri" w:eastAsia="Batang" w:hAnsi="Calibri" w:cs="Arial"/>
                <w:bCs/>
                <w:sz w:val="22"/>
                <w:szCs w:val="22"/>
              </w:rPr>
              <w:t xml:space="preserve">ATS di </w:t>
            </w:r>
            <w:r w:rsidR="009C2480">
              <w:rPr>
                <w:rFonts w:ascii="Calibri" w:eastAsia="Batang" w:hAnsi="Calibri" w:cs="Arial"/>
                <w:bCs/>
                <w:sz w:val="22"/>
                <w:szCs w:val="22"/>
              </w:rPr>
              <w:t>Bergamo</w:t>
            </w:r>
            <w:r>
              <w:rPr>
                <w:rFonts w:ascii="Calibri" w:eastAsia="Batang" w:hAnsi="Calibri" w:cs="Arial"/>
                <w:bCs/>
                <w:sz w:val="22"/>
                <w:szCs w:val="22"/>
              </w:rPr>
              <w:t xml:space="preserve"> </w:t>
            </w:r>
            <w:r w:rsidRPr="009D377A">
              <w:rPr>
                <w:rFonts w:ascii="Calibri" w:eastAsia="Batang" w:hAnsi="Calibri" w:cs="Arial"/>
                <w:bCs/>
                <w:sz w:val="22"/>
                <w:szCs w:val="22"/>
              </w:rPr>
              <w:t>CIG</w:t>
            </w:r>
            <w:r w:rsidR="009D377A">
              <w:rPr>
                <w:rFonts w:ascii="Calibri" w:eastAsia="Batang" w:hAnsi="Calibri" w:cs="Arial"/>
                <w:bCs/>
                <w:sz w:val="22"/>
                <w:szCs w:val="22"/>
              </w:rPr>
              <w:t xml:space="preserve"> 726143775F</w:t>
            </w:r>
          </w:p>
          <w:p w:rsidR="006A3332" w:rsidRDefault="006A3332" w:rsidP="006A3332">
            <w:pPr>
              <w:widowControl w:val="0"/>
              <w:tabs>
                <w:tab w:val="num" w:pos="0"/>
              </w:tabs>
              <w:spacing w:line="360" w:lineRule="exact"/>
              <w:ind w:right="49"/>
              <w:jc w:val="both"/>
              <w:rPr>
                <w:rFonts w:ascii="Calibri" w:eastAsia="Batang" w:hAnsi="Calibri" w:cs="Arial"/>
                <w:bCs/>
                <w:sz w:val="22"/>
                <w:szCs w:val="22"/>
              </w:rPr>
            </w:pPr>
            <w:r w:rsidRPr="00C833BF">
              <w:rPr>
                <w:rFonts w:ascii="Calibri" w:hAnsi="Calibri" w:cs="Arial"/>
                <w:noProof/>
                <w:snapToGrid w:val="0"/>
                <w:sz w:val="48"/>
                <w:szCs w:val="48"/>
              </w:rPr>
              <w:t>□</w:t>
            </w:r>
            <w:r w:rsidRPr="00A80FF9">
              <w:rPr>
                <w:rFonts w:ascii="Calibri" w:hAnsi="Calibri" w:cs="Arial"/>
                <w:noProof/>
                <w:snapToGrid w:val="0"/>
              </w:rPr>
              <w:t xml:space="preserve"> Lotto </w:t>
            </w:r>
            <w:r>
              <w:rPr>
                <w:rFonts w:ascii="Calibri" w:hAnsi="Calibri" w:cs="Arial"/>
                <w:noProof/>
                <w:snapToGrid w:val="0"/>
              </w:rPr>
              <w:t>3</w:t>
            </w:r>
            <w:r w:rsidRPr="00A80FF9">
              <w:rPr>
                <w:rFonts w:ascii="Calibri" w:hAnsi="Calibri" w:cs="Arial"/>
                <w:noProof/>
                <w:snapToGrid w:val="0"/>
              </w:rPr>
              <w:t xml:space="preserve"> – </w:t>
            </w:r>
            <w:r>
              <w:rPr>
                <w:rFonts w:ascii="Calibri" w:eastAsia="Batang" w:hAnsi="Calibri" w:cs="Arial"/>
                <w:bCs/>
                <w:sz w:val="22"/>
                <w:szCs w:val="22"/>
              </w:rPr>
              <w:t xml:space="preserve">ATS </w:t>
            </w:r>
            <w:r w:rsidR="009C2480">
              <w:rPr>
                <w:rFonts w:ascii="Calibri" w:eastAsia="Batang" w:hAnsi="Calibri" w:cs="Arial"/>
                <w:bCs/>
                <w:sz w:val="22"/>
                <w:szCs w:val="22"/>
              </w:rPr>
              <w:t>di Brescia</w:t>
            </w:r>
            <w:r w:rsidRPr="00D01CE3">
              <w:rPr>
                <w:rFonts w:ascii="Calibri" w:eastAsia="Batang" w:hAnsi="Calibri" w:cs="Arial"/>
                <w:bCs/>
                <w:sz w:val="22"/>
                <w:szCs w:val="22"/>
              </w:rPr>
              <w:t xml:space="preserve"> </w:t>
            </w:r>
            <w:r w:rsidRPr="009D377A">
              <w:rPr>
                <w:rFonts w:ascii="Calibri" w:eastAsia="Batang" w:hAnsi="Calibri" w:cs="Arial"/>
                <w:bCs/>
                <w:sz w:val="22"/>
                <w:szCs w:val="22"/>
              </w:rPr>
              <w:t>CIG</w:t>
            </w:r>
            <w:r w:rsidR="009D377A">
              <w:rPr>
                <w:rFonts w:ascii="Calibri" w:eastAsia="Batang" w:hAnsi="Calibri" w:cs="Arial"/>
                <w:bCs/>
                <w:sz w:val="22"/>
                <w:szCs w:val="22"/>
              </w:rPr>
              <w:t xml:space="preserve"> 7261443C51</w:t>
            </w:r>
          </w:p>
          <w:p w:rsidR="006A3332" w:rsidRDefault="006A3332" w:rsidP="006A3332">
            <w:pPr>
              <w:widowControl w:val="0"/>
              <w:tabs>
                <w:tab w:val="num" w:pos="0"/>
              </w:tabs>
              <w:spacing w:line="360" w:lineRule="exact"/>
              <w:ind w:right="49"/>
              <w:jc w:val="both"/>
              <w:rPr>
                <w:rFonts w:ascii="Calibri" w:eastAsia="Batang" w:hAnsi="Calibri" w:cs="Arial"/>
                <w:bCs/>
                <w:sz w:val="22"/>
                <w:szCs w:val="22"/>
              </w:rPr>
            </w:pPr>
            <w:r w:rsidRPr="00C833BF">
              <w:rPr>
                <w:rFonts w:ascii="Calibri" w:hAnsi="Calibri" w:cs="Arial"/>
                <w:noProof/>
                <w:snapToGrid w:val="0"/>
                <w:sz w:val="48"/>
                <w:szCs w:val="48"/>
              </w:rPr>
              <w:t>□</w:t>
            </w:r>
            <w:r w:rsidRPr="00A80FF9">
              <w:rPr>
                <w:rFonts w:ascii="Calibri" w:hAnsi="Calibri" w:cs="Arial"/>
                <w:noProof/>
                <w:snapToGrid w:val="0"/>
              </w:rPr>
              <w:t xml:space="preserve"> Lotto </w:t>
            </w:r>
            <w:r>
              <w:rPr>
                <w:rFonts w:ascii="Calibri" w:hAnsi="Calibri" w:cs="Arial"/>
                <w:noProof/>
                <w:snapToGrid w:val="0"/>
              </w:rPr>
              <w:t>4</w:t>
            </w:r>
            <w:r w:rsidRPr="00A80FF9">
              <w:rPr>
                <w:rFonts w:ascii="Calibri" w:hAnsi="Calibri" w:cs="Arial"/>
                <w:noProof/>
                <w:snapToGrid w:val="0"/>
              </w:rPr>
              <w:t xml:space="preserve"> – </w:t>
            </w:r>
            <w:r>
              <w:rPr>
                <w:rFonts w:ascii="Calibri" w:eastAsia="Batang" w:hAnsi="Calibri" w:cs="Arial"/>
                <w:bCs/>
                <w:sz w:val="22"/>
                <w:szCs w:val="22"/>
              </w:rPr>
              <w:t>ATS dell’</w:t>
            </w:r>
            <w:proofErr w:type="spellStart"/>
            <w:r>
              <w:rPr>
                <w:rFonts w:ascii="Calibri" w:eastAsia="Batang" w:hAnsi="Calibri" w:cs="Arial"/>
                <w:bCs/>
                <w:sz w:val="22"/>
                <w:szCs w:val="22"/>
              </w:rPr>
              <w:t>Insubria</w:t>
            </w:r>
            <w:proofErr w:type="spellEnd"/>
            <w:r w:rsidRPr="00D01CE3">
              <w:rPr>
                <w:rFonts w:ascii="Calibri" w:eastAsia="Batang" w:hAnsi="Calibri" w:cs="Arial"/>
                <w:bCs/>
                <w:sz w:val="22"/>
                <w:szCs w:val="22"/>
              </w:rPr>
              <w:t xml:space="preserve"> </w:t>
            </w:r>
            <w:r w:rsidRPr="009D377A">
              <w:rPr>
                <w:rFonts w:ascii="Calibri" w:eastAsia="Batang" w:hAnsi="Calibri" w:cs="Arial"/>
                <w:bCs/>
                <w:sz w:val="22"/>
                <w:szCs w:val="22"/>
              </w:rPr>
              <w:t>CIG</w:t>
            </w:r>
            <w:r w:rsidR="009D377A">
              <w:rPr>
                <w:rFonts w:ascii="Calibri" w:eastAsia="Batang" w:hAnsi="Calibri" w:cs="Arial"/>
                <w:bCs/>
                <w:sz w:val="22"/>
                <w:szCs w:val="22"/>
              </w:rPr>
              <w:t xml:space="preserve"> 7261448075 </w:t>
            </w:r>
          </w:p>
          <w:p w:rsidR="006A3332" w:rsidRDefault="006A3332" w:rsidP="006A3332">
            <w:pPr>
              <w:widowControl w:val="0"/>
              <w:tabs>
                <w:tab w:val="num" w:pos="0"/>
              </w:tabs>
              <w:spacing w:line="360" w:lineRule="exact"/>
              <w:ind w:right="49"/>
              <w:jc w:val="both"/>
              <w:rPr>
                <w:rFonts w:ascii="Calibri" w:eastAsia="Batang" w:hAnsi="Calibri" w:cs="Arial"/>
                <w:bCs/>
                <w:sz w:val="22"/>
                <w:szCs w:val="22"/>
              </w:rPr>
            </w:pPr>
            <w:r w:rsidRPr="00C833BF">
              <w:rPr>
                <w:rFonts w:ascii="Calibri" w:hAnsi="Calibri" w:cs="Arial"/>
                <w:noProof/>
                <w:snapToGrid w:val="0"/>
                <w:sz w:val="48"/>
                <w:szCs w:val="48"/>
              </w:rPr>
              <w:t>□</w:t>
            </w:r>
            <w:r w:rsidRPr="00A80FF9">
              <w:rPr>
                <w:rFonts w:ascii="Calibri" w:hAnsi="Calibri" w:cs="Arial"/>
                <w:noProof/>
                <w:snapToGrid w:val="0"/>
              </w:rPr>
              <w:t xml:space="preserve"> Lotto </w:t>
            </w:r>
            <w:r>
              <w:rPr>
                <w:rFonts w:ascii="Calibri" w:hAnsi="Calibri" w:cs="Arial"/>
                <w:noProof/>
                <w:snapToGrid w:val="0"/>
              </w:rPr>
              <w:t>5</w:t>
            </w:r>
            <w:r w:rsidRPr="00A80FF9">
              <w:rPr>
                <w:rFonts w:ascii="Calibri" w:hAnsi="Calibri" w:cs="Arial"/>
                <w:noProof/>
                <w:snapToGrid w:val="0"/>
              </w:rPr>
              <w:t xml:space="preserve"> – </w:t>
            </w:r>
            <w:r>
              <w:rPr>
                <w:rFonts w:ascii="Calibri" w:eastAsia="Batang" w:hAnsi="Calibri" w:cs="Arial"/>
                <w:bCs/>
                <w:sz w:val="22"/>
                <w:szCs w:val="22"/>
              </w:rPr>
              <w:t xml:space="preserve">ATS </w:t>
            </w:r>
            <w:r w:rsidR="009C2480">
              <w:rPr>
                <w:rFonts w:ascii="Calibri" w:eastAsia="Batang" w:hAnsi="Calibri" w:cs="Arial"/>
                <w:bCs/>
                <w:sz w:val="22"/>
                <w:szCs w:val="22"/>
              </w:rPr>
              <w:t>della Montagna</w:t>
            </w:r>
            <w:r w:rsidRPr="00D01CE3">
              <w:rPr>
                <w:rFonts w:ascii="Calibri" w:eastAsia="Batang" w:hAnsi="Calibri" w:cs="Arial"/>
                <w:bCs/>
                <w:sz w:val="22"/>
                <w:szCs w:val="22"/>
              </w:rPr>
              <w:t xml:space="preserve"> </w:t>
            </w:r>
            <w:r w:rsidRPr="009D377A">
              <w:rPr>
                <w:rFonts w:ascii="Calibri" w:eastAsia="Batang" w:hAnsi="Calibri" w:cs="Arial"/>
                <w:bCs/>
                <w:sz w:val="22"/>
                <w:szCs w:val="22"/>
              </w:rPr>
              <w:t>CIG</w:t>
            </w:r>
            <w:r w:rsidR="009D377A">
              <w:rPr>
                <w:rFonts w:ascii="Calibri" w:eastAsia="Batang" w:hAnsi="Calibri" w:cs="Arial"/>
                <w:bCs/>
                <w:sz w:val="22"/>
                <w:szCs w:val="22"/>
              </w:rPr>
              <w:t xml:space="preserve"> 72614512EE</w:t>
            </w:r>
          </w:p>
          <w:p w:rsidR="006A3332" w:rsidRDefault="006A3332" w:rsidP="006A3332">
            <w:pPr>
              <w:widowControl w:val="0"/>
              <w:tabs>
                <w:tab w:val="num" w:pos="0"/>
              </w:tabs>
              <w:spacing w:line="360" w:lineRule="exact"/>
              <w:ind w:right="49"/>
              <w:jc w:val="both"/>
              <w:rPr>
                <w:rFonts w:ascii="Calibri" w:eastAsia="Batang" w:hAnsi="Calibri" w:cs="Arial"/>
                <w:bCs/>
                <w:sz w:val="22"/>
                <w:szCs w:val="22"/>
              </w:rPr>
            </w:pPr>
            <w:r w:rsidRPr="00C833BF">
              <w:rPr>
                <w:rFonts w:ascii="Calibri" w:hAnsi="Calibri" w:cs="Arial"/>
                <w:noProof/>
                <w:snapToGrid w:val="0"/>
                <w:sz w:val="48"/>
                <w:szCs w:val="48"/>
              </w:rPr>
              <w:t>□</w:t>
            </w:r>
            <w:r w:rsidRPr="00A80FF9">
              <w:rPr>
                <w:rFonts w:ascii="Calibri" w:hAnsi="Calibri" w:cs="Arial"/>
                <w:noProof/>
                <w:snapToGrid w:val="0"/>
              </w:rPr>
              <w:t xml:space="preserve"> Lotto </w:t>
            </w:r>
            <w:r>
              <w:rPr>
                <w:rFonts w:ascii="Calibri" w:hAnsi="Calibri" w:cs="Arial"/>
                <w:noProof/>
                <w:snapToGrid w:val="0"/>
              </w:rPr>
              <w:t>6</w:t>
            </w:r>
            <w:r w:rsidRPr="00A80FF9">
              <w:rPr>
                <w:rFonts w:ascii="Calibri" w:hAnsi="Calibri" w:cs="Arial"/>
                <w:noProof/>
                <w:snapToGrid w:val="0"/>
              </w:rPr>
              <w:t xml:space="preserve"> – </w:t>
            </w:r>
            <w:r>
              <w:rPr>
                <w:rFonts w:ascii="Calibri" w:eastAsia="Batang" w:hAnsi="Calibri" w:cs="Arial"/>
                <w:bCs/>
                <w:sz w:val="22"/>
                <w:szCs w:val="22"/>
              </w:rPr>
              <w:t xml:space="preserve">ATS </w:t>
            </w:r>
            <w:r w:rsidR="009C2480">
              <w:rPr>
                <w:rFonts w:ascii="Calibri" w:eastAsia="Batang" w:hAnsi="Calibri" w:cs="Arial"/>
                <w:bCs/>
                <w:sz w:val="22"/>
                <w:szCs w:val="22"/>
              </w:rPr>
              <w:t xml:space="preserve">di </w:t>
            </w:r>
            <w:r w:rsidR="009C2480" w:rsidRPr="009D377A">
              <w:rPr>
                <w:rFonts w:ascii="Calibri" w:eastAsia="Batang" w:hAnsi="Calibri" w:cs="Arial"/>
                <w:bCs/>
                <w:sz w:val="22"/>
                <w:szCs w:val="22"/>
              </w:rPr>
              <w:t>Pavia</w:t>
            </w:r>
            <w:r w:rsidRPr="009D377A">
              <w:rPr>
                <w:rFonts w:ascii="Calibri" w:eastAsia="Batang" w:hAnsi="Calibri" w:cs="Arial"/>
                <w:bCs/>
                <w:sz w:val="22"/>
                <w:szCs w:val="22"/>
              </w:rPr>
              <w:t xml:space="preserve"> CIG</w:t>
            </w:r>
            <w:r w:rsidR="009D377A">
              <w:rPr>
                <w:rFonts w:ascii="Calibri" w:eastAsia="Batang" w:hAnsi="Calibri" w:cs="Arial"/>
                <w:bCs/>
                <w:sz w:val="22"/>
                <w:szCs w:val="22"/>
              </w:rPr>
              <w:t xml:space="preserve"> 72614577E0</w:t>
            </w:r>
          </w:p>
          <w:p w:rsidR="009C2480" w:rsidRDefault="009C2480" w:rsidP="009C2480">
            <w:pPr>
              <w:widowControl w:val="0"/>
              <w:tabs>
                <w:tab w:val="num" w:pos="0"/>
              </w:tabs>
              <w:spacing w:line="360" w:lineRule="exact"/>
              <w:ind w:right="49"/>
              <w:jc w:val="both"/>
              <w:rPr>
                <w:rFonts w:ascii="Calibri" w:eastAsia="Batang" w:hAnsi="Calibri" w:cs="Arial"/>
                <w:bCs/>
                <w:sz w:val="22"/>
                <w:szCs w:val="22"/>
              </w:rPr>
            </w:pPr>
            <w:r w:rsidRPr="00C833BF">
              <w:rPr>
                <w:rFonts w:ascii="Calibri" w:hAnsi="Calibri" w:cs="Arial"/>
                <w:noProof/>
                <w:snapToGrid w:val="0"/>
                <w:sz w:val="48"/>
                <w:szCs w:val="48"/>
              </w:rPr>
              <w:t>□</w:t>
            </w:r>
            <w:r w:rsidRPr="00A80FF9">
              <w:rPr>
                <w:rFonts w:ascii="Calibri" w:hAnsi="Calibri" w:cs="Arial"/>
                <w:noProof/>
                <w:snapToGrid w:val="0"/>
              </w:rPr>
              <w:t xml:space="preserve"> Lotto </w:t>
            </w:r>
            <w:r>
              <w:rPr>
                <w:rFonts w:ascii="Calibri" w:hAnsi="Calibri" w:cs="Arial"/>
                <w:noProof/>
                <w:snapToGrid w:val="0"/>
              </w:rPr>
              <w:t>7</w:t>
            </w:r>
            <w:r w:rsidRPr="00A80FF9">
              <w:rPr>
                <w:rFonts w:ascii="Calibri" w:hAnsi="Calibri" w:cs="Arial"/>
                <w:noProof/>
                <w:snapToGrid w:val="0"/>
              </w:rPr>
              <w:t xml:space="preserve"> – </w:t>
            </w:r>
            <w:r>
              <w:rPr>
                <w:rFonts w:ascii="Calibri" w:eastAsia="Batang" w:hAnsi="Calibri" w:cs="Arial"/>
                <w:bCs/>
                <w:sz w:val="22"/>
                <w:szCs w:val="22"/>
              </w:rPr>
              <w:t xml:space="preserve">ATS della </w:t>
            </w:r>
            <w:proofErr w:type="spellStart"/>
            <w:r>
              <w:rPr>
                <w:rFonts w:ascii="Calibri" w:eastAsia="Batang" w:hAnsi="Calibri" w:cs="Arial"/>
                <w:bCs/>
                <w:sz w:val="22"/>
                <w:szCs w:val="22"/>
              </w:rPr>
              <w:t>Valpadana</w:t>
            </w:r>
            <w:proofErr w:type="spellEnd"/>
            <w:r w:rsidRPr="00D01CE3">
              <w:rPr>
                <w:rFonts w:ascii="Calibri" w:eastAsia="Batang" w:hAnsi="Calibri" w:cs="Arial"/>
                <w:bCs/>
                <w:sz w:val="22"/>
                <w:szCs w:val="22"/>
              </w:rPr>
              <w:t xml:space="preserve"> </w:t>
            </w:r>
            <w:r w:rsidRPr="009D377A">
              <w:rPr>
                <w:rFonts w:ascii="Calibri" w:eastAsia="Batang" w:hAnsi="Calibri" w:cs="Arial"/>
                <w:bCs/>
                <w:sz w:val="22"/>
                <w:szCs w:val="22"/>
              </w:rPr>
              <w:t>CIG</w:t>
            </w:r>
            <w:r w:rsidR="009D377A">
              <w:rPr>
                <w:rFonts w:ascii="Calibri" w:eastAsia="Batang" w:hAnsi="Calibri" w:cs="Arial"/>
                <w:bCs/>
                <w:sz w:val="22"/>
                <w:szCs w:val="22"/>
              </w:rPr>
              <w:t xml:space="preserve"> 7261</w:t>
            </w:r>
            <w:r w:rsidR="00E6015C">
              <w:rPr>
                <w:rFonts w:ascii="Calibri" w:eastAsia="Batang" w:hAnsi="Calibri" w:cs="Arial"/>
                <w:bCs/>
                <w:sz w:val="22"/>
                <w:szCs w:val="22"/>
              </w:rPr>
              <w:t>462BFF</w:t>
            </w:r>
          </w:p>
          <w:p w:rsidR="00CC269C" w:rsidRPr="00A02669" w:rsidRDefault="00CC269C" w:rsidP="00E52DC9">
            <w:pPr>
              <w:widowControl w:val="0"/>
              <w:tabs>
                <w:tab w:val="num" w:pos="0"/>
              </w:tabs>
              <w:spacing w:line="360" w:lineRule="exact"/>
              <w:ind w:right="49"/>
              <w:jc w:val="both"/>
              <w:rPr>
                <w:rFonts w:ascii="Calibri" w:eastAsia="Batang" w:hAnsi="Calibri" w:cs="Arial"/>
                <w:bCs/>
                <w:sz w:val="22"/>
                <w:szCs w:val="22"/>
              </w:rPr>
            </w:pPr>
          </w:p>
        </w:tc>
      </w:tr>
      <w:tr w:rsidR="009C2480" w:rsidRPr="00A02669" w:rsidTr="00EE58E8">
        <w:tc>
          <w:tcPr>
            <w:tcW w:w="2802" w:type="dxa"/>
            <w:shd w:val="clear" w:color="auto" w:fill="auto"/>
          </w:tcPr>
          <w:p w:rsidR="009C2480" w:rsidRPr="00A02669" w:rsidRDefault="009C2480" w:rsidP="00EE58E8">
            <w:pPr>
              <w:jc w:val="both"/>
              <w:rPr>
                <w:rFonts w:ascii="Calibri" w:eastAsia="Batang" w:hAnsi="Calibri" w:cs="Arial"/>
                <w:bCs/>
                <w:sz w:val="22"/>
                <w:szCs w:val="22"/>
              </w:rPr>
            </w:pPr>
          </w:p>
        </w:tc>
        <w:tc>
          <w:tcPr>
            <w:tcW w:w="6976" w:type="dxa"/>
            <w:shd w:val="clear" w:color="auto" w:fill="auto"/>
          </w:tcPr>
          <w:p w:rsidR="009C2480" w:rsidRPr="00C833BF" w:rsidRDefault="009C2480" w:rsidP="00CC269C">
            <w:pPr>
              <w:widowControl w:val="0"/>
              <w:tabs>
                <w:tab w:val="num" w:pos="0"/>
              </w:tabs>
              <w:spacing w:line="360" w:lineRule="exact"/>
              <w:ind w:right="49"/>
              <w:jc w:val="both"/>
              <w:rPr>
                <w:rFonts w:ascii="Calibri" w:hAnsi="Calibri" w:cs="Arial"/>
                <w:noProof/>
                <w:snapToGrid w:val="0"/>
                <w:sz w:val="48"/>
                <w:szCs w:val="48"/>
              </w:rPr>
            </w:pPr>
          </w:p>
        </w:tc>
      </w:tr>
    </w:tbl>
    <w:p w:rsidR="00BE0FC9" w:rsidRPr="00A02669" w:rsidRDefault="00BE0FC9" w:rsidP="00B66B79">
      <w:pPr>
        <w:jc w:val="both"/>
        <w:rPr>
          <w:rFonts w:ascii="Calibri" w:eastAsia="Batang" w:hAnsi="Calibri" w:cs="Arial"/>
          <w:bCs/>
          <w:sz w:val="22"/>
          <w:szCs w:val="22"/>
        </w:rPr>
      </w:pPr>
    </w:p>
    <w:p w:rsidR="006A01A8" w:rsidRPr="00ED2CDD" w:rsidRDefault="000976E6" w:rsidP="00B66B79">
      <w:pPr>
        <w:jc w:val="both"/>
        <w:rPr>
          <w:rFonts w:ascii="Calibri" w:eastAsia="Batang" w:hAnsi="Calibri" w:cs="Arial"/>
          <w:bCs/>
          <w:i/>
          <w:sz w:val="20"/>
          <w:szCs w:val="22"/>
        </w:rPr>
      </w:pPr>
      <w:r w:rsidRPr="00A02669">
        <w:rPr>
          <w:rFonts w:ascii="Calibri" w:eastAsia="Batang" w:hAnsi="Calibri" w:cs="Arial"/>
          <w:b/>
          <w:bCs/>
          <w:i/>
          <w:sz w:val="20"/>
          <w:szCs w:val="22"/>
        </w:rPr>
        <w:t>(1)</w:t>
      </w:r>
      <w:r w:rsidRPr="00A02669">
        <w:rPr>
          <w:rFonts w:ascii="Calibri" w:eastAsia="Batang" w:hAnsi="Calibri" w:cs="Arial"/>
          <w:bCs/>
          <w:i/>
          <w:sz w:val="20"/>
          <w:szCs w:val="22"/>
        </w:rPr>
        <w:t xml:space="preserve"> </w:t>
      </w:r>
      <w:r w:rsidR="00BE0FC9" w:rsidRPr="00A02669">
        <w:rPr>
          <w:rFonts w:ascii="Calibri" w:eastAsia="Batang" w:hAnsi="Calibri" w:cs="Arial"/>
          <w:bCs/>
          <w:i/>
          <w:sz w:val="20"/>
          <w:szCs w:val="22"/>
        </w:rPr>
        <w:t xml:space="preserve"> La </w:t>
      </w:r>
      <w:r w:rsidR="006A01A8" w:rsidRPr="00A02669">
        <w:rPr>
          <w:rFonts w:ascii="Calibri" w:eastAsia="Batang" w:hAnsi="Calibri" w:cs="Arial"/>
          <w:bCs/>
          <w:i/>
          <w:sz w:val="20"/>
          <w:szCs w:val="22"/>
        </w:rPr>
        <w:t xml:space="preserve">parte I del Documento deve essere compilata dall’Amministrazione aggiudicatrice, tutte le altre informazioni in tutte le sezioni del documento devono essere inserite dall’operatore economico. </w:t>
      </w:r>
    </w:p>
    <w:p w:rsidR="00B66B79" w:rsidRPr="00ED2CDD" w:rsidRDefault="00ED2CDD" w:rsidP="00ED2CDD">
      <w:pPr>
        <w:pStyle w:val="Corpodeltesto"/>
        <w:pBdr>
          <w:top w:val="single" w:sz="4" w:space="1" w:color="auto"/>
          <w:left w:val="single" w:sz="4" w:space="4" w:color="auto"/>
          <w:bottom w:val="single" w:sz="4" w:space="1" w:color="auto"/>
          <w:right w:val="single" w:sz="4" w:space="4" w:color="auto"/>
        </w:pBdr>
        <w:shd w:val="clear" w:color="auto" w:fill="FFFF00"/>
        <w:kinsoku w:val="0"/>
        <w:overflowPunct w:val="0"/>
        <w:spacing w:before="360" w:after="360"/>
        <w:ind w:left="6" w:right="6"/>
        <w:jc w:val="center"/>
        <w:rPr>
          <w:rFonts w:ascii="Calibri" w:hAnsi="Calibri" w:cs="Arial"/>
          <w:b/>
          <w:bCs/>
          <w:spacing w:val="1"/>
          <w:w w:val="95"/>
        </w:rPr>
      </w:pPr>
      <w:r w:rsidRPr="00ED2CDD">
        <w:rPr>
          <w:rFonts w:ascii="Calibri" w:hAnsi="Calibri" w:cs="Arial"/>
          <w:b/>
          <w:bCs/>
          <w:spacing w:val="1"/>
          <w:w w:val="95"/>
        </w:rPr>
        <w:t>PARTE II</w:t>
      </w:r>
      <w:r>
        <w:rPr>
          <w:rFonts w:ascii="Calibri" w:hAnsi="Calibri" w:cs="Arial"/>
          <w:b/>
          <w:bCs/>
          <w:spacing w:val="1"/>
          <w:w w:val="95"/>
        </w:rPr>
        <w:t xml:space="preserve">: </w:t>
      </w:r>
      <w:r w:rsidRPr="00ED2CDD">
        <w:rPr>
          <w:rFonts w:ascii="Calibri" w:hAnsi="Calibri" w:cs="Arial"/>
          <w:b/>
          <w:bCs/>
          <w:spacing w:val="1"/>
          <w:w w:val="95"/>
        </w:rPr>
        <w:t>INFORMAZIONI SULL’OPERATORE ECONOMICO</w:t>
      </w:r>
    </w:p>
    <w:p w:rsidR="00B66B79" w:rsidRPr="00A02669" w:rsidRDefault="00B66B79" w:rsidP="002E464B">
      <w:pPr>
        <w:pBdr>
          <w:top w:val="single" w:sz="4" w:space="1" w:color="auto"/>
          <w:left w:val="single" w:sz="4" w:space="4" w:color="auto"/>
          <w:bottom w:val="single" w:sz="4" w:space="1" w:color="auto"/>
          <w:right w:val="single" w:sz="4" w:space="4" w:color="auto"/>
        </w:pBdr>
        <w:jc w:val="center"/>
        <w:rPr>
          <w:rFonts w:ascii="Calibri" w:eastAsia="Batang" w:hAnsi="Calibri" w:cs="Arial"/>
          <w:b/>
          <w:bCs/>
        </w:rPr>
      </w:pPr>
      <w:r w:rsidRPr="00A02669">
        <w:rPr>
          <w:rFonts w:ascii="Calibri" w:eastAsia="Batang" w:hAnsi="Calibri" w:cs="Arial"/>
          <w:b/>
          <w:bCs/>
        </w:rPr>
        <w:t>A</w:t>
      </w:r>
      <w:r w:rsidR="002E464B" w:rsidRPr="00A02669">
        <w:rPr>
          <w:rFonts w:ascii="Calibri" w:eastAsia="Batang" w:hAnsi="Calibri" w:cs="Arial"/>
          <w:b/>
          <w:bCs/>
        </w:rPr>
        <w:t xml:space="preserve"> </w:t>
      </w:r>
      <w:r w:rsidRPr="00A02669">
        <w:rPr>
          <w:rFonts w:ascii="Calibri" w:eastAsia="Batang" w:hAnsi="Calibri" w:cs="Arial"/>
          <w:b/>
          <w:bCs/>
        </w:rPr>
        <w:t>- Informazioni sull’operatore economico</w:t>
      </w:r>
    </w:p>
    <w:p w:rsidR="00BE0FC9" w:rsidRPr="00A02669" w:rsidRDefault="00BE0FC9" w:rsidP="00BE0FC9">
      <w:pPr>
        <w:pStyle w:val="NormaleWeb"/>
        <w:spacing w:before="0" w:beforeAutospacing="0" w:after="0" w:afterAutospacing="0"/>
        <w:rPr>
          <w:rFonts w:ascii="Calibri" w:eastAsia="Batang"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454616" w:rsidRPr="00A02669" w:rsidTr="00EE58E8">
        <w:tc>
          <w:tcPr>
            <w:tcW w:w="9778" w:type="dxa"/>
            <w:gridSpan w:val="2"/>
            <w:shd w:val="clear" w:color="auto" w:fill="F2F2F2"/>
          </w:tcPr>
          <w:p w:rsidR="00454616" w:rsidRPr="00A02669" w:rsidRDefault="00454616" w:rsidP="00EE58E8">
            <w:pPr>
              <w:pStyle w:val="NormaleWeb"/>
              <w:spacing w:before="0" w:beforeAutospacing="0" w:after="0" w:afterAutospacing="0"/>
              <w:jc w:val="center"/>
              <w:rPr>
                <w:rFonts w:ascii="Calibri" w:eastAsia="Batang" w:hAnsi="Calibri" w:cs="Arial"/>
                <w:sz w:val="22"/>
                <w:szCs w:val="22"/>
              </w:rPr>
            </w:pPr>
            <w:r w:rsidRPr="00A02669">
              <w:rPr>
                <w:rFonts w:ascii="Calibri" w:eastAsia="Batang" w:hAnsi="Calibri" w:cs="Arial"/>
                <w:sz w:val="22"/>
                <w:szCs w:val="22"/>
              </w:rPr>
              <w:t>DATI IDENTIFICATIVI</w:t>
            </w:r>
          </w:p>
        </w:tc>
      </w:tr>
      <w:tr w:rsidR="00BE0FC9" w:rsidRPr="00A02669" w:rsidTr="00EE58E8">
        <w:tc>
          <w:tcPr>
            <w:tcW w:w="2802" w:type="dxa"/>
            <w:shd w:val="clear" w:color="auto" w:fill="auto"/>
          </w:tcPr>
          <w:p w:rsidR="00BE0FC9" w:rsidRPr="00A02669" w:rsidRDefault="00BE0FC9" w:rsidP="00EE58E8">
            <w:pPr>
              <w:jc w:val="both"/>
              <w:rPr>
                <w:rFonts w:ascii="Calibri" w:eastAsia="Batang" w:hAnsi="Calibri" w:cs="Arial"/>
                <w:bCs/>
                <w:sz w:val="22"/>
                <w:szCs w:val="22"/>
              </w:rPr>
            </w:pPr>
            <w:r w:rsidRPr="00A02669">
              <w:rPr>
                <w:rFonts w:ascii="Calibri" w:eastAsia="Batang" w:hAnsi="Calibri" w:cs="Arial"/>
                <w:bCs/>
                <w:sz w:val="22"/>
                <w:szCs w:val="22"/>
              </w:rPr>
              <w:t>Nominativo completo</w:t>
            </w:r>
          </w:p>
        </w:tc>
        <w:tc>
          <w:tcPr>
            <w:tcW w:w="6976" w:type="dxa"/>
            <w:shd w:val="clear" w:color="auto" w:fill="auto"/>
          </w:tcPr>
          <w:p w:rsidR="00BE0FC9" w:rsidRPr="00A02669" w:rsidRDefault="00BE0FC9" w:rsidP="00EE58E8">
            <w:pPr>
              <w:jc w:val="both"/>
              <w:rPr>
                <w:rFonts w:ascii="Calibri" w:eastAsia="Batang" w:hAnsi="Calibri" w:cs="Arial"/>
                <w:bCs/>
                <w:sz w:val="22"/>
                <w:szCs w:val="22"/>
              </w:rPr>
            </w:pPr>
          </w:p>
          <w:p w:rsidR="00BE0FC9" w:rsidRPr="00A02669" w:rsidRDefault="00BE0FC9" w:rsidP="00EE58E8">
            <w:pPr>
              <w:jc w:val="both"/>
              <w:rPr>
                <w:rFonts w:ascii="Calibri" w:eastAsia="Batang" w:hAnsi="Calibri" w:cs="Arial"/>
                <w:bCs/>
                <w:sz w:val="22"/>
                <w:szCs w:val="22"/>
              </w:rPr>
            </w:pPr>
          </w:p>
        </w:tc>
      </w:tr>
      <w:tr w:rsidR="00BE0FC9" w:rsidRPr="00A02669" w:rsidTr="00EE58E8">
        <w:tc>
          <w:tcPr>
            <w:tcW w:w="2802" w:type="dxa"/>
            <w:shd w:val="clear" w:color="auto" w:fill="auto"/>
          </w:tcPr>
          <w:p w:rsidR="00BE0FC9" w:rsidRPr="00A02669" w:rsidRDefault="00BE0FC9" w:rsidP="002D1FC9">
            <w:pPr>
              <w:rPr>
                <w:rFonts w:ascii="Calibri" w:eastAsia="Batang" w:hAnsi="Calibri" w:cs="Arial"/>
                <w:bCs/>
                <w:sz w:val="22"/>
                <w:szCs w:val="22"/>
              </w:rPr>
            </w:pPr>
            <w:r w:rsidRPr="00A02669">
              <w:rPr>
                <w:rFonts w:ascii="Calibri" w:eastAsia="Batang" w:hAnsi="Calibri" w:cs="Arial"/>
                <w:bCs/>
                <w:sz w:val="22"/>
                <w:szCs w:val="22"/>
              </w:rPr>
              <w:t>Sede legale</w:t>
            </w:r>
          </w:p>
        </w:tc>
        <w:tc>
          <w:tcPr>
            <w:tcW w:w="6976" w:type="dxa"/>
            <w:shd w:val="clear" w:color="auto" w:fill="auto"/>
          </w:tcPr>
          <w:p w:rsidR="00BE0FC9" w:rsidRPr="00A02669" w:rsidRDefault="00BE0FC9" w:rsidP="00EE58E8">
            <w:pPr>
              <w:jc w:val="both"/>
              <w:rPr>
                <w:rFonts w:ascii="Calibri" w:eastAsia="Batang" w:hAnsi="Calibri" w:cs="Arial"/>
                <w:bCs/>
                <w:sz w:val="22"/>
                <w:szCs w:val="22"/>
              </w:rPr>
            </w:pPr>
          </w:p>
          <w:p w:rsidR="00BE0FC9" w:rsidRPr="00A02669" w:rsidRDefault="00BE0FC9" w:rsidP="00EE58E8">
            <w:pPr>
              <w:jc w:val="both"/>
              <w:rPr>
                <w:rFonts w:ascii="Calibri" w:eastAsia="Batang" w:hAnsi="Calibri" w:cs="Arial"/>
                <w:bCs/>
                <w:sz w:val="22"/>
                <w:szCs w:val="22"/>
              </w:rPr>
            </w:pPr>
          </w:p>
        </w:tc>
      </w:tr>
      <w:tr w:rsidR="00BE0FC9" w:rsidRPr="00A02669" w:rsidTr="00EE58E8">
        <w:tc>
          <w:tcPr>
            <w:tcW w:w="2802" w:type="dxa"/>
            <w:shd w:val="clear" w:color="auto" w:fill="auto"/>
          </w:tcPr>
          <w:p w:rsidR="00BE0FC9" w:rsidRPr="00A02669" w:rsidRDefault="00BE0FC9" w:rsidP="00EE58E8">
            <w:pPr>
              <w:jc w:val="both"/>
              <w:rPr>
                <w:rFonts w:ascii="Calibri" w:eastAsia="Batang" w:hAnsi="Calibri" w:cs="Arial"/>
                <w:bCs/>
                <w:sz w:val="22"/>
                <w:szCs w:val="22"/>
              </w:rPr>
            </w:pPr>
            <w:r w:rsidRPr="00A02669">
              <w:rPr>
                <w:rFonts w:ascii="Calibri" w:eastAsia="Batang" w:hAnsi="Calibri" w:cs="Arial"/>
                <w:bCs/>
                <w:sz w:val="22"/>
                <w:szCs w:val="22"/>
              </w:rPr>
              <w:t>Telefono e fax</w:t>
            </w:r>
          </w:p>
        </w:tc>
        <w:tc>
          <w:tcPr>
            <w:tcW w:w="6976" w:type="dxa"/>
            <w:shd w:val="clear" w:color="auto" w:fill="auto"/>
          </w:tcPr>
          <w:p w:rsidR="00BE0FC9" w:rsidRPr="00A02669" w:rsidRDefault="00BE0FC9" w:rsidP="00EE58E8">
            <w:pPr>
              <w:jc w:val="both"/>
              <w:rPr>
                <w:rFonts w:ascii="Calibri" w:eastAsia="Batang" w:hAnsi="Calibri" w:cs="Arial"/>
                <w:bCs/>
                <w:sz w:val="22"/>
                <w:szCs w:val="22"/>
              </w:rPr>
            </w:pPr>
          </w:p>
        </w:tc>
      </w:tr>
      <w:tr w:rsidR="00BE0FC9" w:rsidRPr="00A02669" w:rsidTr="00EE58E8">
        <w:tc>
          <w:tcPr>
            <w:tcW w:w="2802" w:type="dxa"/>
            <w:shd w:val="clear" w:color="auto" w:fill="auto"/>
          </w:tcPr>
          <w:p w:rsidR="00BE0FC9" w:rsidRPr="00A02669" w:rsidRDefault="00BE0FC9" w:rsidP="00EE58E8">
            <w:pPr>
              <w:jc w:val="both"/>
              <w:rPr>
                <w:rFonts w:ascii="Calibri" w:eastAsia="Batang" w:hAnsi="Calibri" w:cs="Arial"/>
                <w:bCs/>
                <w:sz w:val="22"/>
                <w:szCs w:val="22"/>
              </w:rPr>
            </w:pPr>
            <w:r w:rsidRPr="00A02669">
              <w:rPr>
                <w:rFonts w:ascii="Calibri" w:eastAsia="Batang" w:hAnsi="Calibri" w:cs="Arial"/>
                <w:bCs/>
                <w:sz w:val="22"/>
                <w:szCs w:val="22"/>
              </w:rPr>
              <w:t>Mail e PEC</w:t>
            </w:r>
          </w:p>
        </w:tc>
        <w:tc>
          <w:tcPr>
            <w:tcW w:w="6976" w:type="dxa"/>
            <w:shd w:val="clear" w:color="auto" w:fill="auto"/>
          </w:tcPr>
          <w:p w:rsidR="00BE0FC9" w:rsidRPr="00A02669" w:rsidRDefault="00BE0FC9" w:rsidP="00EE58E8">
            <w:pPr>
              <w:jc w:val="both"/>
              <w:rPr>
                <w:rFonts w:ascii="Calibri" w:eastAsia="Batang" w:hAnsi="Calibri" w:cs="Arial"/>
                <w:bCs/>
                <w:sz w:val="22"/>
                <w:szCs w:val="22"/>
              </w:rPr>
            </w:pPr>
          </w:p>
        </w:tc>
      </w:tr>
      <w:tr w:rsidR="00BE0FC9" w:rsidRPr="00A02669" w:rsidTr="00EE58E8">
        <w:tc>
          <w:tcPr>
            <w:tcW w:w="2802" w:type="dxa"/>
            <w:shd w:val="clear" w:color="auto" w:fill="auto"/>
          </w:tcPr>
          <w:p w:rsidR="00BE0FC9" w:rsidRPr="00A02669" w:rsidRDefault="00BE0FC9" w:rsidP="00EE58E8">
            <w:pPr>
              <w:jc w:val="both"/>
              <w:rPr>
                <w:rFonts w:ascii="Calibri" w:eastAsia="Batang" w:hAnsi="Calibri" w:cs="Arial"/>
                <w:bCs/>
                <w:sz w:val="22"/>
                <w:szCs w:val="22"/>
              </w:rPr>
            </w:pPr>
            <w:r w:rsidRPr="00A02669">
              <w:rPr>
                <w:rFonts w:ascii="Calibri" w:eastAsia="Batang" w:hAnsi="Calibri" w:cs="Arial"/>
                <w:bCs/>
                <w:sz w:val="22"/>
                <w:szCs w:val="22"/>
              </w:rPr>
              <w:t>c.f. e/o p.iva</w:t>
            </w:r>
            <w:r w:rsidR="000976E6" w:rsidRPr="00A02669">
              <w:rPr>
                <w:rFonts w:ascii="Calibri" w:eastAsia="Batang" w:hAnsi="Calibri" w:cs="Arial"/>
                <w:bCs/>
                <w:sz w:val="22"/>
                <w:szCs w:val="22"/>
              </w:rPr>
              <w:t xml:space="preserve"> </w:t>
            </w:r>
            <w:r w:rsidR="000976E6" w:rsidRPr="00A02669">
              <w:rPr>
                <w:rFonts w:ascii="Calibri" w:eastAsia="Batang" w:hAnsi="Calibri" w:cs="Arial"/>
                <w:b/>
                <w:bCs/>
                <w:i/>
                <w:sz w:val="20"/>
                <w:szCs w:val="22"/>
              </w:rPr>
              <w:t>(2)</w:t>
            </w:r>
          </w:p>
        </w:tc>
        <w:tc>
          <w:tcPr>
            <w:tcW w:w="6976" w:type="dxa"/>
            <w:shd w:val="clear" w:color="auto" w:fill="auto"/>
          </w:tcPr>
          <w:p w:rsidR="00BE0FC9" w:rsidRPr="00A02669" w:rsidRDefault="00BE0FC9" w:rsidP="00EE58E8">
            <w:pPr>
              <w:jc w:val="both"/>
              <w:rPr>
                <w:rFonts w:ascii="Calibri" w:eastAsia="Batang" w:hAnsi="Calibri" w:cs="Arial"/>
                <w:bCs/>
                <w:sz w:val="22"/>
                <w:szCs w:val="22"/>
              </w:rPr>
            </w:pPr>
          </w:p>
        </w:tc>
      </w:tr>
      <w:tr w:rsidR="00BE0FC9" w:rsidRPr="00A02669" w:rsidTr="00EE58E8">
        <w:tc>
          <w:tcPr>
            <w:tcW w:w="2802" w:type="dxa"/>
            <w:shd w:val="clear" w:color="auto" w:fill="auto"/>
          </w:tcPr>
          <w:p w:rsidR="00BE0FC9" w:rsidRPr="00A02669" w:rsidRDefault="00A63EBC" w:rsidP="00EE58E8">
            <w:pPr>
              <w:jc w:val="both"/>
              <w:rPr>
                <w:rFonts w:ascii="Calibri" w:eastAsia="Batang" w:hAnsi="Calibri" w:cs="Arial"/>
                <w:bCs/>
                <w:sz w:val="22"/>
                <w:szCs w:val="22"/>
              </w:rPr>
            </w:pPr>
            <w:r w:rsidRPr="00A02669">
              <w:rPr>
                <w:rFonts w:ascii="Calibri" w:eastAsia="Batang" w:hAnsi="Calibri" w:cs="Arial"/>
                <w:bCs/>
                <w:sz w:val="22"/>
                <w:szCs w:val="22"/>
              </w:rPr>
              <w:t>Persona a cui inviare</w:t>
            </w:r>
            <w:r w:rsidR="002E464B" w:rsidRPr="00A02669">
              <w:rPr>
                <w:rFonts w:ascii="Calibri" w:eastAsia="Batang" w:hAnsi="Calibri" w:cs="Arial"/>
                <w:bCs/>
                <w:sz w:val="22"/>
                <w:szCs w:val="22"/>
              </w:rPr>
              <w:t xml:space="preserve"> ogni comunicazione attinente </w:t>
            </w:r>
            <w:r w:rsidRPr="00A02669">
              <w:rPr>
                <w:rFonts w:ascii="Calibri" w:eastAsia="Batang" w:hAnsi="Calibri" w:cs="Arial"/>
                <w:bCs/>
                <w:sz w:val="22"/>
                <w:szCs w:val="22"/>
              </w:rPr>
              <w:t>lo svolgimento della gara e alla quale potranno essere inviate eventuali comunicazioni, richieste ed integrazioni e chiarimenti</w:t>
            </w:r>
            <w:r w:rsidR="002E464B" w:rsidRPr="00A02669">
              <w:rPr>
                <w:rFonts w:ascii="Calibri" w:eastAsia="Batang" w:hAnsi="Calibri" w:cs="Arial"/>
                <w:bCs/>
                <w:sz w:val="22"/>
                <w:szCs w:val="22"/>
              </w:rPr>
              <w:t xml:space="preserve"> (referente)</w:t>
            </w:r>
          </w:p>
        </w:tc>
        <w:tc>
          <w:tcPr>
            <w:tcW w:w="6976" w:type="dxa"/>
            <w:shd w:val="clear" w:color="auto" w:fill="auto"/>
          </w:tcPr>
          <w:p w:rsidR="00BE0FC9" w:rsidRPr="00A02669" w:rsidRDefault="002E464B" w:rsidP="00EE58E8">
            <w:pPr>
              <w:jc w:val="both"/>
              <w:rPr>
                <w:rFonts w:ascii="Calibri" w:eastAsia="Batang" w:hAnsi="Calibri" w:cs="Arial"/>
                <w:bCs/>
                <w:sz w:val="22"/>
                <w:szCs w:val="22"/>
              </w:rPr>
            </w:pPr>
            <w:r w:rsidRPr="00A02669">
              <w:rPr>
                <w:rFonts w:ascii="Calibri" w:eastAsia="Batang" w:hAnsi="Calibri" w:cs="Arial"/>
                <w:bCs/>
                <w:sz w:val="22"/>
                <w:szCs w:val="22"/>
              </w:rPr>
              <w:t>n</w:t>
            </w:r>
            <w:r w:rsidR="00A63EBC" w:rsidRPr="00A02669">
              <w:rPr>
                <w:rFonts w:ascii="Calibri" w:eastAsia="Batang" w:hAnsi="Calibri" w:cs="Arial"/>
                <w:bCs/>
                <w:sz w:val="22"/>
                <w:szCs w:val="22"/>
              </w:rPr>
              <w:t xml:space="preserve">ominativo </w:t>
            </w:r>
          </w:p>
          <w:p w:rsidR="00A63EBC" w:rsidRPr="00A02669" w:rsidRDefault="00A63EBC" w:rsidP="00EE58E8">
            <w:pPr>
              <w:jc w:val="both"/>
              <w:rPr>
                <w:rFonts w:ascii="Calibri" w:eastAsia="Batang" w:hAnsi="Calibri" w:cs="Arial"/>
                <w:bCs/>
                <w:sz w:val="22"/>
                <w:szCs w:val="22"/>
              </w:rPr>
            </w:pPr>
            <w:r w:rsidRPr="00A02669">
              <w:rPr>
                <w:rFonts w:ascii="Calibri" w:eastAsia="Batang" w:hAnsi="Calibri" w:cs="Arial"/>
                <w:bCs/>
                <w:sz w:val="22"/>
                <w:szCs w:val="22"/>
              </w:rPr>
              <w:t xml:space="preserve">____________________________________________________________ </w:t>
            </w:r>
          </w:p>
          <w:p w:rsidR="00A63EBC" w:rsidRPr="00A02669" w:rsidRDefault="002E464B" w:rsidP="00EE58E8">
            <w:pPr>
              <w:jc w:val="both"/>
              <w:rPr>
                <w:rFonts w:ascii="Calibri" w:eastAsia="Batang" w:hAnsi="Calibri" w:cs="Arial"/>
                <w:bCs/>
                <w:sz w:val="22"/>
                <w:szCs w:val="22"/>
              </w:rPr>
            </w:pPr>
            <w:r w:rsidRPr="00A02669">
              <w:rPr>
                <w:rFonts w:ascii="Calibri" w:eastAsia="Batang" w:hAnsi="Calibri" w:cs="Arial"/>
                <w:bCs/>
                <w:sz w:val="22"/>
                <w:szCs w:val="22"/>
              </w:rPr>
              <w:t>t</w:t>
            </w:r>
            <w:r w:rsidR="00A63EBC" w:rsidRPr="00A02669">
              <w:rPr>
                <w:rFonts w:ascii="Calibri" w:eastAsia="Batang" w:hAnsi="Calibri" w:cs="Arial"/>
                <w:bCs/>
                <w:sz w:val="22"/>
                <w:szCs w:val="22"/>
              </w:rPr>
              <w:t>elefono, fax e indirizzo di posta elettronica</w:t>
            </w:r>
          </w:p>
          <w:p w:rsidR="00A63EBC" w:rsidRPr="00A02669" w:rsidRDefault="00A63EBC" w:rsidP="00A63EBC">
            <w:pPr>
              <w:jc w:val="both"/>
              <w:rPr>
                <w:rFonts w:ascii="Calibri" w:eastAsia="Batang" w:hAnsi="Calibri" w:cs="Arial"/>
                <w:bCs/>
                <w:sz w:val="22"/>
                <w:szCs w:val="22"/>
              </w:rPr>
            </w:pPr>
            <w:r w:rsidRPr="00A02669">
              <w:rPr>
                <w:rFonts w:ascii="Calibri" w:eastAsia="Batang" w:hAnsi="Calibri" w:cs="Arial"/>
                <w:bCs/>
                <w:sz w:val="22"/>
                <w:szCs w:val="22"/>
              </w:rPr>
              <w:t xml:space="preserve">____________________________________________________________ </w:t>
            </w:r>
          </w:p>
          <w:p w:rsidR="00A63EBC" w:rsidRPr="00A02669" w:rsidRDefault="002E464B" w:rsidP="00A63EBC">
            <w:pPr>
              <w:jc w:val="both"/>
              <w:rPr>
                <w:rFonts w:ascii="Calibri" w:eastAsia="Batang" w:hAnsi="Calibri" w:cs="Arial"/>
                <w:bCs/>
                <w:sz w:val="22"/>
                <w:szCs w:val="22"/>
              </w:rPr>
            </w:pPr>
            <w:r w:rsidRPr="00A02669">
              <w:rPr>
                <w:rFonts w:ascii="Calibri" w:eastAsia="Batang" w:hAnsi="Calibri" w:cs="Arial"/>
                <w:bCs/>
                <w:sz w:val="22"/>
                <w:szCs w:val="22"/>
              </w:rPr>
              <w:t>i</w:t>
            </w:r>
            <w:r w:rsidR="00A63EBC" w:rsidRPr="00A02669">
              <w:rPr>
                <w:rFonts w:ascii="Calibri" w:eastAsia="Batang" w:hAnsi="Calibri" w:cs="Arial"/>
                <w:bCs/>
                <w:sz w:val="22"/>
                <w:szCs w:val="22"/>
              </w:rPr>
              <w:t>ndirizzo di posta elettronica certificata</w:t>
            </w:r>
          </w:p>
          <w:p w:rsidR="00A63EBC" w:rsidRPr="00A02669" w:rsidRDefault="00A63EBC" w:rsidP="00A63EBC">
            <w:pPr>
              <w:jc w:val="both"/>
              <w:rPr>
                <w:rFonts w:ascii="Calibri" w:eastAsia="Batang" w:hAnsi="Calibri" w:cs="Arial"/>
                <w:bCs/>
                <w:sz w:val="22"/>
                <w:szCs w:val="22"/>
              </w:rPr>
            </w:pPr>
            <w:r w:rsidRPr="00A02669">
              <w:rPr>
                <w:rFonts w:ascii="Calibri" w:eastAsia="Batang" w:hAnsi="Calibri" w:cs="Arial"/>
                <w:bCs/>
                <w:sz w:val="22"/>
                <w:szCs w:val="22"/>
              </w:rPr>
              <w:t xml:space="preserve">____________________________________________________________ </w:t>
            </w:r>
          </w:p>
          <w:p w:rsidR="00A63EBC" w:rsidRPr="00A02669" w:rsidRDefault="00A63EBC" w:rsidP="00EE58E8">
            <w:pPr>
              <w:jc w:val="both"/>
              <w:rPr>
                <w:rFonts w:ascii="Calibri" w:eastAsia="Batang" w:hAnsi="Calibri" w:cs="Arial"/>
                <w:bCs/>
                <w:sz w:val="22"/>
                <w:szCs w:val="22"/>
              </w:rPr>
            </w:pPr>
          </w:p>
        </w:tc>
      </w:tr>
    </w:tbl>
    <w:p w:rsidR="00B66B79" w:rsidRPr="00A02669" w:rsidRDefault="000976E6" w:rsidP="00BE0FC9">
      <w:pPr>
        <w:pStyle w:val="NormaleWeb"/>
        <w:jc w:val="both"/>
        <w:rPr>
          <w:rFonts w:ascii="Calibri" w:eastAsia="Batang" w:hAnsi="Calibri" w:cs="Arial"/>
          <w:bCs/>
          <w:i/>
          <w:sz w:val="20"/>
          <w:szCs w:val="22"/>
        </w:rPr>
      </w:pPr>
      <w:r w:rsidRPr="00A02669">
        <w:rPr>
          <w:rFonts w:ascii="Calibri" w:eastAsia="Batang" w:hAnsi="Calibri" w:cs="Arial"/>
          <w:b/>
          <w:bCs/>
          <w:i/>
          <w:sz w:val="20"/>
          <w:szCs w:val="22"/>
        </w:rPr>
        <w:lastRenderedPageBreak/>
        <w:t>(2)</w:t>
      </w:r>
      <w:r w:rsidR="00BE0FC9" w:rsidRPr="00A02669">
        <w:rPr>
          <w:rFonts w:ascii="Calibri" w:eastAsia="Batang" w:hAnsi="Calibri" w:cs="Arial"/>
          <w:bCs/>
          <w:i/>
          <w:sz w:val="20"/>
          <w:szCs w:val="22"/>
        </w:rPr>
        <w:t xml:space="preserve"> </w:t>
      </w:r>
      <w:r w:rsidR="00B66B79" w:rsidRPr="00A02669">
        <w:rPr>
          <w:rFonts w:ascii="Calibri" w:eastAsia="Batang" w:hAnsi="Calibri" w:cs="Arial"/>
          <w:bCs/>
          <w:i/>
          <w:sz w:val="20"/>
          <w:szCs w:val="22"/>
        </w:rPr>
        <w:t xml:space="preserve">qualora non fosse applicabile un numero di </w:t>
      </w:r>
      <w:r w:rsidR="00BE0FC9" w:rsidRPr="00A02669">
        <w:rPr>
          <w:rFonts w:ascii="Calibri" w:eastAsia="Batang" w:hAnsi="Calibri" w:cs="Arial"/>
          <w:bCs/>
          <w:i/>
          <w:sz w:val="20"/>
          <w:szCs w:val="22"/>
        </w:rPr>
        <w:t>partita i</w:t>
      </w:r>
      <w:r w:rsidR="00B66B79" w:rsidRPr="00A02669">
        <w:rPr>
          <w:rFonts w:ascii="Calibri" w:eastAsia="Batang" w:hAnsi="Calibri" w:cs="Arial"/>
          <w:bCs/>
          <w:i/>
          <w:sz w:val="20"/>
          <w:szCs w:val="22"/>
        </w:rPr>
        <w:t>va indicare un altro numero di identificazione nazion</w:t>
      </w:r>
      <w:r w:rsidR="00BE0FC9" w:rsidRPr="00A02669">
        <w:rPr>
          <w:rFonts w:ascii="Calibri" w:eastAsia="Batang" w:hAnsi="Calibri" w:cs="Arial"/>
          <w:bCs/>
          <w:i/>
          <w:sz w:val="20"/>
          <w:szCs w:val="22"/>
        </w:rPr>
        <w:t xml:space="preserve">ale se richiesto e applicabile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454616" w:rsidRPr="00A02669" w:rsidTr="00B14739">
        <w:tc>
          <w:tcPr>
            <w:tcW w:w="9778" w:type="dxa"/>
            <w:shd w:val="clear" w:color="auto" w:fill="FFF2CC"/>
          </w:tcPr>
          <w:p w:rsidR="00454616" w:rsidRPr="00A02669" w:rsidRDefault="00454616" w:rsidP="00EE58E8">
            <w:pPr>
              <w:pStyle w:val="NormaleWeb"/>
              <w:spacing w:before="0" w:beforeAutospacing="0" w:after="0" w:afterAutospacing="0"/>
              <w:jc w:val="center"/>
              <w:rPr>
                <w:rFonts w:ascii="Calibri" w:eastAsia="Batang" w:hAnsi="Calibri" w:cs="Arial"/>
                <w:sz w:val="22"/>
                <w:szCs w:val="22"/>
              </w:rPr>
            </w:pPr>
            <w:r w:rsidRPr="00A02669">
              <w:rPr>
                <w:rFonts w:ascii="Calibri" w:eastAsia="Batang" w:hAnsi="Calibri" w:cs="Arial"/>
                <w:sz w:val="22"/>
                <w:szCs w:val="22"/>
              </w:rPr>
              <w:t>INFORMAZIONI GENERALI</w:t>
            </w:r>
            <w:r w:rsidR="008A4894" w:rsidRPr="00A02669">
              <w:rPr>
                <w:rFonts w:ascii="Calibri" w:eastAsia="Batang" w:hAnsi="Calibri" w:cs="Arial"/>
                <w:sz w:val="22"/>
                <w:szCs w:val="22"/>
              </w:rPr>
              <w:t xml:space="preserve"> (facoltativo)</w:t>
            </w:r>
          </w:p>
        </w:tc>
      </w:tr>
      <w:tr w:rsidR="00A060EB" w:rsidRPr="00A02669" w:rsidTr="006E06AB">
        <w:tc>
          <w:tcPr>
            <w:tcW w:w="9778" w:type="dxa"/>
            <w:shd w:val="clear" w:color="auto" w:fill="FFF2CC"/>
          </w:tcPr>
          <w:p w:rsidR="00A060EB" w:rsidRPr="00A02669" w:rsidRDefault="00A060EB" w:rsidP="00EE58E8">
            <w:pPr>
              <w:pStyle w:val="NormaleWeb"/>
              <w:spacing w:before="0" w:beforeAutospacing="0" w:after="0" w:afterAutospacing="0"/>
              <w:jc w:val="both"/>
              <w:rPr>
                <w:rFonts w:ascii="Calibri" w:eastAsia="Batang" w:hAnsi="Calibri" w:cs="Arial"/>
                <w:b/>
                <w:i/>
                <w:sz w:val="20"/>
                <w:szCs w:val="22"/>
              </w:rPr>
            </w:pPr>
            <w:r w:rsidRPr="00A02669">
              <w:rPr>
                <w:rFonts w:ascii="Calibri" w:eastAsia="Batang" w:hAnsi="Calibri" w:cs="Arial"/>
                <w:sz w:val="22"/>
                <w:szCs w:val="22"/>
              </w:rPr>
              <w:t xml:space="preserve">L’operatore economico è una microimpresa oppure un’impresa piccola o media? </w:t>
            </w:r>
            <w:r w:rsidRPr="00A02669">
              <w:rPr>
                <w:rFonts w:ascii="Calibri" w:eastAsia="Batang" w:hAnsi="Calibri" w:cs="Arial"/>
                <w:b/>
                <w:i/>
                <w:sz w:val="20"/>
                <w:szCs w:val="22"/>
              </w:rPr>
              <w:t>(3)</w:t>
            </w:r>
          </w:p>
          <w:p w:rsidR="00A060EB" w:rsidRPr="00A02669" w:rsidRDefault="00A060EB" w:rsidP="00EE58E8">
            <w:pPr>
              <w:pStyle w:val="NormaleWeb"/>
              <w:spacing w:before="0" w:beforeAutospacing="0" w:after="0" w:afterAutospacing="0"/>
              <w:jc w:val="both"/>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tc>
      </w:tr>
    </w:tbl>
    <w:p w:rsidR="000976E6" w:rsidRPr="00A02669" w:rsidRDefault="000976E6" w:rsidP="000976E6">
      <w:pPr>
        <w:pStyle w:val="NormaleWeb"/>
        <w:spacing w:before="0" w:beforeAutospacing="0" w:after="0" w:afterAutospacing="0"/>
        <w:jc w:val="both"/>
        <w:rPr>
          <w:rFonts w:ascii="Calibri" w:eastAsia="Batang" w:hAnsi="Calibri" w:cs="Arial"/>
          <w:bCs/>
          <w:sz w:val="20"/>
          <w:szCs w:val="22"/>
        </w:rPr>
      </w:pPr>
    </w:p>
    <w:p w:rsidR="000976E6" w:rsidRPr="00A02669" w:rsidRDefault="000976E6" w:rsidP="000976E6">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
          <w:bCs/>
          <w:i/>
          <w:sz w:val="20"/>
          <w:szCs w:val="22"/>
        </w:rPr>
        <w:t>(3)</w:t>
      </w:r>
      <w:r w:rsidRPr="00A02669">
        <w:rPr>
          <w:rFonts w:ascii="Calibri" w:eastAsia="Batang" w:hAnsi="Calibri" w:cs="Arial"/>
          <w:bCs/>
          <w:i/>
          <w:sz w:val="20"/>
          <w:szCs w:val="22"/>
        </w:rPr>
        <w:t xml:space="preserve"> </w:t>
      </w:r>
      <w:r w:rsidR="00B66B79" w:rsidRPr="00A02669">
        <w:rPr>
          <w:rFonts w:ascii="Calibri" w:eastAsia="Batang" w:hAnsi="Calibri" w:cs="Arial"/>
          <w:bCs/>
          <w:i/>
          <w:sz w:val="20"/>
          <w:szCs w:val="22"/>
        </w:rPr>
        <w:t>Raccomandazione n. 2003/361/CE della Commissione del 6 maggio 2003</w:t>
      </w:r>
      <w:r w:rsidRPr="00A02669">
        <w:rPr>
          <w:rFonts w:ascii="Calibri" w:eastAsia="Batang" w:hAnsi="Calibri" w:cs="Arial"/>
          <w:bCs/>
          <w:i/>
          <w:sz w:val="20"/>
          <w:szCs w:val="22"/>
        </w:rPr>
        <w:t>:</w:t>
      </w:r>
    </w:p>
    <w:p w:rsidR="000976E6" w:rsidRPr="00A02669" w:rsidRDefault="000976E6" w:rsidP="000976E6">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 xml:space="preserve">- microimprese: occupano meno di 10 persone </w:t>
      </w:r>
      <w:r w:rsidR="002E464B" w:rsidRPr="00A02669">
        <w:rPr>
          <w:rFonts w:ascii="Calibri" w:eastAsia="Batang" w:hAnsi="Calibri" w:cs="Arial"/>
          <w:bCs/>
          <w:i/>
          <w:sz w:val="20"/>
          <w:szCs w:val="22"/>
        </w:rPr>
        <w:t>e</w:t>
      </w:r>
      <w:r w:rsidRPr="00A02669">
        <w:rPr>
          <w:rFonts w:ascii="Calibri" w:eastAsia="Batang" w:hAnsi="Calibri" w:cs="Arial"/>
          <w:bCs/>
          <w:i/>
          <w:sz w:val="20"/>
          <w:szCs w:val="22"/>
        </w:rPr>
        <w:t xml:space="preserve"> fatturato annuo o totale di bilancio inferiore a 2 ml €</w:t>
      </w:r>
    </w:p>
    <w:p w:rsidR="000976E6" w:rsidRPr="00A02669" w:rsidRDefault="000976E6" w:rsidP="000976E6">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 piccole imprese: occupano meno di 50 persone</w:t>
      </w:r>
      <w:r w:rsidR="002E464B" w:rsidRPr="00A02669">
        <w:rPr>
          <w:rFonts w:ascii="Calibri" w:eastAsia="Batang" w:hAnsi="Calibri" w:cs="Arial"/>
          <w:bCs/>
          <w:i/>
          <w:sz w:val="20"/>
          <w:szCs w:val="22"/>
        </w:rPr>
        <w:t xml:space="preserve"> e</w:t>
      </w:r>
      <w:r w:rsidRPr="00A02669">
        <w:rPr>
          <w:rFonts w:ascii="Calibri" w:eastAsia="Batang" w:hAnsi="Calibri" w:cs="Arial"/>
          <w:bCs/>
          <w:i/>
          <w:sz w:val="20"/>
          <w:szCs w:val="22"/>
        </w:rPr>
        <w:t xml:space="preserve"> fatturato annuo o totale di bilancio inferiore a 10 ml €</w:t>
      </w:r>
    </w:p>
    <w:p w:rsidR="000976E6" w:rsidRPr="00A02669" w:rsidRDefault="000976E6" w:rsidP="000976E6">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 xml:space="preserve">- medie imprese: occupano meno di 250 persone </w:t>
      </w:r>
      <w:r w:rsidR="002E464B" w:rsidRPr="00A02669">
        <w:rPr>
          <w:rFonts w:ascii="Calibri" w:eastAsia="Batang" w:hAnsi="Calibri" w:cs="Arial"/>
          <w:bCs/>
          <w:i/>
          <w:sz w:val="20"/>
          <w:szCs w:val="22"/>
        </w:rPr>
        <w:t>e</w:t>
      </w:r>
      <w:r w:rsidRPr="00A02669">
        <w:rPr>
          <w:rFonts w:ascii="Calibri" w:eastAsia="Batang" w:hAnsi="Calibri" w:cs="Arial"/>
          <w:bCs/>
          <w:i/>
          <w:sz w:val="20"/>
          <w:szCs w:val="22"/>
        </w:rPr>
        <w:t xml:space="preserve"> fatturato annuo inferiore a 50 ml € o totale bilancio annuo inferiore a 43 ml €, che non sono né microimprese né piccole imprese</w:t>
      </w:r>
    </w:p>
    <w:p w:rsidR="000976E6" w:rsidRPr="00A02669" w:rsidRDefault="000976E6" w:rsidP="000976E6">
      <w:pPr>
        <w:pStyle w:val="NormaleWeb"/>
        <w:spacing w:before="0" w:beforeAutospacing="0" w:after="0" w:afterAutospacing="0"/>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tblPr>
      <w:tblGrid>
        <w:gridCol w:w="9778"/>
      </w:tblGrid>
      <w:tr w:rsidR="00A060EB" w:rsidRPr="00A02669" w:rsidTr="006E06AB">
        <w:tc>
          <w:tcPr>
            <w:tcW w:w="9778" w:type="dxa"/>
            <w:shd w:val="clear" w:color="auto" w:fill="FFF2CC"/>
          </w:tcPr>
          <w:p w:rsidR="00A060EB" w:rsidRPr="00A02669" w:rsidRDefault="00A060EB" w:rsidP="00EE58E8">
            <w:pPr>
              <w:pStyle w:val="NormaleWeb"/>
              <w:spacing w:before="0" w:beforeAutospacing="0" w:after="0" w:afterAutospacing="0"/>
              <w:jc w:val="both"/>
              <w:rPr>
                <w:rFonts w:ascii="Calibri" w:hAnsi="Calibri" w:cs="Arial"/>
                <w:sz w:val="22"/>
                <w:szCs w:val="22"/>
                <w:u w:val="single"/>
              </w:rPr>
            </w:pPr>
            <w:r w:rsidRPr="00A02669">
              <w:rPr>
                <w:rFonts w:ascii="Calibri" w:hAnsi="Calibri" w:cs="Arial"/>
                <w:sz w:val="22"/>
                <w:szCs w:val="22"/>
                <w:u w:val="single"/>
              </w:rPr>
              <w:t>Solo in caso di appalti RISERVATI:</w:t>
            </w:r>
          </w:p>
          <w:p w:rsidR="00A060EB" w:rsidRPr="00A02669" w:rsidRDefault="00A060EB" w:rsidP="00EE58E8">
            <w:pPr>
              <w:pStyle w:val="NormaleWeb"/>
              <w:jc w:val="both"/>
              <w:rPr>
                <w:rFonts w:ascii="Calibri" w:hAnsi="Calibri" w:cs="Arial"/>
                <w:sz w:val="22"/>
                <w:szCs w:val="22"/>
              </w:rPr>
            </w:pPr>
            <w:r w:rsidRPr="00A02669">
              <w:rPr>
                <w:rFonts w:ascii="Calibri" w:hAnsi="Calibri" w:cs="Arial"/>
                <w:sz w:val="22"/>
                <w:szCs w:val="22"/>
              </w:rPr>
              <w:t xml:space="preserve">L’operatore economico è un laboratorio protetto, una impresa sociale o provvede all’esecuzione del contratto nel contesto di programmi di lavoro </w:t>
            </w:r>
            <w:r w:rsidRPr="008267EE">
              <w:rPr>
                <w:rFonts w:ascii="Calibri" w:hAnsi="Calibri" w:cs="Arial"/>
                <w:sz w:val="22"/>
                <w:szCs w:val="22"/>
              </w:rPr>
              <w:t>protetti</w:t>
            </w:r>
            <w:r w:rsidR="00C8110F" w:rsidRPr="008267EE">
              <w:rPr>
                <w:rFonts w:ascii="Calibri" w:hAnsi="Calibri" w:cs="Arial"/>
                <w:sz w:val="22"/>
                <w:szCs w:val="22"/>
              </w:rPr>
              <w:t xml:space="preserve"> (art. 112 del Codice)</w:t>
            </w:r>
            <w:r w:rsidRPr="008267EE">
              <w:rPr>
                <w:rFonts w:ascii="Calibri" w:hAnsi="Calibri" w:cs="Arial"/>
                <w:sz w:val="22"/>
                <w:szCs w:val="22"/>
              </w:rPr>
              <w:t>?</w:t>
            </w:r>
            <w:r w:rsidRPr="00A02669">
              <w:rPr>
                <w:rFonts w:ascii="Calibri" w:hAnsi="Calibri" w:cs="Arial"/>
                <w:sz w:val="22"/>
                <w:szCs w:val="22"/>
              </w:rPr>
              <w:t xml:space="preserve"> </w:t>
            </w:r>
          </w:p>
          <w:p w:rsidR="00A060EB" w:rsidRPr="00A02669" w:rsidRDefault="00A060EB" w:rsidP="00EE58E8">
            <w:pPr>
              <w:pStyle w:val="NormaleWeb"/>
              <w:spacing w:before="0" w:beforeAutospacing="0" w:after="0" w:afterAutospacing="0"/>
              <w:jc w:val="both"/>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A060EB" w:rsidRPr="00A02669" w:rsidRDefault="00A060EB" w:rsidP="00EE58E8">
            <w:pPr>
              <w:pStyle w:val="NormaleWeb"/>
              <w:spacing w:before="0" w:beforeAutospacing="0" w:after="0" w:afterAutospacing="0"/>
              <w:jc w:val="both"/>
              <w:rPr>
                <w:rFonts w:ascii="Calibri" w:eastAsia="Batang" w:hAnsi="Calibri" w:cs="Arial"/>
                <w:bCs/>
                <w:sz w:val="22"/>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t xml:space="preserve"> </w:t>
            </w:r>
            <w:r w:rsidRPr="00A02669">
              <w:rPr>
                <w:rFonts w:ascii="Calibri" w:eastAsia="Batang" w:hAnsi="Calibri" w:cs="Arial"/>
                <w:bCs/>
                <w:sz w:val="22"/>
                <w:szCs w:val="22"/>
              </w:rPr>
              <w:t>qual è la % corrispondente di lavoratori con disabilità o svantaggiati? ________________</w:t>
            </w:r>
            <w:r w:rsidRPr="00A02669">
              <w:rPr>
                <w:rFonts w:ascii="Calibri" w:eastAsia="Batang" w:hAnsi="Calibri" w:cs="Arial"/>
                <w:bCs/>
                <w:sz w:val="22"/>
                <w:szCs w:val="22"/>
              </w:rPr>
              <w:tab/>
            </w:r>
          </w:p>
          <w:p w:rsidR="009C16CB" w:rsidRPr="00A02669" w:rsidRDefault="009C16CB" w:rsidP="00EE58E8">
            <w:pPr>
              <w:pStyle w:val="NormaleWeb"/>
              <w:spacing w:before="0" w:beforeAutospacing="0" w:after="0" w:afterAutospacing="0"/>
              <w:jc w:val="both"/>
              <w:rPr>
                <w:rFonts w:ascii="Calibri" w:eastAsia="Batang" w:hAnsi="Calibri" w:cs="Arial"/>
                <w:bCs/>
                <w:sz w:val="22"/>
                <w:szCs w:val="22"/>
              </w:rPr>
            </w:pPr>
          </w:p>
          <w:p w:rsidR="009C16CB" w:rsidRPr="00A02669" w:rsidRDefault="009C16CB" w:rsidP="00EE58E8">
            <w:pPr>
              <w:pStyle w:val="NormaleWeb"/>
              <w:spacing w:before="0" w:beforeAutospacing="0" w:after="0" w:afterAutospacing="0"/>
              <w:jc w:val="both"/>
              <w:rPr>
                <w:rFonts w:ascii="Calibri" w:eastAsia="Batang" w:hAnsi="Calibri" w:cs="Arial"/>
                <w:bCs/>
                <w:sz w:val="22"/>
                <w:szCs w:val="22"/>
              </w:rPr>
            </w:pPr>
            <w:r w:rsidRPr="00A02669">
              <w:rPr>
                <w:rFonts w:ascii="Calibri" w:eastAsia="Batang" w:hAnsi="Calibri" w:cs="Arial"/>
                <w:bCs/>
                <w:sz w:val="22"/>
                <w:szCs w:val="22"/>
              </w:rPr>
              <w:t>Se richiesto specificare a quale o quali categorie di lavoratori con disabilità o svantaggiati appartengono i dipendenti interessati</w:t>
            </w:r>
          </w:p>
          <w:p w:rsidR="009C16CB" w:rsidRPr="00A02669" w:rsidRDefault="009C16CB" w:rsidP="00EE58E8">
            <w:pPr>
              <w:pStyle w:val="NormaleWeb"/>
              <w:spacing w:before="0" w:beforeAutospacing="0" w:after="0" w:afterAutospacing="0"/>
              <w:jc w:val="both"/>
              <w:rPr>
                <w:rFonts w:ascii="Calibri" w:eastAsia="Batang" w:hAnsi="Calibri" w:cs="Arial"/>
                <w:bCs/>
                <w:sz w:val="20"/>
                <w:szCs w:val="22"/>
              </w:rPr>
            </w:pPr>
            <w:r w:rsidRPr="00A02669">
              <w:rPr>
                <w:rFonts w:ascii="Calibri" w:eastAsia="Batang" w:hAnsi="Calibri" w:cs="Arial"/>
                <w:bCs/>
                <w:sz w:val="20"/>
                <w:szCs w:val="22"/>
              </w:rPr>
              <w:t xml:space="preserve">_______________________________________________________________________________________________ </w:t>
            </w:r>
          </w:p>
          <w:p w:rsidR="009C16CB" w:rsidRPr="00A02669" w:rsidRDefault="009C16CB" w:rsidP="00EE58E8">
            <w:pPr>
              <w:pStyle w:val="NormaleWeb"/>
              <w:spacing w:before="0" w:beforeAutospacing="0" w:after="0" w:afterAutospacing="0"/>
              <w:jc w:val="both"/>
              <w:rPr>
                <w:rFonts w:ascii="Calibri" w:eastAsia="Batang" w:hAnsi="Calibri" w:cs="Arial"/>
                <w:bCs/>
                <w:sz w:val="20"/>
                <w:szCs w:val="22"/>
              </w:rPr>
            </w:pPr>
            <w:r w:rsidRPr="00A02669">
              <w:rPr>
                <w:rFonts w:ascii="Calibri" w:eastAsia="Batang" w:hAnsi="Calibri" w:cs="Arial"/>
                <w:bCs/>
                <w:sz w:val="20"/>
                <w:szCs w:val="22"/>
              </w:rPr>
              <w:t>_______________________________________________________________________________________________</w:t>
            </w:r>
            <w:r w:rsidR="002E464B" w:rsidRPr="00A02669">
              <w:rPr>
                <w:rFonts w:ascii="Calibri" w:eastAsia="Batang" w:hAnsi="Calibri" w:cs="Arial"/>
                <w:bCs/>
                <w:sz w:val="20"/>
                <w:szCs w:val="22"/>
              </w:rPr>
              <w:t xml:space="preserve"> </w:t>
            </w:r>
          </w:p>
          <w:p w:rsidR="002E464B" w:rsidRPr="00A02669" w:rsidRDefault="002E464B" w:rsidP="00EE58E8">
            <w:pPr>
              <w:pStyle w:val="NormaleWeb"/>
              <w:spacing w:before="0" w:beforeAutospacing="0" w:after="0" w:afterAutospacing="0"/>
              <w:jc w:val="both"/>
              <w:rPr>
                <w:rFonts w:ascii="Calibri" w:eastAsia="Batang" w:hAnsi="Calibri" w:cs="Arial"/>
                <w:bCs/>
                <w:sz w:val="20"/>
                <w:szCs w:val="22"/>
              </w:rPr>
            </w:pPr>
          </w:p>
        </w:tc>
      </w:tr>
    </w:tbl>
    <w:p w:rsidR="00A060EB" w:rsidRPr="00A02669" w:rsidRDefault="00A060EB" w:rsidP="000976E6">
      <w:pPr>
        <w:pStyle w:val="NormaleWeb"/>
        <w:spacing w:before="0" w:beforeAutospacing="0" w:after="0" w:afterAutospacing="0"/>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9C16CB" w:rsidRPr="00A02669" w:rsidTr="00EE58E8">
        <w:tc>
          <w:tcPr>
            <w:tcW w:w="9778" w:type="dxa"/>
            <w:gridSpan w:val="2"/>
            <w:shd w:val="clear" w:color="auto" w:fill="auto"/>
          </w:tcPr>
          <w:p w:rsidR="00E46FC5" w:rsidRPr="00A02669" w:rsidRDefault="009C16CB" w:rsidP="00E46FC5">
            <w:pPr>
              <w:pStyle w:val="NormaleWeb"/>
              <w:spacing w:before="0" w:beforeAutospacing="0" w:after="0" w:afterAutospacing="0"/>
              <w:jc w:val="both"/>
              <w:rPr>
                <w:rFonts w:ascii="Calibri" w:hAnsi="Calibri" w:cs="Arial"/>
                <w:sz w:val="22"/>
                <w:szCs w:val="22"/>
              </w:rPr>
            </w:pPr>
            <w:r w:rsidRPr="00A02669">
              <w:rPr>
                <w:rFonts w:ascii="Calibri" w:hAnsi="Calibri" w:cs="Arial"/>
                <w:sz w:val="22"/>
                <w:szCs w:val="22"/>
              </w:rPr>
              <w:t xml:space="preserve">L’operatore economico è iscritto in un elenco ufficiale degli operatori economici riconosciuti oppure possiede un certificato equivalente (ad esempio rilasciato nell’ambito nazionale di qualificazione o prequalificazione)?      </w:t>
            </w:r>
          </w:p>
          <w:p w:rsidR="009C16CB" w:rsidRPr="00A02669" w:rsidRDefault="00E46FC5" w:rsidP="00E46FC5">
            <w:pPr>
              <w:pStyle w:val="NormaleWeb"/>
              <w:spacing w:before="0" w:beforeAutospacing="0" w:after="0" w:afterAutospacing="0"/>
              <w:jc w:val="both"/>
              <w:rPr>
                <w:rFonts w:ascii="Calibri" w:hAnsi="Calibri" w:cs="Arial"/>
                <w:sz w:val="22"/>
                <w:szCs w:val="22"/>
              </w:rPr>
            </w:pPr>
            <w:r w:rsidRPr="008267EE">
              <w:rPr>
                <w:rFonts w:ascii="Calibri" w:hAnsi="Calibri" w:cs="Arial"/>
                <w:sz w:val="22"/>
                <w:szCs w:val="22"/>
              </w:rPr>
              <w:t>(art</w:t>
            </w:r>
            <w:r w:rsidR="00A8262E" w:rsidRPr="008267EE">
              <w:rPr>
                <w:rFonts w:ascii="Calibri" w:hAnsi="Calibri" w:cs="Arial"/>
                <w:sz w:val="22"/>
                <w:szCs w:val="22"/>
              </w:rPr>
              <w:t>t</w:t>
            </w:r>
            <w:r w:rsidRPr="008267EE">
              <w:rPr>
                <w:rFonts w:ascii="Calibri" w:hAnsi="Calibri" w:cs="Arial"/>
                <w:sz w:val="22"/>
                <w:szCs w:val="22"/>
              </w:rPr>
              <w:t xml:space="preserve">. </w:t>
            </w:r>
            <w:r w:rsidR="00A8262E" w:rsidRPr="008267EE">
              <w:rPr>
                <w:rFonts w:ascii="Calibri" w:hAnsi="Calibri" w:cs="Arial"/>
                <w:sz w:val="22"/>
                <w:szCs w:val="22"/>
              </w:rPr>
              <w:t xml:space="preserve">84, </w:t>
            </w:r>
            <w:r w:rsidRPr="008267EE">
              <w:rPr>
                <w:rFonts w:ascii="Calibri" w:hAnsi="Calibri" w:cs="Arial"/>
                <w:sz w:val="22"/>
                <w:szCs w:val="22"/>
              </w:rPr>
              <w:t>90</w:t>
            </w:r>
            <w:r w:rsidR="00A8262E" w:rsidRPr="008267EE">
              <w:rPr>
                <w:rFonts w:ascii="Calibri" w:hAnsi="Calibri" w:cs="Arial"/>
                <w:sz w:val="22"/>
                <w:szCs w:val="22"/>
              </w:rPr>
              <w:t xml:space="preserve"> e 134</w:t>
            </w:r>
            <w:r w:rsidRPr="00A02669">
              <w:rPr>
                <w:rFonts w:ascii="Calibri" w:hAnsi="Calibri" w:cs="Arial"/>
                <w:sz w:val="22"/>
                <w:szCs w:val="22"/>
              </w:rPr>
              <w:t xml:space="preserve"> del d.lgs. 50/2016</w:t>
            </w:r>
            <w:r w:rsidR="00A8583D">
              <w:rPr>
                <w:rFonts w:ascii="Calibri" w:hAnsi="Calibri" w:cs="Arial"/>
                <w:sz w:val="22"/>
                <w:szCs w:val="22"/>
              </w:rPr>
              <w:t xml:space="preserve"> e </w:t>
            </w:r>
            <w:proofErr w:type="spellStart"/>
            <w:r w:rsidR="00A8583D">
              <w:rPr>
                <w:snapToGrid w:val="0"/>
              </w:rPr>
              <w:t>s.m.i.</w:t>
            </w:r>
            <w:proofErr w:type="spellEnd"/>
            <w:r w:rsidR="004B6788">
              <w:rPr>
                <w:rFonts w:ascii="Calibri" w:eastAsia="Batang" w:hAnsi="Calibri" w:cs="Arial"/>
                <w:sz w:val="22"/>
                <w:szCs w:val="22"/>
              </w:rPr>
              <w:t xml:space="preserve"> DLgs n. 56/2017</w:t>
            </w:r>
            <w:r w:rsidR="004B6788" w:rsidRPr="00A02669">
              <w:rPr>
                <w:rFonts w:ascii="Calibri" w:hAnsi="Calibri" w:cs="Arial"/>
                <w:sz w:val="22"/>
                <w:szCs w:val="22"/>
              </w:rPr>
              <w:t>)</w:t>
            </w:r>
            <w:r w:rsidR="009C16CB" w:rsidRPr="00A02669">
              <w:rPr>
                <w:rFonts w:ascii="Calibri" w:hAnsi="Calibri" w:cs="Arial"/>
                <w:sz w:val="22"/>
                <w:szCs w:val="22"/>
              </w:rPr>
              <w:t xml:space="preserve"> </w:t>
            </w:r>
          </w:p>
          <w:p w:rsidR="009C16CB" w:rsidRPr="00A02669" w:rsidRDefault="009C16CB" w:rsidP="00EE58E8">
            <w:pPr>
              <w:pStyle w:val="NormaleWeb"/>
              <w:jc w:val="both"/>
              <w:rPr>
                <w:rFonts w:ascii="Calibri" w:hAnsi="Calibri" w:cs="Arial"/>
                <w:sz w:val="22"/>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NON APPLICABILE</w:t>
            </w:r>
            <w:r w:rsidRPr="00A02669">
              <w:rPr>
                <w:rFonts w:ascii="Calibri" w:hAnsi="Calibri" w:cs="Arial"/>
                <w:sz w:val="22"/>
                <w:szCs w:val="22"/>
              </w:rPr>
              <w:t xml:space="preserve">                                     </w:t>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r w:rsidRPr="00A02669">
              <w:rPr>
                <w:rFonts w:ascii="Calibri" w:hAnsi="Calibri" w:cs="Arial"/>
                <w:sz w:val="22"/>
                <w:szCs w:val="22"/>
              </w:rPr>
              <w:t xml:space="preserve">                                                </w:t>
            </w:r>
          </w:p>
          <w:p w:rsidR="009C16CB" w:rsidRPr="00A02669" w:rsidRDefault="009C16CB" w:rsidP="00EE58E8">
            <w:pPr>
              <w:pStyle w:val="NormaleWeb"/>
              <w:jc w:val="both"/>
              <w:rPr>
                <w:rFonts w:ascii="Calibri" w:hAnsi="Calibri" w:cs="Arial"/>
                <w:sz w:val="22"/>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 </w:t>
            </w:r>
            <w:r w:rsidRPr="00A02669">
              <w:rPr>
                <w:rFonts w:ascii="Calibri" w:eastAsia="Batang" w:hAnsi="Calibri" w:cs="Arial"/>
                <w:b/>
                <w:bCs/>
                <w:i/>
                <w:sz w:val="20"/>
                <w:szCs w:val="22"/>
              </w:rPr>
              <w:t>(4)</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hAnsi="Calibri" w:cs="Arial"/>
                <w:sz w:val="22"/>
                <w:szCs w:val="22"/>
              </w:rPr>
              <w:t xml:space="preserve"> </w:t>
            </w:r>
          </w:p>
          <w:p w:rsidR="00E86482" w:rsidRPr="00E86482" w:rsidRDefault="009C16CB" w:rsidP="00EE58E8">
            <w:pPr>
              <w:pStyle w:val="NormaleWeb"/>
              <w:jc w:val="both"/>
              <w:rPr>
                <w:rFonts w:ascii="Calibri" w:eastAsia="Batang" w:hAnsi="Calibri" w:cs="Arial"/>
                <w:bCs/>
                <w:i/>
                <w:sz w:val="20"/>
                <w:szCs w:val="22"/>
              </w:rPr>
            </w:pPr>
            <w:r w:rsidRPr="00A02669">
              <w:rPr>
                <w:rFonts w:ascii="Calibri" w:hAnsi="Calibri" w:cs="Arial"/>
                <w:b/>
                <w:i/>
                <w:sz w:val="20"/>
                <w:szCs w:val="20"/>
              </w:rPr>
              <w:t>(</w:t>
            </w:r>
            <w:r w:rsidRPr="00A02669">
              <w:rPr>
                <w:rFonts w:ascii="Calibri" w:eastAsia="Batang" w:hAnsi="Calibri" w:cs="Arial"/>
                <w:b/>
                <w:bCs/>
                <w:i/>
                <w:sz w:val="20"/>
                <w:szCs w:val="20"/>
              </w:rPr>
              <w:t>4)</w:t>
            </w:r>
            <w:r w:rsidRPr="00A02669">
              <w:rPr>
                <w:rFonts w:ascii="Calibri" w:eastAsia="Batang" w:hAnsi="Calibri" w:cs="Arial"/>
                <w:bCs/>
                <w:i/>
                <w:sz w:val="20"/>
                <w:szCs w:val="22"/>
              </w:rPr>
              <w:t xml:space="preserve"> in tal caso compilare le altre parti di questa Sezione A, la Sezione B e, ove pertinente, la Sezione C della presente parte </w:t>
            </w:r>
            <w:r w:rsidRPr="008267EE">
              <w:rPr>
                <w:rFonts w:ascii="Calibri" w:eastAsia="Batang" w:hAnsi="Calibri" w:cs="Arial"/>
                <w:bCs/>
                <w:i/>
                <w:sz w:val="20"/>
                <w:szCs w:val="22"/>
              </w:rPr>
              <w:t xml:space="preserve">, </w:t>
            </w:r>
            <w:r w:rsidR="00C8110F" w:rsidRPr="008267EE">
              <w:rPr>
                <w:rFonts w:ascii="Calibri" w:eastAsia="Batang" w:hAnsi="Calibri" w:cs="Arial"/>
                <w:bCs/>
                <w:i/>
                <w:sz w:val="20"/>
                <w:szCs w:val="22"/>
              </w:rPr>
              <w:t xml:space="preserve">la parte III, </w:t>
            </w:r>
            <w:r w:rsidRPr="008267EE">
              <w:rPr>
                <w:rFonts w:ascii="Calibri" w:eastAsia="Batang" w:hAnsi="Calibri" w:cs="Arial"/>
                <w:bCs/>
                <w:i/>
                <w:sz w:val="20"/>
                <w:szCs w:val="22"/>
              </w:rPr>
              <w:t>la</w:t>
            </w:r>
            <w:r w:rsidRPr="00A02669">
              <w:rPr>
                <w:rFonts w:ascii="Calibri" w:eastAsia="Batang" w:hAnsi="Calibri" w:cs="Arial"/>
                <w:bCs/>
                <w:i/>
                <w:sz w:val="20"/>
                <w:szCs w:val="22"/>
              </w:rPr>
              <w:t xml:space="preserve"> parte V se applicabile ed in ogni caso compilare e firmare la parte VI</w:t>
            </w:r>
          </w:p>
        </w:tc>
      </w:tr>
      <w:tr w:rsidR="009C16CB" w:rsidRPr="00A02669" w:rsidTr="00EE58E8">
        <w:tc>
          <w:tcPr>
            <w:tcW w:w="4889" w:type="dxa"/>
            <w:shd w:val="clear" w:color="auto" w:fill="auto"/>
          </w:tcPr>
          <w:p w:rsidR="009C16CB" w:rsidRPr="00A02669" w:rsidRDefault="009C16CB" w:rsidP="00EE58E8">
            <w:pPr>
              <w:pStyle w:val="NormaleWeb"/>
              <w:jc w:val="both"/>
              <w:rPr>
                <w:rFonts w:ascii="Calibri" w:hAnsi="Calibri" w:cs="Arial"/>
                <w:sz w:val="22"/>
                <w:szCs w:val="22"/>
              </w:rPr>
            </w:pPr>
            <w:r w:rsidRPr="00A02669">
              <w:rPr>
                <w:rFonts w:ascii="Calibri" w:hAnsi="Calibri" w:cs="Arial"/>
                <w:sz w:val="22"/>
                <w:szCs w:val="22"/>
              </w:rPr>
              <w:t>a) indicare la denominazione dell’elenco o del certificato e, se applicabile, il pertinente numero di iscrizione o della certificazione</w:t>
            </w:r>
          </w:p>
        </w:tc>
        <w:tc>
          <w:tcPr>
            <w:tcW w:w="4889" w:type="dxa"/>
            <w:shd w:val="clear" w:color="auto" w:fill="auto"/>
          </w:tcPr>
          <w:p w:rsidR="009C16CB" w:rsidRPr="00A02669" w:rsidRDefault="009C16CB" w:rsidP="00EE58E8">
            <w:pPr>
              <w:pStyle w:val="NormaleWeb"/>
              <w:jc w:val="both"/>
              <w:rPr>
                <w:rFonts w:ascii="Calibri" w:hAnsi="Calibri" w:cs="Arial"/>
                <w:sz w:val="22"/>
                <w:szCs w:val="22"/>
              </w:rPr>
            </w:pPr>
          </w:p>
        </w:tc>
      </w:tr>
      <w:tr w:rsidR="00747F29" w:rsidRPr="00A02669" w:rsidTr="00EE58E8">
        <w:tc>
          <w:tcPr>
            <w:tcW w:w="4889" w:type="dxa"/>
            <w:shd w:val="clear" w:color="auto" w:fill="auto"/>
          </w:tcPr>
          <w:p w:rsidR="00747F29" w:rsidRPr="00A02669" w:rsidRDefault="00747F29" w:rsidP="00E46FC5">
            <w:pPr>
              <w:pStyle w:val="NormaleWeb"/>
              <w:jc w:val="both"/>
              <w:rPr>
                <w:rFonts w:ascii="Calibri" w:hAnsi="Calibri" w:cs="Arial"/>
                <w:sz w:val="22"/>
                <w:szCs w:val="22"/>
              </w:rPr>
            </w:pPr>
            <w:r w:rsidRPr="00A02669">
              <w:rPr>
                <w:rFonts w:ascii="Calibri" w:hAnsi="Calibri" w:cs="Arial"/>
                <w:sz w:val="22"/>
                <w:szCs w:val="22"/>
              </w:rPr>
              <w:t>b) se il certificato di iscrizione o la certificazione è disponibile elettronicamente, indicare indirizzo web, autorità o organismo di emanazione, riferimento preciso della documentazione</w:t>
            </w:r>
          </w:p>
        </w:tc>
        <w:tc>
          <w:tcPr>
            <w:tcW w:w="4889" w:type="dxa"/>
            <w:shd w:val="clear" w:color="auto" w:fill="auto"/>
          </w:tcPr>
          <w:p w:rsidR="00747F29" w:rsidRPr="00A02669" w:rsidRDefault="00747F29" w:rsidP="00EE58E8">
            <w:pPr>
              <w:pStyle w:val="NormaleWeb"/>
              <w:jc w:val="both"/>
              <w:rPr>
                <w:rFonts w:ascii="Calibri" w:hAnsi="Calibri" w:cs="Arial"/>
                <w:sz w:val="22"/>
                <w:szCs w:val="22"/>
              </w:rPr>
            </w:pPr>
          </w:p>
        </w:tc>
      </w:tr>
      <w:tr w:rsidR="00747F29" w:rsidRPr="00A02669" w:rsidTr="00EE58E8">
        <w:tc>
          <w:tcPr>
            <w:tcW w:w="4889" w:type="dxa"/>
            <w:shd w:val="clear" w:color="auto" w:fill="auto"/>
          </w:tcPr>
          <w:p w:rsidR="00747F29" w:rsidRPr="00A02669" w:rsidRDefault="00747F29" w:rsidP="00E46FC5">
            <w:pPr>
              <w:pStyle w:val="NormaleWeb"/>
              <w:jc w:val="both"/>
              <w:rPr>
                <w:rFonts w:ascii="Calibri" w:hAnsi="Calibri" w:cs="Arial"/>
                <w:sz w:val="22"/>
                <w:szCs w:val="22"/>
              </w:rPr>
            </w:pPr>
            <w:r w:rsidRPr="00A02669">
              <w:rPr>
                <w:rFonts w:ascii="Calibri" w:hAnsi="Calibri" w:cs="Arial"/>
                <w:sz w:val="22"/>
                <w:szCs w:val="22"/>
              </w:rPr>
              <w:lastRenderedPageBreak/>
              <w:t>c) indicare i riferimenti in base ai quali è stata ottenuta l'iscrizione o la certificazione e, ove esistente, la classificazione ricevuta nell'elenco ufficiale</w:t>
            </w:r>
          </w:p>
        </w:tc>
        <w:tc>
          <w:tcPr>
            <w:tcW w:w="4889" w:type="dxa"/>
            <w:shd w:val="clear" w:color="auto" w:fill="auto"/>
          </w:tcPr>
          <w:p w:rsidR="00747F29" w:rsidRPr="00A02669" w:rsidRDefault="00747F29" w:rsidP="00EE58E8">
            <w:pPr>
              <w:pStyle w:val="NormaleWeb"/>
              <w:jc w:val="both"/>
              <w:rPr>
                <w:rFonts w:ascii="Calibri" w:hAnsi="Calibri" w:cs="Arial"/>
                <w:sz w:val="22"/>
                <w:szCs w:val="22"/>
              </w:rPr>
            </w:pPr>
          </w:p>
        </w:tc>
      </w:tr>
      <w:tr w:rsidR="00747F29" w:rsidRPr="00A02669" w:rsidTr="00EE58E8">
        <w:tc>
          <w:tcPr>
            <w:tcW w:w="4889" w:type="dxa"/>
            <w:shd w:val="clear" w:color="auto" w:fill="auto"/>
          </w:tcPr>
          <w:p w:rsidR="00747F29" w:rsidRPr="00A02669" w:rsidRDefault="00747F29" w:rsidP="00EE58E8">
            <w:pPr>
              <w:pStyle w:val="NormaleWeb"/>
              <w:jc w:val="both"/>
              <w:rPr>
                <w:rFonts w:ascii="Calibri" w:hAnsi="Calibri" w:cs="Arial"/>
                <w:sz w:val="22"/>
                <w:szCs w:val="22"/>
              </w:rPr>
            </w:pPr>
            <w:r w:rsidRPr="00A02669">
              <w:rPr>
                <w:rFonts w:ascii="Calibri" w:hAnsi="Calibri" w:cs="Arial"/>
                <w:sz w:val="22"/>
                <w:szCs w:val="22"/>
              </w:rPr>
              <w:t xml:space="preserve">d) l’iscrizione o la certificazione comprende tutti i criteri di selezione richiesti? </w:t>
            </w:r>
            <w:r w:rsidRPr="00A02669">
              <w:rPr>
                <w:rFonts w:ascii="Calibri" w:hAnsi="Calibri" w:cs="Arial"/>
                <w:b/>
                <w:i/>
                <w:sz w:val="20"/>
                <w:szCs w:val="22"/>
              </w:rPr>
              <w:t>(5)</w:t>
            </w:r>
          </w:p>
          <w:p w:rsidR="00747F29" w:rsidRPr="00A02669" w:rsidRDefault="00747F29" w:rsidP="00EE58E8">
            <w:pPr>
              <w:pStyle w:val="NormaleWeb"/>
              <w:jc w:val="both"/>
              <w:rPr>
                <w:rFonts w:ascii="Calibri" w:hAnsi="Calibri" w:cs="Arial"/>
                <w:sz w:val="22"/>
                <w:szCs w:val="22"/>
              </w:rPr>
            </w:pPr>
            <w:r w:rsidRPr="00A02669">
              <w:rPr>
                <w:rFonts w:ascii="Calibri" w:hAnsi="Calibri" w:cs="Arial"/>
                <w:b/>
                <w:i/>
                <w:sz w:val="20"/>
                <w:szCs w:val="20"/>
              </w:rPr>
              <w:t>(</w:t>
            </w:r>
            <w:r w:rsidRPr="00A02669">
              <w:rPr>
                <w:rFonts w:ascii="Calibri" w:eastAsia="Batang" w:hAnsi="Calibri" w:cs="Arial"/>
                <w:b/>
                <w:bCs/>
                <w:i/>
                <w:sz w:val="20"/>
                <w:szCs w:val="20"/>
              </w:rPr>
              <w:t>5)</w:t>
            </w:r>
            <w:r w:rsidRPr="00A02669">
              <w:rPr>
                <w:rFonts w:ascii="Calibri" w:eastAsia="Batang" w:hAnsi="Calibri" w:cs="Arial"/>
                <w:bCs/>
                <w:i/>
                <w:sz w:val="20"/>
                <w:szCs w:val="22"/>
              </w:rPr>
              <w:t xml:space="preserve"> In caso di risposta negativa inserire inoltre tutte le informazioni mancanti nella parte IV, sezione A, B, C, o D secondo il caso</w:t>
            </w:r>
          </w:p>
        </w:tc>
        <w:tc>
          <w:tcPr>
            <w:tcW w:w="4889" w:type="dxa"/>
            <w:shd w:val="clear" w:color="auto" w:fill="auto"/>
          </w:tcPr>
          <w:p w:rsidR="00747F29" w:rsidRPr="00A02669" w:rsidRDefault="00747F29" w:rsidP="00EE58E8">
            <w:pPr>
              <w:pStyle w:val="NormaleWeb"/>
              <w:jc w:val="both"/>
              <w:rPr>
                <w:rFonts w:ascii="Calibri" w:hAnsi="Calibri" w:cs="Arial"/>
                <w:sz w:val="22"/>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tc>
      </w:tr>
      <w:tr w:rsidR="00747F29" w:rsidRPr="00A02669" w:rsidTr="00EE58E8">
        <w:tc>
          <w:tcPr>
            <w:tcW w:w="4889" w:type="dxa"/>
            <w:shd w:val="clear" w:color="auto" w:fill="auto"/>
          </w:tcPr>
          <w:p w:rsidR="00747F29" w:rsidRPr="00A02669" w:rsidRDefault="00747F29" w:rsidP="00EE58E8">
            <w:pPr>
              <w:pStyle w:val="NormaleWeb"/>
              <w:jc w:val="both"/>
              <w:rPr>
                <w:rFonts w:ascii="Calibri" w:hAnsi="Calibri" w:cs="Arial"/>
                <w:b/>
                <w:bCs/>
                <w:i/>
                <w:iCs/>
                <w:color w:val="030000"/>
                <w:w w:val="105"/>
                <w:sz w:val="22"/>
                <w:szCs w:val="22"/>
              </w:rPr>
            </w:pPr>
            <w:r w:rsidRPr="00A02669">
              <w:rPr>
                <w:rFonts w:ascii="Calibri" w:hAnsi="Calibri" w:cs="Arial"/>
                <w:b/>
                <w:bCs/>
                <w:i/>
                <w:iCs/>
                <w:color w:val="030000"/>
                <w:w w:val="105"/>
                <w:sz w:val="22"/>
                <w:szCs w:val="22"/>
              </w:rPr>
              <w:t>SOLO</w:t>
            </w:r>
            <w:r w:rsidRPr="00A02669">
              <w:rPr>
                <w:rFonts w:ascii="Calibri" w:hAnsi="Calibri" w:cs="Arial"/>
                <w:b/>
                <w:bCs/>
                <w:i/>
                <w:iCs/>
                <w:color w:val="030000"/>
                <w:spacing w:val="1"/>
                <w:w w:val="105"/>
                <w:sz w:val="22"/>
                <w:szCs w:val="22"/>
              </w:rPr>
              <w:t xml:space="preserve"> </w:t>
            </w:r>
            <w:r w:rsidRPr="00A02669">
              <w:rPr>
                <w:rFonts w:ascii="Calibri" w:hAnsi="Calibri" w:cs="Arial"/>
                <w:b/>
                <w:bCs/>
                <w:i/>
                <w:iCs/>
                <w:color w:val="030000"/>
                <w:w w:val="105"/>
                <w:sz w:val="22"/>
                <w:szCs w:val="22"/>
              </w:rPr>
              <w:t>se</w:t>
            </w:r>
            <w:r w:rsidRPr="00A02669">
              <w:rPr>
                <w:rFonts w:ascii="Calibri" w:hAnsi="Calibri" w:cs="Arial"/>
                <w:b/>
                <w:bCs/>
                <w:i/>
                <w:iCs/>
                <w:color w:val="030000"/>
                <w:spacing w:val="8"/>
                <w:w w:val="105"/>
                <w:sz w:val="22"/>
                <w:szCs w:val="22"/>
              </w:rPr>
              <w:t xml:space="preserve"> </w:t>
            </w:r>
            <w:r w:rsidRPr="00A02669">
              <w:rPr>
                <w:rFonts w:ascii="Calibri" w:hAnsi="Calibri" w:cs="Arial"/>
                <w:b/>
                <w:bCs/>
                <w:i/>
                <w:iCs/>
                <w:color w:val="030000"/>
                <w:w w:val="105"/>
                <w:sz w:val="22"/>
                <w:szCs w:val="22"/>
              </w:rPr>
              <w:t>richiesto</w:t>
            </w:r>
            <w:r w:rsidRPr="00A02669">
              <w:rPr>
                <w:rFonts w:ascii="Calibri" w:hAnsi="Calibri" w:cs="Arial"/>
                <w:b/>
                <w:bCs/>
                <w:i/>
                <w:iCs/>
                <w:color w:val="030000"/>
                <w:spacing w:val="15"/>
                <w:w w:val="105"/>
                <w:sz w:val="22"/>
                <w:szCs w:val="22"/>
              </w:rPr>
              <w:t xml:space="preserve"> </w:t>
            </w:r>
            <w:r w:rsidRPr="00A02669">
              <w:rPr>
                <w:rFonts w:ascii="Calibri" w:hAnsi="Calibri" w:cs="Arial"/>
                <w:b/>
                <w:bCs/>
                <w:i/>
                <w:iCs/>
                <w:color w:val="030000"/>
                <w:w w:val="105"/>
                <w:sz w:val="22"/>
                <w:szCs w:val="22"/>
              </w:rPr>
              <w:t>dal</w:t>
            </w:r>
            <w:r w:rsidRPr="00A02669">
              <w:rPr>
                <w:rFonts w:ascii="Calibri" w:hAnsi="Calibri" w:cs="Arial"/>
                <w:b/>
                <w:bCs/>
                <w:i/>
                <w:iCs/>
                <w:color w:val="030000"/>
                <w:spacing w:val="-6"/>
                <w:w w:val="105"/>
                <w:sz w:val="22"/>
                <w:szCs w:val="22"/>
              </w:rPr>
              <w:t xml:space="preserve"> </w:t>
            </w:r>
            <w:r w:rsidRPr="00A02669">
              <w:rPr>
                <w:rFonts w:ascii="Calibri" w:hAnsi="Calibri" w:cs="Arial"/>
                <w:b/>
                <w:bCs/>
                <w:i/>
                <w:iCs/>
                <w:color w:val="030000"/>
                <w:w w:val="105"/>
                <w:sz w:val="22"/>
                <w:szCs w:val="22"/>
              </w:rPr>
              <w:t>pertinente</w:t>
            </w:r>
            <w:r w:rsidRPr="00A02669">
              <w:rPr>
                <w:rFonts w:ascii="Calibri" w:hAnsi="Calibri" w:cs="Arial"/>
                <w:b/>
                <w:bCs/>
                <w:i/>
                <w:iCs/>
                <w:color w:val="030000"/>
                <w:spacing w:val="20"/>
                <w:w w:val="105"/>
                <w:sz w:val="22"/>
                <w:szCs w:val="22"/>
              </w:rPr>
              <w:t xml:space="preserve"> </w:t>
            </w:r>
            <w:r w:rsidRPr="00A02669">
              <w:rPr>
                <w:rFonts w:ascii="Calibri" w:hAnsi="Calibri" w:cs="Arial"/>
                <w:b/>
                <w:bCs/>
                <w:i/>
                <w:iCs/>
                <w:color w:val="030000"/>
                <w:w w:val="105"/>
                <w:sz w:val="22"/>
                <w:szCs w:val="22"/>
              </w:rPr>
              <w:t>avviso</w:t>
            </w:r>
            <w:r w:rsidRPr="00A02669">
              <w:rPr>
                <w:rFonts w:ascii="Calibri" w:hAnsi="Calibri" w:cs="Arial"/>
                <w:b/>
                <w:bCs/>
                <w:i/>
                <w:iCs/>
                <w:color w:val="030000"/>
                <w:spacing w:val="11"/>
                <w:w w:val="105"/>
                <w:sz w:val="22"/>
                <w:szCs w:val="22"/>
              </w:rPr>
              <w:t xml:space="preserve"> </w:t>
            </w:r>
            <w:r w:rsidRPr="00A02669">
              <w:rPr>
                <w:rFonts w:ascii="Calibri" w:hAnsi="Calibri" w:cs="Arial"/>
                <w:b/>
                <w:bCs/>
                <w:color w:val="030000"/>
                <w:w w:val="105"/>
                <w:sz w:val="22"/>
                <w:szCs w:val="22"/>
              </w:rPr>
              <w:t>o</w:t>
            </w:r>
            <w:r w:rsidRPr="00A02669">
              <w:rPr>
                <w:rFonts w:ascii="Calibri" w:hAnsi="Calibri" w:cs="Arial"/>
                <w:b/>
                <w:bCs/>
                <w:color w:val="030000"/>
                <w:spacing w:val="-12"/>
                <w:w w:val="105"/>
                <w:sz w:val="22"/>
                <w:szCs w:val="22"/>
              </w:rPr>
              <w:t xml:space="preserve"> </w:t>
            </w:r>
            <w:r w:rsidRPr="00A02669">
              <w:rPr>
                <w:rFonts w:ascii="Calibri" w:hAnsi="Calibri" w:cs="Arial"/>
                <w:b/>
                <w:bCs/>
                <w:i/>
                <w:iCs/>
                <w:color w:val="030000"/>
                <w:w w:val="105"/>
                <w:sz w:val="22"/>
                <w:szCs w:val="22"/>
              </w:rPr>
              <w:t>bando</w:t>
            </w:r>
            <w:r w:rsidRPr="00A02669">
              <w:rPr>
                <w:rFonts w:ascii="Calibri" w:hAnsi="Calibri" w:cs="Arial"/>
                <w:b/>
                <w:bCs/>
                <w:i/>
                <w:iCs/>
                <w:color w:val="030000"/>
                <w:spacing w:val="10"/>
                <w:w w:val="105"/>
                <w:sz w:val="22"/>
                <w:szCs w:val="22"/>
              </w:rPr>
              <w:t xml:space="preserve"> </w:t>
            </w:r>
            <w:r w:rsidRPr="00A02669">
              <w:rPr>
                <w:rFonts w:ascii="Calibri" w:hAnsi="Calibri" w:cs="Arial"/>
                <w:b/>
                <w:bCs/>
                <w:color w:val="030000"/>
                <w:w w:val="105"/>
                <w:sz w:val="22"/>
                <w:szCs w:val="22"/>
              </w:rPr>
              <w:t>o</w:t>
            </w:r>
            <w:r w:rsidRPr="00A02669">
              <w:rPr>
                <w:rFonts w:ascii="Calibri" w:hAnsi="Calibri" w:cs="Arial"/>
                <w:b/>
                <w:bCs/>
                <w:color w:val="030000"/>
                <w:spacing w:val="-12"/>
                <w:w w:val="105"/>
                <w:sz w:val="22"/>
                <w:szCs w:val="22"/>
              </w:rPr>
              <w:t xml:space="preserve"> </w:t>
            </w:r>
            <w:r w:rsidRPr="00A02669">
              <w:rPr>
                <w:rFonts w:ascii="Calibri" w:hAnsi="Calibri" w:cs="Arial"/>
                <w:b/>
                <w:bCs/>
                <w:i/>
                <w:iCs/>
                <w:color w:val="030000"/>
                <w:w w:val="105"/>
                <w:sz w:val="22"/>
                <w:szCs w:val="22"/>
              </w:rPr>
              <w:t>dai documenti</w:t>
            </w:r>
            <w:r w:rsidRPr="00A02669">
              <w:rPr>
                <w:rFonts w:ascii="Calibri" w:hAnsi="Calibri" w:cs="Arial"/>
                <w:b/>
                <w:bCs/>
                <w:i/>
                <w:iCs/>
                <w:color w:val="030000"/>
                <w:spacing w:val="1"/>
                <w:w w:val="105"/>
                <w:sz w:val="22"/>
                <w:szCs w:val="22"/>
              </w:rPr>
              <w:t xml:space="preserve"> </w:t>
            </w:r>
            <w:r w:rsidRPr="00A02669">
              <w:rPr>
                <w:rFonts w:ascii="Calibri" w:hAnsi="Calibri" w:cs="Arial"/>
                <w:b/>
                <w:bCs/>
                <w:i/>
                <w:iCs/>
                <w:color w:val="030000"/>
                <w:w w:val="105"/>
                <w:sz w:val="22"/>
                <w:szCs w:val="22"/>
              </w:rPr>
              <w:t>di</w:t>
            </w:r>
            <w:r w:rsidRPr="00A02669">
              <w:rPr>
                <w:rFonts w:ascii="Calibri" w:hAnsi="Calibri" w:cs="Arial"/>
                <w:b/>
                <w:bCs/>
                <w:i/>
                <w:iCs/>
                <w:color w:val="030000"/>
                <w:spacing w:val="-11"/>
                <w:w w:val="105"/>
                <w:sz w:val="22"/>
                <w:szCs w:val="22"/>
              </w:rPr>
              <w:t xml:space="preserve"> </w:t>
            </w:r>
            <w:r w:rsidRPr="00A02669">
              <w:rPr>
                <w:rFonts w:ascii="Calibri" w:hAnsi="Calibri" w:cs="Arial"/>
                <w:b/>
                <w:bCs/>
                <w:i/>
                <w:iCs/>
                <w:color w:val="030000"/>
                <w:w w:val="105"/>
                <w:sz w:val="22"/>
                <w:szCs w:val="22"/>
              </w:rPr>
              <w:t>gara</w:t>
            </w:r>
          </w:p>
          <w:p w:rsidR="00747F29" w:rsidRPr="00A02669" w:rsidRDefault="00747F29" w:rsidP="00EE58E8">
            <w:pPr>
              <w:pStyle w:val="NormaleWeb"/>
              <w:jc w:val="both"/>
              <w:rPr>
                <w:rFonts w:ascii="Calibri" w:hAnsi="Calibri" w:cs="Arial"/>
                <w:bCs/>
                <w:iCs/>
                <w:color w:val="030000"/>
                <w:w w:val="105"/>
                <w:sz w:val="22"/>
                <w:szCs w:val="22"/>
              </w:rPr>
            </w:pPr>
            <w:r w:rsidRPr="00A02669">
              <w:rPr>
                <w:rFonts w:ascii="Calibri" w:hAnsi="Calibri" w:cs="Arial"/>
                <w:bCs/>
                <w:iCs/>
                <w:color w:val="030000"/>
                <w:w w:val="105"/>
                <w:sz w:val="22"/>
                <w:szCs w:val="22"/>
              </w:rPr>
              <w:t>e) l'operatore economico potrà fornire un certificato per quanto riguarda il pagamento dei contributi previdenziali e delle imposte, o fornire informazioni che permettano all'amministrazione aggiudicatrice o all'ente aggiudicatore di acquisire tale documento direttamente accedendo direttamente a una banca dati nazionale che sia disponibile gratuitamente in un qualunque Stato membro?</w:t>
            </w:r>
          </w:p>
          <w:p w:rsidR="00454616" w:rsidRPr="00A02669" w:rsidRDefault="00E46FC5" w:rsidP="00E46FC5">
            <w:pPr>
              <w:pStyle w:val="NormaleWeb"/>
              <w:jc w:val="both"/>
              <w:rPr>
                <w:rFonts w:ascii="Calibri" w:hAnsi="Calibri" w:cs="Arial"/>
                <w:i/>
                <w:sz w:val="22"/>
                <w:szCs w:val="22"/>
              </w:rPr>
            </w:pPr>
            <w:r w:rsidRPr="00A02669">
              <w:rPr>
                <w:rFonts w:ascii="Calibri" w:hAnsi="Calibri" w:cs="Arial"/>
                <w:i/>
                <w:sz w:val="18"/>
                <w:szCs w:val="22"/>
              </w:rPr>
              <w:t>(s</w:t>
            </w:r>
            <w:r w:rsidR="00454616" w:rsidRPr="00A02669">
              <w:rPr>
                <w:rFonts w:ascii="Calibri" w:hAnsi="Calibri" w:cs="Arial"/>
                <w:i/>
                <w:sz w:val="18"/>
                <w:szCs w:val="22"/>
              </w:rPr>
              <w:t>e la documentazione pertinente è disponibile elettronicamente, indicare: indirizzo web, autorità o organismo di emanazione, riferimento preciso della documentazione)</w:t>
            </w:r>
          </w:p>
        </w:tc>
        <w:tc>
          <w:tcPr>
            <w:tcW w:w="4889" w:type="dxa"/>
            <w:shd w:val="clear" w:color="auto" w:fill="auto"/>
          </w:tcPr>
          <w:p w:rsidR="00747F29" w:rsidRPr="00A02669" w:rsidRDefault="00747F29" w:rsidP="00EE58E8">
            <w:pPr>
              <w:pStyle w:val="NormaleWeb"/>
              <w:jc w:val="both"/>
              <w:rPr>
                <w:rFonts w:ascii="Calibri" w:eastAsia="Batang" w:hAnsi="Calibri" w:cs="Arial"/>
                <w:bCs/>
                <w:sz w:val="4"/>
                <w:szCs w:val="4"/>
              </w:rPr>
            </w:pPr>
          </w:p>
          <w:p w:rsidR="00747F29" w:rsidRPr="00A02669" w:rsidRDefault="00747F29" w:rsidP="00EE58E8">
            <w:pPr>
              <w:pStyle w:val="NormaleWeb"/>
              <w:jc w:val="both"/>
              <w:rPr>
                <w:rFonts w:ascii="Calibri" w:eastAsia="Batang" w:hAnsi="Calibri" w:cs="Arial"/>
                <w:bCs/>
                <w:sz w:val="4"/>
                <w:szCs w:val="4"/>
              </w:rPr>
            </w:pPr>
          </w:p>
          <w:p w:rsidR="00747F29" w:rsidRPr="00A02669" w:rsidRDefault="00747F29" w:rsidP="00EE58E8">
            <w:pPr>
              <w:pStyle w:val="NormaleWeb"/>
              <w:jc w:val="both"/>
              <w:rPr>
                <w:rFonts w:ascii="Calibri" w:eastAsia="Batang" w:hAnsi="Calibri" w:cs="Arial"/>
                <w:bCs/>
                <w:sz w:val="4"/>
                <w:szCs w:val="4"/>
              </w:rPr>
            </w:pPr>
          </w:p>
          <w:p w:rsidR="00747F29" w:rsidRPr="00A02669" w:rsidRDefault="00747F29" w:rsidP="00EE58E8">
            <w:pPr>
              <w:pStyle w:val="NormaleWeb"/>
              <w:jc w:val="both"/>
              <w:rPr>
                <w:rFonts w:ascii="Calibri" w:eastAsia="Batang" w:hAnsi="Calibri" w:cs="Arial"/>
                <w:bCs/>
                <w:sz w:val="4"/>
                <w:szCs w:val="4"/>
              </w:rPr>
            </w:pPr>
          </w:p>
          <w:p w:rsidR="00747F29" w:rsidRPr="00A02669" w:rsidRDefault="00747F29" w:rsidP="00EE58E8">
            <w:pPr>
              <w:pStyle w:val="NormaleWeb"/>
              <w:jc w:val="both"/>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454616" w:rsidRPr="00A02669" w:rsidRDefault="00454616" w:rsidP="00EE58E8">
            <w:pPr>
              <w:pStyle w:val="NormaleWeb"/>
              <w:jc w:val="both"/>
              <w:rPr>
                <w:rFonts w:ascii="Calibri" w:eastAsia="Batang" w:hAnsi="Calibri" w:cs="Arial"/>
                <w:bCs/>
                <w:sz w:val="20"/>
                <w:szCs w:val="22"/>
              </w:rPr>
            </w:pPr>
          </w:p>
          <w:p w:rsidR="00454616" w:rsidRPr="00A02669" w:rsidRDefault="00454616" w:rsidP="00EE58E8">
            <w:pPr>
              <w:pStyle w:val="NormaleWeb"/>
              <w:jc w:val="both"/>
              <w:rPr>
                <w:rFonts w:ascii="Calibri" w:eastAsia="Batang" w:hAnsi="Calibri" w:cs="Arial"/>
                <w:bCs/>
                <w:sz w:val="20"/>
                <w:szCs w:val="22"/>
              </w:rPr>
            </w:pPr>
          </w:p>
          <w:p w:rsidR="00454616" w:rsidRPr="00A02669" w:rsidRDefault="00454616" w:rsidP="00EE58E8">
            <w:pPr>
              <w:pStyle w:val="NormaleWeb"/>
              <w:jc w:val="both"/>
              <w:rPr>
                <w:rFonts w:ascii="Calibri" w:eastAsia="Batang" w:hAnsi="Calibri" w:cs="Arial"/>
                <w:bCs/>
                <w:sz w:val="20"/>
                <w:szCs w:val="22"/>
              </w:rPr>
            </w:pPr>
            <w:r w:rsidRPr="00A02669">
              <w:rPr>
                <w:rFonts w:ascii="Calibri" w:eastAsia="Batang" w:hAnsi="Calibri" w:cs="Arial"/>
                <w:bCs/>
                <w:sz w:val="20"/>
                <w:szCs w:val="22"/>
              </w:rPr>
              <w:t xml:space="preserve">______________________________________________ </w:t>
            </w:r>
          </w:p>
          <w:p w:rsidR="00454616" w:rsidRPr="00A02669" w:rsidRDefault="00454616" w:rsidP="00EE58E8">
            <w:pPr>
              <w:pStyle w:val="NormaleWeb"/>
              <w:jc w:val="both"/>
              <w:rPr>
                <w:rFonts w:ascii="Calibri" w:eastAsia="Batang" w:hAnsi="Calibri" w:cs="Arial"/>
                <w:bCs/>
                <w:sz w:val="56"/>
                <w:szCs w:val="22"/>
              </w:rPr>
            </w:pPr>
            <w:r w:rsidRPr="00A02669">
              <w:rPr>
                <w:rFonts w:ascii="Calibri" w:eastAsia="Batang" w:hAnsi="Calibri" w:cs="Arial"/>
                <w:bCs/>
                <w:sz w:val="20"/>
                <w:szCs w:val="22"/>
              </w:rPr>
              <w:t>______________________________________________</w:t>
            </w:r>
          </w:p>
        </w:tc>
      </w:tr>
    </w:tbl>
    <w:p w:rsidR="00454616" w:rsidRPr="00A02669" w:rsidRDefault="00454616" w:rsidP="00A8262E">
      <w:pPr>
        <w:pStyle w:val="NormaleWeb"/>
        <w:spacing w:before="0" w:beforeAutospacing="0" w:after="0" w:afterAutospacing="0"/>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454616" w:rsidRPr="00A02669" w:rsidTr="00EE58E8">
        <w:tc>
          <w:tcPr>
            <w:tcW w:w="9778" w:type="dxa"/>
            <w:shd w:val="clear" w:color="auto" w:fill="F2F2F2"/>
          </w:tcPr>
          <w:p w:rsidR="00454616" w:rsidRPr="00A02669" w:rsidRDefault="00454616" w:rsidP="00EE58E8">
            <w:pPr>
              <w:pStyle w:val="NormaleWeb"/>
              <w:spacing w:before="0" w:beforeAutospacing="0" w:after="0" w:afterAutospacing="0"/>
              <w:jc w:val="center"/>
              <w:rPr>
                <w:rFonts w:ascii="Calibri" w:eastAsia="Batang" w:hAnsi="Calibri" w:cs="Arial"/>
                <w:sz w:val="22"/>
                <w:szCs w:val="22"/>
              </w:rPr>
            </w:pPr>
            <w:r w:rsidRPr="00A02669">
              <w:rPr>
                <w:rFonts w:ascii="Calibri" w:eastAsia="Batang" w:hAnsi="Calibri" w:cs="Arial"/>
                <w:sz w:val="22"/>
                <w:szCs w:val="22"/>
              </w:rPr>
              <w:t>FORMA DELLA PARTECIPAZIONE</w:t>
            </w:r>
          </w:p>
        </w:tc>
      </w:tr>
      <w:tr w:rsidR="00454616" w:rsidRPr="00A02669" w:rsidTr="00EE58E8">
        <w:tc>
          <w:tcPr>
            <w:tcW w:w="9778" w:type="dxa"/>
            <w:shd w:val="clear" w:color="auto" w:fill="FFFFFF"/>
          </w:tcPr>
          <w:p w:rsidR="00454616" w:rsidRPr="00A02669" w:rsidRDefault="00454616" w:rsidP="00EE58E8">
            <w:pPr>
              <w:pStyle w:val="NormaleWeb"/>
              <w:spacing w:before="0" w:beforeAutospacing="0" w:after="0" w:afterAutospacing="0"/>
              <w:rPr>
                <w:rFonts w:ascii="Calibri" w:eastAsia="Batang" w:hAnsi="Calibri" w:cs="Arial"/>
                <w:sz w:val="22"/>
                <w:szCs w:val="22"/>
              </w:rPr>
            </w:pPr>
            <w:r w:rsidRPr="00A02669">
              <w:rPr>
                <w:rFonts w:ascii="Calibri" w:eastAsia="Batang" w:hAnsi="Calibri" w:cs="Arial"/>
                <w:sz w:val="22"/>
                <w:szCs w:val="22"/>
              </w:rPr>
              <w:t>L'operatore economico partecipa alla procedura di appalto insieme ad altri?</w:t>
            </w:r>
          </w:p>
          <w:p w:rsidR="00454616" w:rsidRPr="00A02669" w:rsidRDefault="00454616" w:rsidP="00C546B2">
            <w:pPr>
              <w:pStyle w:val="NormaleWeb"/>
              <w:spacing w:before="0" w:beforeAutospacing="0" w:after="0" w:afterAutospacing="0"/>
              <w:jc w:val="both"/>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tc>
      </w:tr>
      <w:tr w:rsidR="00454616" w:rsidRPr="00A02669" w:rsidTr="00EE58E8">
        <w:tc>
          <w:tcPr>
            <w:tcW w:w="9778" w:type="dxa"/>
            <w:shd w:val="clear" w:color="auto" w:fill="FFFFFF"/>
          </w:tcPr>
          <w:p w:rsidR="00454616" w:rsidRPr="00A02669" w:rsidRDefault="00454616" w:rsidP="00EE58E8">
            <w:pPr>
              <w:pStyle w:val="NormaleWeb"/>
              <w:spacing w:before="0" w:beforeAutospacing="0" w:after="0" w:afterAutospacing="0"/>
              <w:jc w:val="both"/>
              <w:rPr>
                <w:rFonts w:ascii="Calibri" w:eastAsia="Batang" w:hAnsi="Calibri" w:cs="Arial"/>
                <w:b/>
                <w:sz w:val="22"/>
                <w:szCs w:val="22"/>
              </w:rPr>
            </w:pPr>
            <w:r w:rsidRPr="00A02669">
              <w:rPr>
                <w:rFonts w:ascii="Calibri" w:eastAsia="Batang" w:hAnsi="Calibri" w:cs="Arial"/>
                <w:b/>
                <w:sz w:val="22"/>
                <w:szCs w:val="22"/>
              </w:rPr>
              <w:t>In caso affermativo:</w:t>
            </w:r>
          </w:p>
          <w:p w:rsidR="00454616" w:rsidRPr="00A02669" w:rsidRDefault="00454616" w:rsidP="00EE58E8">
            <w:pPr>
              <w:pStyle w:val="NormaleWeb"/>
              <w:spacing w:before="0" w:beforeAutospacing="0" w:after="0" w:afterAutospacing="0"/>
              <w:jc w:val="both"/>
              <w:rPr>
                <w:rFonts w:ascii="Calibri" w:eastAsia="Batang" w:hAnsi="Calibri" w:cs="Arial"/>
                <w:i/>
                <w:sz w:val="22"/>
                <w:szCs w:val="22"/>
                <w:u w:val="single"/>
              </w:rPr>
            </w:pPr>
            <w:r w:rsidRPr="00A02669">
              <w:rPr>
                <w:rFonts w:ascii="Calibri" w:eastAsia="Batang" w:hAnsi="Calibri" w:cs="Arial"/>
                <w:i/>
                <w:sz w:val="22"/>
                <w:szCs w:val="22"/>
                <w:u w:val="single"/>
              </w:rPr>
              <w:t>(accertarsi che gli altri operatori interessati presentino un proprio documento distinto)</w:t>
            </w:r>
          </w:p>
          <w:p w:rsidR="008E756E" w:rsidRPr="00A02669" w:rsidRDefault="008E756E" w:rsidP="00EE58E8">
            <w:pPr>
              <w:pStyle w:val="NormaleWeb"/>
              <w:spacing w:before="0" w:beforeAutospacing="0" w:after="0" w:afterAutospacing="0"/>
              <w:jc w:val="both"/>
              <w:rPr>
                <w:rFonts w:ascii="Calibri" w:eastAsia="Batang" w:hAnsi="Calibri" w:cs="Arial"/>
                <w:i/>
                <w:sz w:val="22"/>
                <w:szCs w:val="22"/>
                <w:u w:val="single"/>
              </w:rPr>
            </w:pPr>
          </w:p>
          <w:p w:rsidR="008E756E" w:rsidRPr="00A02669" w:rsidRDefault="008E756E" w:rsidP="00EE58E8">
            <w:pPr>
              <w:pStyle w:val="NormaleWeb"/>
              <w:spacing w:before="0" w:beforeAutospacing="0" w:after="0" w:afterAutospacing="0"/>
              <w:jc w:val="both"/>
              <w:rPr>
                <w:rFonts w:ascii="Calibri" w:eastAsia="Batang" w:hAnsi="Calibri" w:cs="Arial"/>
                <w:sz w:val="22"/>
                <w:szCs w:val="22"/>
              </w:rPr>
            </w:pPr>
            <w:r w:rsidRPr="00A02669">
              <w:rPr>
                <w:rFonts w:ascii="Calibri" w:eastAsia="Batang" w:hAnsi="Calibri" w:cs="Arial"/>
                <w:sz w:val="22"/>
                <w:szCs w:val="22"/>
              </w:rPr>
              <w:t>L’operatore partecipa in</w:t>
            </w:r>
          </w:p>
          <w:p w:rsidR="00E578B0" w:rsidRPr="00A02669" w:rsidRDefault="00E578B0" w:rsidP="00EE58E8">
            <w:pPr>
              <w:pStyle w:val="NormaleWeb"/>
              <w:spacing w:before="0" w:beforeAutospacing="0" w:after="0" w:afterAutospacing="0"/>
              <w:jc w:val="both"/>
              <w:rPr>
                <w:rFonts w:ascii="Calibri" w:eastAsia="Batang" w:hAnsi="Calibri" w:cs="Arial"/>
                <w:sz w:val="22"/>
                <w:szCs w:val="22"/>
              </w:rPr>
            </w:pPr>
            <w:r w:rsidRPr="00A02669">
              <w:rPr>
                <w:rFonts w:ascii="Calibri" w:eastAsia="Batang" w:hAnsi="Calibri" w:cs="Arial"/>
                <w:bCs/>
                <w:sz w:val="48"/>
                <w:szCs w:val="22"/>
              </w:rPr>
              <w:t>□</w:t>
            </w:r>
            <w:r w:rsidRPr="00A02669">
              <w:rPr>
                <w:rFonts w:ascii="Calibri" w:eastAsia="Batang" w:hAnsi="Calibri" w:cs="Arial"/>
                <w:bCs/>
                <w:sz w:val="20"/>
                <w:szCs w:val="22"/>
              </w:rPr>
              <w:t xml:space="preserve"> </w:t>
            </w:r>
            <w:r w:rsidR="00E46FC5" w:rsidRPr="00A02669">
              <w:rPr>
                <w:rFonts w:ascii="Calibri" w:eastAsia="Batang" w:hAnsi="Calibri" w:cs="Arial"/>
                <w:bCs/>
                <w:sz w:val="20"/>
                <w:szCs w:val="22"/>
              </w:rPr>
              <w:t>r</w:t>
            </w:r>
            <w:r w:rsidRPr="00A02669">
              <w:rPr>
                <w:rFonts w:ascii="Calibri" w:eastAsia="Batang" w:hAnsi="Calibri" w:cs="Arial"/>
                <w:sz w:val="22"/>
                <w:szCs w:val="22"/>
              </w:rPr>
              <w:t>aggruppamento temporaneo tra __________________________________________ (mandatario) e __________________________________ (mandante)</w:t>
            </w:r>
          </w:p>
          <w:p w:rsidR="00E578B0" w:rsidRPr="00A02669" w:rsidRDefault="00E578B0" w:rsidP="00EE58E8">
            <w:pPr>
              <w:pStyle w:val="NormaleWeb"/>
              <w:spacing w:before="0" w:beforeAutospacing="0" w:after="0" w:afterAutospacing="0"/>
              <w:jc w:val="both"/>
              <w:rPr>
                <w:rFonts w:ascii="Calibri" w:eastAsia="Batang" w:hAnsi="Calibri" w:cs="Arial"/>
                <w:sz w:val="22"/>
                <w:szCs w:val="22"/>
              </w:rPr>
            </w:pPr>
            <w:r w:rsidRPr="00A02669">
              <w:rPr>
                <w:rFonts w:ascii="Calibri" w:eastAsia="Batang" w:hAnsi="Calibri" w:cs="Arial"/>
                <w:sz w:val="22"/>
                <w:szCs w:val="22"/>
              </w:rPr>
              <w:t>__________________________________ (mandante)</w:t>
            </w:r>
          </w:p>
          <w:p w:rsidR="00E578B0" w:rsidRPr="00A02669" w:rsidRDefault="00E578B0" w:rsidP="00EE58E8">
            <w:pPr>
              <w:pStyle w:val="NormaleWeb"/>
              <w:spacing w:before="0" w:beforeAutospacing="0" w:after="0" w:afterAutospacing="0"/>
              <w:jc w:val="both"/>
              <w:rPr>
                <w:rFonts w:ascii="Calibri" w:eastAsia="Batang" w:hAnsi="Calibri" w:cs="Arial"/>
                <w:sz w:val="22"/>
                <w:szCs w:val="22"/>
              </w:rPr>
            </w:pPr>
            <w:r w:rsidRPr="00A02669">
              <w:rPr>
                <w:rFonts w:ascii="Calibri" w:eastAsia="Batang" w:hAnsi="Calibri" w:cs="Arial"/>
                <w:bCs/>
                <w:sz w:val="48"/>
                <w:szCs w:val="22"/>
              </w:rPr>
              <w:t xml:space="preserve">               □</w:t>
            </w:r>
            <w:r w:rsidRPr="00A02669">
              <w:rPr>
                <w:rFonts w:ascii="Calibri" w:eastAsia="Batang" w:hAnsi="Calibri" w:cs="Arial"/>
                <w:bCs/>
                <w:sz w:val="20"/>
                <w:szCs w:val="22"/>
              </w:rPr>
              <w:t xml:space="preserve"> </w:t>
            </w:r>
            <w:r w:rsidRPr="00A02669">
              <w:rPr>
                <w:rFonts w:ascii="Calibri" w:eastAsia="Batang" w:hAnsi="Calibri" w:cs="Arial"/>
                <w:sz w:val="22"/>
                <w:szCs w:val="22"/>
              </w:rPr>
              <w:t xml:space="preserve">costituito             </w:t>
            </w:r>
            <w:r w:rsidRPr="00A02669">
              <w:rPr>
                <w:rFonts w:ascii="Calibri" w:eastAsia="Batang" w:hAnsi="Calibri" w:cs="Arial"/>
                <w:bCs/>
                <w:sz w:val="48"/>
                <w:szCs w:val="22"/>
              </w:rPr>
              <w:t>□</w:t>
            </w:r>
            <w:r w:rsidRPr="00A02669">
              <w:rPr>
                <w:rFonts w:ascii="Calibri" w:eastAsia="Batang" w:hAnsi="Calibri" w:cs="Arial"/>
                <w:bCs/>
                <w:sz w:val="20"/>
                <w:szCs w:val="22"/>
              </w:rPr>
              <w:t xml:space="preserve"> </w:t>
            </w:r>
            <w:r w:rsidRPr="00A02669">
              <w:rPr>
                <w:rFonts w:ascii="Calibri" w:eastAsia="Batang" w:hAnsi="Calibri" w:cs="Arial"/>
                <w:sz w:val="22"/>
                <w:szCs w:val="22"/>
              </w:rPr>
              <w:t xml:space="preserve"> costituendo</w:t>
            </w:r>
          </w:p>
          <w:p w:rsidR="008E756E" w:rsidRPr="00A02669" w:rsidRDefault="008E756E" w:rsidP="00EE58E8">
            <w:pPr>
              <w:pStyle w:val="NormaleWeb"/>
              <w:spacing w:before="0" w:beforeAutospacing="0" w:after="0" w:afterAutospacing="0"/>
              <w:jc w:val="both"/>
              <w:rPr>
                <w:rFonts w:ascii="Calibri" w:eastAsia="Batang" w:hAnsi="Calibri" w:cs="Arial"/>
                <w:sz w:val="22"/>
                <w:szCs w:val="22"/>
              </w:rPr>
            </w:pPr>
            <w:r w:rsidRPr="00A02669">
              <w:rPr>
                <w:rFonts w:ascii="Calibri" w:eastAsia="Batang" w:hAnsi="Calibri" w:cs="Arial"/>
                <w:bCs/>
                <w:sz w:val="48"/>
                <w:szCs w:val="22"/>
              </w:rPr>
              <w:t>□</w:t>
            </w:r>
            <w:r w:rsidRPr="00A02669">
              <w:rPr>
                <w:rFonts w:ascii="Calibri" w:eastAsia="Batang" w:hAnsi="Calibri" w:cs="Arial"/>
                <w:bCs/>
                <w:sz w:val="20"/>
                <w:szCs w:val="22"/>
              </w:rPr>
              <w:t xml:space="preserve"> </w:t>
            </w:r>
            <w:r w:rsidR="00E46FC5" w:rsidRPr="00A02669">
              <w:rPr>
                <w:rFonts w:ascii="Calibri" w:eastAsia="Batang" w:hAnsi="Calibri" w:cs="Arial"/>
                <w:bCs/>
                <w:sz w:val="20"/>
                <w:szCs w:val="22"/>
              </w:rPr>
              <w:t>c</w:t>
            </w:r>
            <w:r w:rsidRPr="00A02669">
              <w:rPr>
                <w:rFonts w:ascii="Calibri" w:eastAsia="Batang" w:hAnsi="Calibri" w:cs="Arial"/>
                <w:sz w:val="22"/>
                <w:szCs w:val="22"/>
              </w:rPr>
              <w:t xml:space="preserve">onsorzio stabile ____________________________________________________________________ </w:t>
            </w:r>
          </w:p>
          <w:p w:rsidR="008E756E" w:rsidRPr="00A02669" w:rsidRDefault="008E756E" w:rsidP="008E756E">
            <w:pPr>
              <w:pStyle w:val="NormaleWeb"/>
              <w:spacing w:before="0" w:beforeAutospacing="0" w:after="0" w:afterAutospacing="0"/>
              <w:jc w:val="both"/>
              <w:rPr>
                <w:rFonts w:ascii="Calibri" w:eastAsia="Batang" w:hAnsi="Calibri" w:cs="Arial"/>
                <w:sz w:val="22"/>
                <w:szCs w:val="22"/>
              </w:rPr>
            </w:pPr>
            <w:r w:rsidRPr="00A02669">
              <w:rPr>
                <w:rFonts w:ascii="Calibri" w:eastAsia="Batang" w:hAnsi="Calibri" w:cs="Arial"/>
                <w:bCs/>
                <w:sz w:val="48"/>
                <w:szCs w:val="22"/>
              </w:rPr>
              <w:t>□</w:t>
            </w:r>
            <w:r w:rsidRPr="00A02669">
              <w:rPr>
                <w:rFonts w:ascii="Calibri" w:eastAsia="Batang" w:hAnsi="Calibri" w:cs="Arial"/>
                <w:bCs/>
                <w:sz w:val="20"/>
                <w:szCs w:val="22"/>
              </w:rPr>
              <w:t xml:space="preserve"> </w:t>
            </w:r>
            <w:r w:rsidR="00E46FC5" w:rsidRPr="00A02669">
              <w:rPr>
                <w:rFonts w:ascii="Calibri" w:eastAsia="Batang" w:hAnsi="Calibri" w:cs="Arial"/>
                <w:bCs/>
                <w:sz w:val="20"/>
                <w:szCs w:val="22"/>
              </w:rPr>
              <w:t>c</w:t>
            </w:r>
            <w:r w:rsidRPr="00A02669">
              <w:rPr>
                <w:rFonts w:ascii="Calibri" w:eastAsia="Batang" w:hAnsi="Calibri" w:cs="Arial"/>
                <w:sz w:val="22"/>
                <w:szCs w:val="22"/>
              </w:rPr>
              <w:t xml:space="preserve">onsorzio ordinario___________________________________________________________________ </w:t>
            </w:r>
          </w:p>
          <w:p w:rsidR="008E756E" w:rsidRPr="00A02669" w:rsidRDefault="008E756E" w:rsidP="008E756E">
            <w:pPr>
              <w:pStyle w:val="NormaleWeb"/>
              <w:spacing w:before="0" w:beforeAutospacing="0" w:after="0" w:afterAutospacing="0"/>
              <w:jc w:val="both"/>
              <w:rPr>
                <w:rFonts w:ascii="Calibri" w:eastAsia="Batang" w:hAnsi="Calibri" w:cs="Arial"/>
                <w:sz w:val="22"/>
                <w:szCs w:val="22"/>
              </w:rPr>
            </w:pPr>
            <w:r w:rsidRPr="00A02669">
              <w:rPr>
                <w:rFonts w:ascii="Calibri" w:eastAsia="Batang" w:hAnsi="Calibri" w:cs="Arial"/>
                <w:bCs/>
                <w:sz w:val="48"/>
                <w:szCs w:val="22"/>
              </w:rPr>
              <w:t>□</w:t>
            </w:r>
            <w:r w:rsidRPr="00A02669">
              <w:rPr>
                <w:rFonts w:ascii="Calibri" w:eastAsia="Batang" w:hAnsi="Calibri" w:cs="Arial"/>
                <w:bCs/>
                <w:sz w:val="20"/>
                <w:szCs w:val="22"/>
              </w:rPr>
              <w:t xml:space="preserve"> </w:t>
            </w:r>
            <w:r w:rsidR="00E46FC5" w:rsidRPr="00A02669">
              <w:rPr>
                <w:rFonts w:ascii="Calibri" w:eastAsia="Batang" w:hAnsi="Calibri" w:cs="Arial"/>
                <w:bCs/>
                <w:sz w:val="20"/>
                <w:szCs w:val="22"/>
              </w:rPr>
              <w:t>c</w:t>
            </w:r>
            <w:r w:rsidRPr="00A02669">
              <w:rPr>
                <w:rFonts w:ascii="Calibri" w:eastAsia="Batang" w:hAnsi="Calibri" w:cs="Arial"/>
                <w:sz w:val="22"/>
                <w:szCs w:val="22"/>
              </w:rPr>
              <w:t xml:space="preserve">onsorzio fra soc. coop. di prod. lavoro o fra imprese artigiane _______________________________ </w:t>
            </w:r>
          </w:p>
          <w:p w:rsidR="00C04B26" w:rsidRPr="00A02669" w:rsidRDefault="00C04B26" w:rsidP="00ED2CDD">
            <w:pPr>
              <w:pStyle w:val="NormaleWeb"/>
              <w:spacing w:before="0" w:beforeAutospacing="0" w:after="0" w:afterAutospacing="0"/>
              <w:jc w:val="both"/>
              <w:rPr>
                <w:rFonts w:ascii="Calibri" w:eastAsia="Batang" w:hAnsi="Calibri" w:cs="Arial"/>
                <w:i/>
                <w:sz w:val="22"/>
                <w:szCs w:val="22"/>
                <w:u w:val="single"/>
              </w:rPr>
            </w:pPr>
          </w:p>
        </w:tc>
      </w:tr>
      <w:tr w:rsidR="003431BE" w:rsidRPr="00A02669" w:rsidTr="00EE58E8">
        <w:tc>
          <w:tcPr>
            <w:tcW w:w="9778" w:type="dxa"/>
            <w:shd w:val="clear" w:color="auto" w:fill="F2F2F2"/>
          </w:tcPr>
          <w:p w:rsidR="003431BE" w:rsidRPr="00A02669" w:rsidRDefault="003431BE" w:rsidP="00EE58E8">
            <w:pPr>
              <w:pStyle w:val="NormaleWeb"/>
              <w:spacing w:before="0" w:beforeAutospacing="0" w:after="0" w:afterAutospacing="0"/>
              <w:jc w:val="center"/>
              <w:rPr>
                <w:rFonts w:ascii="Calibri" w:eastAsia="Batang" w:hAnsi="Calibri" w:cs="Arial"/>
                <w:sz w:val="22"/>
                <w:szCs w:val="22"/>
              </w:rPr>
            </w:pPr>
            <w:r w:rsidRPr="00A02669">
              <w:rPr>
                <w:rFonts w:ascii="Calibri" w:eastAsia="Batang" w:hAnsi="Calibri" w:cs="Arial"/>
                <w:sz w:val="22"/>
                <w:szCs w:val="22"/>
              </w:rPr>
              <w:t>LOTTI</w:t>
            </w:r>
          </w:p>
        </w:tc>
      </w:tr>
      <w:tr w:rsidR="003431BE" w:rsidRPr="00A02669" w:rsidTr="00EE58E8">
        <w:tc>
          <w:tcPr>
            <w:tcW w:w="9778" w:type="dxa"/>
            <w:shd w:val="clear" w:color="auto" w:fill="FFFFFF"/>
          </w:tcPr>
          <w:p w:rsidR="00E46FC5" w:rsidRPr="00A02669" w:rsidRDefault="00E46FC5" w:rsidP="00EE58E8">
            <w:pPr>
              <w:pStyle w:val="NormaleWeb"/>
              <w:spacing w:before="0" w:beforeAutospacing="0" w:after="0" w:afterAutospacing="0"/>
              <w:rPr>
                <w:rFonts w:ascii="Calibri" w:eastAsia="Batang" w:hAnsi="Calibri" w:cs="Arial"/>
                <w:i/>
                <w:sz w:val="20"/>
                <w:szCs w:val="22"/>
                <w:u w:val="single"/>
              </w:rPr>
            </w:pPr>
            <w:r w:rsidRPr="00A02669">
              <w:rPr>
                <w:rFonts w:ascii="Calibri" w:eastAsia="Batang" w:hAnsi="Calibri" w:cs="Arial"/>
                <w:i/>
                <w:sz w:val="20"/>
                <w:szCs w:val="22"/>
                <w:u w:val="single"/>
              </w:rPr>
              <w:t>(da compilare solo per le procedure che sono suddivise in lotti)</w:t>
            </w:r>
          </w:p>
          <w:p w:rsidR="00E46FC5" w:rsidRPr="00A02669" w:rsidRDefault="00E46FC5" w:rsidP="00EE58E8">
            <w:pPr>
              <w:pStyle w:val="NormaleWeb"/>
              <w:spacing w:before="0" w:beforeAutospacing="0" w:after="0" w:afterAutospacing="0"/>
              <w:rPr>
                <w:rFonts w:ascii="Calibri" w:eastAsia="Batang" w:hAnsi="Calibri" w:cs="Arial"/>
                <w:i/>
                <w:sz w:val="20"/>
                <w:szCs w:val="22"/>
                <w:u w:val="single"/>
              </w:rPr>
            </w:pPr>
          </w:p>
          <w:p w:rsidR="003431BE" w:rsidRDefault="003431BE" w:rsidP="00EE58E8">
            <w:pPr>
              <w:pStyle w:val="NormaleWeb"/>
              <w:spacing w:before="0" w:beforeAutospacing="0" w:after="0" w:afterAutospacing="0"/>
              <w:rPr>
                <w:rFonts w:ascii="Calibri" w:eastAsia="Batang" w:hAnsi="Calibri" w:cs="Arial"/>
                <w:sz w:val="22"/>
                <w:szCs w:val="22"/>
              </w:rPr>
            </w:pPr>
            <w:r w:rsidRPr="00A02669">
              <w:rPr>
                <w:rFonts w:ascii="Calibri" w:eastAsia="Batang" w:hAnsi="Calibri" w:cs="Arial"/>
                <w:sz w:val="22"/>
                <w:szCs w:val="22"/>
              </w:rPr>
              <w:lastRenderedPageBreak/>
              <w:t>L'operatore economico partecipa alla procedura per i seguenti lotti (barrare quelli di interesse):</w:t>
            </w:r>
          </w:p>
          <w:p w:rsidR="00E6015C" w:rsidRDefault="00E6015C" w:rsidP="00E6015C">
            <w:pPr>
              <w:widowControl w:val="0"/>
              <w:tabs>
                <w:tab w:val="num" w:pos="0"/>
              </w:tabs>
              <w:spacing w:line="360" w:lineRule="exact"/>
              <w:ind w:right="49"/>
              <w:jc w:val="both"/>
              <w:rPr>
                <w:rFonts w:ascii="Calibri" w:eastAsia="Batang" w:hAnsi="Calibri" w:cs="Arial"/>
                <w:bCs/>
                <w:sz w:val="22"/>
                <w:szCs w:val="22"/>
              </w:rPr>
            </w:pPr>
            <w:r w:rsidRPr="00C833BF">
              <w:rPr>
                <w:rFonts w:ascii="Calibri" w:hAnsi="Calibri" w:cs="Arial"/>
                <w:noProof/>
                <w:snapToGrid w:val="0"/>
                <w:sz w:val="48"/>
                <w:szCs w:val="48"/>
              </w:rPr>
              <w:t>□</w:t>
            </w:r>
            <w:r w:rsidRPr="00A80FF9">
              <w:rPr>
                <w:rFonts w:ascii="Calibri" w:hAnsi="Calibri" w:cs="Arial"/>
                <w:noProof/>
                <w:snapToGrid w:val="0"/>
              </w:rPr>
              <w:t xml:space="preserve"> Lotto 1 – </w:t>
            </w:r>
            <w:r>
              <w:rPr>
                <w:rFonts w:ascii="Calibri" w:eastAsia="Batang" w:hAnsi="Calibri" w:cs="Arial"/>
                <w:bCs/>
                <w:sz w:val="22"/>
                <w:szCs w:val="22"/>
              </w:rPr>
              <w:t xml:space="preserve">ATS della Brianza </w:t>
            </w:r>
            <w:r w:rsidRPr="009D377A">
              <w:rPr>
                <w:rFonts w:ascii="Calibri" w:eastAsia="Batang" w:hAnsi="Calibri" w:cs="Arial"/>
                <w:bCs/>
                <w:sz w:val="22"/>
                <w:szCs w:val="22"/>
              </w:rPr>
              <w:t>CIG</w:t>
            </w:r>
            <w:r>
              <w:rPr>
                <w:rFonts w:ascii="Calibri" w:eastAsia="Batang" w:hAnsi="Calibri" w:cs="Arial"/>
                <w:bCs/>
                <w:sz w:val="22"/>
                <w:szCs w:val="22"/>
              </w:rPr>
              <w:t xml:space="preserve"> 72613943E4</w:t>
            </w:r>
          </w:p>
          <w:p w:rsidR="00E6015C" w:rsidRDefault="00E6015C" w:rsidP="00E6015C">
            <w:pPr>
              <w:widowControl w:val="0"/>
              <w:tabs>
                <w:tab w:val="num" w:pos="0"/>
              </w:tabs>
              <w:spacing w:line="360" w:lineRule="exact"/>
              <w:ind w:right="49"/>
              <w:jc w:val="both"/>
              <w:rPr>
                <w:rFonts w:ascii="Calibri" w:eastAsia="Batang" w:hAnsi="Calibri" w:cs="Arial"/>
                <w:bCs/>
                <w:sz w:val="22"/>
                <w:szCs w:val="22"/>
              </w:rPr>
            </w:pPr>
            <w:r w:rsidRPr="00C833BF">
              <w:rPr>
                <w:rFonts w:ascii="Calibri" w:hAnsi="Calibri" w:cs="Arial"/>
                <w:noProof/>
                <w:snapToGrid w:val="0"/>
                <w:sz w:val="48"/>
                <w:szCs w:val="48"/>
              </w:rPr>
              <w:t>□</w:t>
            </w:r>
            <w:r w:rsidRPr="00A80FF9">
              <w:rPr>
                <w:rFonts w:ascii="Calibri" w:hAnsi="Calibri" w:cs="Arial"/>
                <w:noProof/>
                <w:snapToGrid w:val="0"/>
              </w:rPr>
              <w:t xml:space="preserve"> Lotto </w:t>
            </w:r>
            <w:r>
              <w:rPr>
                <w:rFonts w:ascii="Calibri" w:hAnsi="Calibri" w:cs="Arial"/>
                <w:noProof/>
                <w:snapToGrid w:val="0"/>
              </w:rPr>
              <w:t>2</w:t>
            </w:r>
            <w:r w:rsidRPr="00A80FF9">
              <w:rPr>
                <w:rFonts w:ascii="Calibri" w:hAnsi="Calibri" w:cs="Arial"/>
                <w:noProof/>
                <w:snapToGrid w:val="0"/>
              </w:rPr>
              <w:t xml:space="preserve"> – </w:t>
            </w:r>
            <w:r>
              <w:rPr>
                <w:rFonts w:ascii="Calibri" w:eastAsia="Batang" w:hAnsi="Calibri" w:cs="Arial"/>
                <w:bCs/>
                <w:sz w:val="22"/>
                <w:szCs w:val="22"/>
              </w:rPr>
              <w:t xml:space="preserve">ATS di Bergamo </w:t>
            </w:r>
            <w:r w:rsidRPr="009D377A">
              <w:rPr>
                <w:rFonts w:ascii="Calibri" w:eastAsia="Batang" w:hAnsi="Calibri" w:cs="Arial"/>
                <w:bCs/>
                <w:sz w:val="22"/>
                <w:szCs w:val="22"/>
              </w:rPr>
              <w:t>CIG</w:t>
            </w:r>
            <w:r>
              <w:rPr>
                <w:rFonts w:ascii="Calibri" w:eastAsia="Batang" w:hAnsi="Calibri" w:cs="Arial"/>
                <w:bCs/>
                <w:sz w:val="22"/>
                <w:szCs w:val="22"/>
              </w:rPr>
              <w:t xml:space="preserve"> 726143775F</w:t>
            </w:r>
          </w:p>
          <w:p w:rsidR="00E6015C" w:rsidRDefault="00E6015C" w:rsidP="00E6015C">
            <w:pPr>
              <w:widowControl w:val="0"/>
              <w:tabs>
                <w:tab w:val="num" w:pos="0"/>
              </w:tabs>
              <w:spacing w:line="360" w:lineRule="exact"/>
              <w:ind w:right="49"/>
              <w:jc w:val="both"/>
              <w:rPr>
                <w:rFonts w:ascii="Calibri" w:eastAsia="Batang" w:hAnsi="Calibri" w:cs="Arial"/>
                <w:bCs/>
                <w:sz w:val="22"/>
                <w:szCs w:val="22"/>
              </w:rPr>
            </w:pPr>
            <w:r w:rsidRPr="00C833BF">
              <w:rPr>
                <w:rFonts w:ascii="Calibri" w:hAnsi="Calibri" w:cs="Arial"/>
                <w:noProof/>
                <w:snapToGrid w:val="0"/>
                <w:sz w:val="48"/>
                <w:szCs w:val="48"/>
              </w:rPr>
              <w:t>□</w:t>
            </w:r>
            <w:r w:rsidRPr="00A80FF9">
              <w:rPr>
                <w:rFonts w:ascii="Calibri" w:hAnsi="Calibri" w:cs="Arial"/>
                <w:noProof/>
                <w:snapToGrid w:val="0"/>
              </w:rPr>
              <w:t xml:space="preserve"> Lotto </w:t>
            </w:r>
            <w:r>
              <w:rPr>
                <w:rFonts w:ascii="Calibri" w:hAnsi="Calibri" w:cs="Arial"/>
                <w:noProof/>
                <w:snapToGrid w:val="0"/>
              </w:rPr>
              <w:t>3</w:t>
            </w:r>
            <w:r w:rsidRPr="00A80FF9">
              <w:rPr>
                <w:rFonts w:ascii="Calibri" w:hAnsi="Calibri" w:cs="Arial"/>
                <w:noProof/>
                <w:snapToGrid w:val="0"/>
              </w:rPr>
              <w:t xml:space="preserve"> – </w:t>
            </w:r>
            <w:r>
              <w:rPr>
                <w:rFonts w:ascii="Calibri" w:eastAsia="Batang" w:hAnsi="Calibri" w:cs="Arial"/>
                <w:bCs/>
                <w:sz w:val="22"/>
                <w:szCs w:val="22"/>
              </w:rPr>
              <w:t>ATS di Brescia</w:t>
            </w:r>
            <w:r w:rsidRPr="00D01CE3">
              <w:rPr>
                <w:rFonts w:ascii="Calibri" w:eastAsia="Batang" w:hAnsi="Calibri" w:cs="Arial"/>
                <w:bCs/>
                <w:sz w:val="22"/>
                <w:szCs w:val="22"/>
              </w:rPr>
              <w:t xml:space="preserve"> </w:t>
            </w:r>
            <w:r w:rsidRPr="009D377A">
              <w:rPr>
                <w:rFonts w:ascii="Calibri" w:eastAsia="Batang" w:hAnsi="Calibri" w:cs="Arial"/>
                <w:bCs/>
                <w:sz w:val="22"/>
                <w:szCs w:val="22"/>
              </w:rPr>
              <w:t>CIG</w:t>
            </w:r>
            <w:r>
              <w:rPr>
                <w:rFonts w:ascii="Calibri" w:eastAsia="Batang" w:hAnsi="Calibri" w:cs="Arial"/>
                <w:bCs/>
                <w:sz w:val="22"/>
                <w:szCs w:val="22"/>
              </w:rPr>
              <w:t xml:space="preserve"> 7261443C51</w:t>
            </w:r>
          </w:p>
          <w:p w:rsidR="00E6015C" w:rsidRDefault="00E6015C" w:rsidP="00E6015C">
            <w:pPr>
              <w:widowControl w:val="0"/>
              <w:tabs>
                <w:tab w:val="num" w:pos="0"/>
              </w:tabs>
              <w:spacing w:line="360" w:lineRule="exact"/>
              <w:ind w:right="49"/>
              <w:jc w:val="both"/>
              <w:rPr>
                <w:rFonts w:ascii="Calibri" w:eastAsia="Batang" w:hAnsi="Calibri" w:cs="Arial"/>
                <w:bCs/>
                <w:sz w:val="22"/>
                <w:szCs w:val="22"/>
              </w:rPr>
            </w:pPr>
            <w:r w:rsidRPr="00C833BF">
              <w:rPr>
                <w:rFonts w:ascii="Calibri" w:hAnsi="Calibri" w:cs="Arial"/>
                <w:noProof/>
                <w:snapToGrid w:val="0"/>
                <w:sz w:val="48"/>
                <w:szCs w:val="48"/>
              </w:rPr>
              <w:t>□</w:t>
            </w:r>
            <w:r w:rsidRPr="00A80FF9">
              <w:rPr>
                <w:rFonts w:ascii="Calibri" w:hAnsi="Calibri" w:cs="Arial"/>
                <w:noProof/>
                <w:snapToGrid w:val="0"/>
              </w:rPr>
              <w:t xml:space="preserve"> Lotto </w:t>
            </w:r>
            <w:r>
              <w:rPr>
                <w:rFonts w:ascii="Calibri" w:hAnsi="Calibri" w:cs="Arial"/>
                <w:noProof/>
                <w:snapToGrid w:val="0"/>
              </w:rPr>
              <w:t>4</w:t>
            </w:r>
            <w:r w:rsidRPr="00A80FF9">
              <w:rPr>
                <w:rFonts w:ascii="Calibri" w:hAnsi="Calibri" w:cs="Arial"/>
                <w:noProof/>
                <w:snapToGrid w:val="0"/>
              </w:rPr>
              <w:t xml:space="preserve"> – </w:t>
            </w:r>
            <w:r>
              <w:rPr>
                <w:rFonts w:ascii="Calibri" w:eastAsia="Batang" w:hAnsi="Calibri" w:cs="Arial"/>
                <w:bCs/>
                <w:sz w:val="22"/>
                <w:szCs w:val="22"/>
              </w:rPr>
              <w:t>ATS dell’</w:t>
            </w:r>
            <w:proofErr w:type="spellStart"/>
            <w:r>
              <w:rPr>
                <w:rFonts w:ascii="Calibri" w:eastAsia="Batang" w:hAnsi="Calibri" w:cs="Arial"/>
                <w:bCs/>
                <w:sz w:val="22"/>
                <w:szCs w:val="22"/>
              </w:rPr>
              <w:t>Insubria</w:t>
            </w:r>
            <w:proofErr w:type="spellEnd"/>
            <w:r w:rsidRPr="00D01CE3">
              <w:rPr>
                <w:rFonts w:ascii="Calibri" w:eastAsia="Batang" w:hAnsi="Calibri" w:cs="Arial"/>
                <w:bCs/>
                <w:sz w:val="22"/>
                <w:szCs w:val="22"/>
              </w:rPr>
              <w:t xml:space="preserve"> </w:t>
            </w:r>
            <w:r w:rsidRPr="009D377A">
              <w:rPr>
                <w:rFonts w:ascii="Calibri" w:eastAsia="Batang" w:hAnsi="Calibri" w:cs="Arial"/>
                <w:bCs/>
                <w:sz w:val="22"/>
                <w:szCs w:val="22"/>
              </w:rPr>
              <w:t>CIG</w:t>
            </w:r>
            <w:r>
              <w:rPr>
                <w:rFonts w:ascii="Calibri" w:eastAsia="Batang" w:hAnsi="Calibri" w:cs="Arial"/>
                <w:bCs/>
                <w:sz w:val="22"/>
                <w:szCs w:val="22"/>
              </w:rPr>
              <w:t xml:space="preserve"> 7261448075 </w:t>
            </w:r>
          </w:p>
          <w:p w:rsidR="00E6015C" w:rsidRDefault="00E6015C" w:rsidP="00E6015C">
            <w:pPr>
              <w:widowControl w:val="0"/>
              <w:tabs>
                <w:tab w:val="num" w:pos="0"/>
              </w:tabs>
              <w:spacing w:line="360" w:lineRule="exact"/>
              <w:ind w:right="49"/>
              <w:jc w:val="both"/>
              <w:rPr>
                <w:rFonts w:ascii="Calibri" w:eastAsia="Batang" w:hAnsi="Calibri" w:cs="Arial"/>
                <w:bCs/>
                <w:sz w:val="22"/>
                <w:szCs w:val="22"/>
              </w:rPr>
            </w:pPr>
            <w:r w:rsidRPr="00C833BF">
              <w:rPr>
                <w:rFonts w:ascii="Calibri" w:hAnsi="Calibri" w:cs="Arial"/>
                <w:noProof/>
                <w:snapToGrid w:val="0"/>
                <w:sz w:val="48"/>
                <w:szCs w:val="48"/>
              </w:rPr>
              <w:t>□</w:t>
            </w:r>
            <w:r w:rsidRPr="00A80FF9">
              <w:rPr>
                <w:rFonts w:ascii="Calibri" w:hAnsi="Calibri" w:cs="Arial"/>
                <w:noProof/>
                <w:snapToGrid w:val="0"/>
              </w:rPr>
              <w:t xml:space="preserve"> Lotto </w:t>
            </w:r>
            <w:r>
              <w:rPr>
                <w:rFonts w:ascii="Calibri" w:hAnsi="Calibri" w:cs="Arial"/>
                <w:noProof/>
                <w:snapToGrid w:val="0"/>
              </w:rPr>
              <w:t>5</w:t>
            </w:r>
            <w:r w:rsidRPr="00A80FF9">
              <w:rPr>
                <w:rFonts w:ascii="Calibri" w:hAnsi="Calibri" w:cs="Arial"/>
                <w:noProof/>
                <w:snapToGrid w:val="0"/>
              </w:rPr>
              <w:t xml:space="preserve"> – </w:t>
            </w:r>
            <w:r>
              <w:rPr>
                <w:rFonts w:ascii="Calibri" w:eastAsia="Batang" w:hAnsi="Calibri" w:cs="Arial"/>
                <w:bCs/>
                <w:sz w:val="22"/>
                <w:szCs w:val="22"/>
              </w:rPr>
              <w:t>ATS della Montagna</w:t>
            </w:r>
            <w:r w:rsidRPr="00D01CE3">
              <w:rPr>
                <w:rFonts w:ascii="Calibri" w:eastAsia="Batang" w:hAnsi="Calibri" w:cs="Arial"/>
                <w:bCs/>
                <w:sz w:val="22"/>
                <w:szCs w:val="22"/>
              </w:rPr>
              <w:t xml:space="preserve"> </w:t>
            </w:r>
            <w:r w:rsidRPr="009D377A">
              <w:rPr>
                <w:rFonts w:ascii="Calibri" w:eastAsia="Batang" w:hAnsi="Calibri" w:cs="Arial"/>
                <w:bCs/>
                <w:sz w:val="22"/>
                <w:szCs w:val="22"/>
              </w:rPr>
              <w:t>CIG</w:t>
            </w:r>
            <w:r>
              <w:rPr>
                <w:rFonts w:ascii="Calibri" w:eastAsia="Batang" w:hAnsi="Calibri" w:cs="Arial"/>
                <w:bCs/>
                <w:sz w:val="22"/>
                <w:szCs w:val="22"/>
              </w:rPr>
              <w:t xml:space="preserve"> 72614512EE</w:t>
            </w:r>
          </w:p>
          <w:p w:rsidR="00E6015C" w:rsidRDefault="00E6015C" w:rsidP="00E6015C">
            <w:pPr>
              <w:widowControl w:val="0"/>
              <w:tabs>
                <w:tab w:val="num" w:pos="0"/>
              </w:tabs>
              <w:spacing w:line="360" w:lineRule="exact"/>
              <w:ind w:right="49"/>
              <w:jc w:val="both"/>
              <w:rPr>
                <w:rFonts w:ascii="Calibri" w:eastAsia="Batang" w:hAnsi="Calibri" w:cs="Arial"/>
                <w:bCs/>
                <w:sz w:val="22"/>
                <w:szCs w:val="22"/>
              </w:rPr>
            </w:pPr>
            <w:r w:rsidRPr="00C833BF">
              <w:rPr>
                <w:rFonts w:ascii="Calibri" w:hAnsi="Calibri" w:cs="Arial"/>
                <w:noProof/>
                <w:snapToGrid w:val="0"/>
                <w:sz w:val="48"/>
                <w:szCs w:val="48"/>
              </w:rPr>
              <w:t>□</w:t>
            </w:r>
            <w:r w:rsidRPr="00A80FF9">
              <w:rPr>
                <w:rFonts w:ascii="Calibri" w:hAnsi="Calibri" w:cs="Arial"/>
                <w:noProof/>
                <w:snapToGrid w:val="0"/>
              </w:rPr>
              <w:t xml:space="preserve"> Lotto </w:t>
            </w:r>
            <w:r>
              <w:rPr>
                <w:rFonts w:ascii="Calibri" w:hAnsi="Calibri" w:cs="Arial"/>
                <w:noProof/>
                <w:snapToGrid w:val="0"/>
              </w:rPr>
              <w:t>6</w:t>
            </w:r>
            <w:r w:rsidRPr="00A80FF9">
              <w:rPr>
                <w:rFonts w:ascii="Calibri" w:hAnsi="Calibri" w:cs="Arial"/>
                <w:noProof/>
                <w:snapToGrid w:val="0"/>
              </w:rPr>
              <w:t xml:space="preserve"> – </w:t>
            </w:r>
            <w:r>
              <w:rPr>
                <w:rFonts w:ascii="Calibri" w:eastAsia="Batang" w:hAnsi="Calibri" w:cs="Arial"/>
                <w:bCs/>
                <w:sz w:val="22"/>
                <w:szCs w:val="22"/>
              </w:rPr>
              <w:t xml:space="preserve">ATS di </w:t>
            </w:r>
            <w:r w:rsidRPr="009D377A">
              <w:rPr>
                <w:rFonts w:ascii="Calibri" w:eastAsia="Batang" w:hAnsi="Calibri" w:cs="Arial"/>
                <w:bCs/>
                <w:sz w:val="22"/>
                <w:szCs w:val="22"/>
              </w:rPr>
              <w:t>Pavia CIG</w:t>
            </w:r>
            <w:r>
              <w:rPr>
                <w:rFonts w:ascii="Calibri" w:eastAsia="Batang" w:hAnsi="Calibri" w:cs="Arial"/>
                <w:bCs/>
                <w:sz w:val="22"/>
                <w:szCs w:val="22"/>
              </w:rPr>
              <w:t xml:space="preserve"> 72614577E0</w:t>
            </w:r>
          </w:p>
          <w:p w:rsidR="00E6015C" w:rsidRDefault="00E6015C" w:rsidP="00E6015C">
            <w:pPr>
              <w:widowControl w:val="0"/>
              <w:tabs>
                <w:tab w:val="num" w:pos="0"/>
              </w:tabs>
              <w:spacing w:line="360" w:lineRule="exact"/>
              <w:ind w:right="49"/>
              <w:jc w:val="both"/>
              <w:rPr>
                <w:rFonts w:ascii="Calibri" w:eastAsia="Batang" w:hAnsi="Calibri" w:cs="Arial"/>
                <w:bCs/>
                <w:sz w:val="22"/>
                <w:szCs w:val="22"/>
              </w:rPr>
            </w:pPr>
            <w:r w:rsidRPr="00C833BF">
              <w:rPr>
                <w:rFonts w:ascii="Calibri" w:hAnsi="Calibri" w:cs="Arial"/>
                <w:noProof/>
                <w:snapToGrid w:val="0"/>
                <w:sz w:val="48"/>
                <w:szCs w:val="48"/>
              </w:rPr>
              <w:t>□</w:t>
            </w:r>
            <w:r w:rsidRPr="00A80FF9">
              <w:rPr>
                <w:rFonts w:ascii="Calibri" w:hAnsi="Calibri" w:cs="Arial"/>
                <w:noProof/>
                <w:snapToGrid w:val="0"/>
              </w:rPr>
              <w:t xml:space="preserve"> Lotto </w:t>
            </w:r>
            <w:r>
              <w:rPr>
                <w:rFonts w:ascii="Calibri" w:hAnsi="Calibri" w:cs="Arial"/>
                <w:noProof/>
                <w:snapToGrid w:val="0"/>
              </w:rPr>
              <w:t>7</w:t>
            </w:r>
            <w:r w:rsidRPr="00A80FF9">
              <w:rPr>
                <w:rFonts w:ascii="Calibri" w:hAnsi="Calibri" w:cs="Arial"/>
                <w:noProof/>
                <w:snapToGrid w:val="0"/>
              </w:rPr>
              <w:t xml:space="preserve"> – </w:t>
            </w:r>
            <w:r>
              <w:rPr>
                <w:rFonts w:ascii="Calibri" w:eastAsia="Batang" w:hAnsi="Calibri" w:cs="Arial"/>
                <w:bCs/>
                <w:sz w:val="22"/>
                <w:szCs w:val="22"/>
              </w:rPr>
              <w:t xml:space="preserve">ATS della </w:t>
            </w:r>
            <w:proofErr w:type="spellStart"/>
            <w:r>
              <w:rPr>
                <w:rFonts w:ascii="Calibri" w:eastAsia="Batang" w:hAnsi="Calibri" w:cs="Arial"/>
                <w:bCs/>
                <w:sz w:val="22"/>
                <w:szCs w:val="22"/>
              </w:rPr>
              <w:t>Valpadana</w:t>
            </w:r>
            <w:proofErr w:type="spellEnd"/>
            <w:r w:rsidRPr="00D01CE3">
              <w:rPr>
                <w:rFonts w:ascii="Calibri" w:eastAsia="Batang" w:hAnsi="Calibri" w:cs="Arial"/>
                <w:bCs/>
                <w:sz w:val="22"/>
                <w:szCs w:val="22"/>
              </w:rPr>
              <w:t xml:space="preserve"> </w:t>
            </w:r>
            <w:r w:rsidRPr="009D377A">
              <w:rPr>
                <w:rFonts w:ascii="Calibri" w:eastAsia="Batang" w:hAnsi="Calibri" w:cs="Arial"/>
                <w:bCs/>
                <w:sz w:val="22"/>
                <w:szCs w:val="22"/>
              </w:rPr>
              <w:t>CIG</w:t>
            </w:r>
            <w:r>
              <w:rPr>
                <w:rFonts w:ascii="Calibri" w:eastAsia="Batang" w:hAnsi="Calibri" w:cs="Arial"/>
                <w:bCs/>
                <w:sz w:val="22"/>
                <w:szCs w:val="22"/>
              </w:rPr>
              <w:t xml:space="preserve"> 7261462BFF</w:t>
            </w:r>
          </w:p>
          <w:p w:rsidR="008267EE" w:rsidRPr="008B6488" w:rsidRDefault="008267EE" w:rsidP="008B6488">
            <w:pPr>
              <w:widowControl w:val="0"/>
              <w:tabs>
                <w:tab w:val="num" w:pos="0"/>
              </w:tabs>
              <w:spacing w:line="360" w:lineRule="exact"/>
              <w:ind w:right="49"/>
              <w:jc w:val="both"/>
              <w:rPr>
                <w:rFonts w:ascii="Calibri" w:hAnsi="Calibri" w:cs="Arial"/>
                <w:noProof/>
                <w:snapToGrid w:val="0"/>
              </w:rPr>
            </w:pPr>
          </w:p>
        </w:tc>
      </w:tr>
    </w:tbl>
    <w:p w:rsidR="00B66B79" w:rsidRPr="00A02669" w:rsidRDefault="00B66B79" w:rsidP="00B66B79">
      <w:pPr>
        <w:pStyle w:val="Corpodeltesto"/>
        <w:kinsoku w:val="0"/>
        <w:overflowPunct w:val="0"/>
        <w:rPr>
          <w:rFonts w:ascii="Calibri" w:hAnsi="Calibri" w:cs="Arial"/>
          <w:b/>
          <w:color w:val="030000"/>
          <w:w w:val="105"/>
          <w:sz w:val="14"/>
          <w:szCs w:val="14"/>
        </w:rPr>
      </w:pPr>
    </w:p>
    <w:p w:rsidR="003431BE" w:rsidRPr="00A02669" w:rsidRDefault="003431BE" w:rsidP="00B66B79">
      <w:pPr>
        <w:pStyle w:val="Corpodeltesto"/>
        <w:kinsoku w:val="0"/>
        <w:overflowPunct w:val="0"/>
        <w:rPr>
          <w:rFonts w:ascii="Calibri" w:hAnsi="Calibri" w:cs="Arial"/>
          <w:b/>
          <w:color w:val="030000"/>
          <w:w w:val="105"/>
          <w:sz w:val="14"/>
          <w:szCs w:val="14"/>
        </w:rPr>
      </w:pPr>
    </w:p>
    <w:p w:rsidR="00B66B79" w:rsidRPr="00A02669" w:rsidRDefault="003431BE" w:rsidP="00E46FC5">
      <w:pPr>
        <w:pBdr>
          <w:top w:val="single" w:sz="4" w:space="1" w:color="auto"/>
          <w:left w:val="single" w:sz="4" w:space="4" w:color="auto"/>
          <w:bottom w:val="single" w:sz="4" w:space="1" w:color="auto"/>
          <w:right w:val="single" w:sz="4" w:space="4" w:color="auto"/>
        </w:pBdr>
        <w:jc w:val="center"/>
        <w:rPr>
          <w:rFonts w:ascii="Calibri" w:eastAsia="Batang" w:hAnsi="Calibri" w:cs="Arial"/>
          <w:b/>
          <w:bCs/>
        </w:rPr>
      </w:pPr>
      <w:r w:rsidRPr="00A02669">
        <w:rPr>
          <w:rFonts w:ascii="Calibri" w:eastAsia="Batang" w:hAnsi="Calibri" w:cs="Arial"/>
          <w:b/>
          <w:bCs/>
        </w:rPr>
        <w:t>B - Informazioni sui rappresentanti dell’operatore economico</w:t>
      </w:r>
    </w:p>
    <w:p w:rsidR="006A01A8" w:rsidRPr="00A02669" w:rsidRDefault="006A01A8" w:rsidP="00E46FC5">
      <w:pPr>
        <w:pStyle w:val="Corpodeltesto"/>
        <w:kinsoku w:val="0"/>
        <w:overflowPunct w:val="0"/>
        <w:spacing w:before="14" w:line="260" w:lineRule="auto"/>
        <w:ind w:right="-1"/>
        <w:rPr>
          <w:rFonts w:ascii="Calibri" w:hAnsi="Calibri" w:cs="Arial"/>
          <w:i/>
          <w:iCs/>
          <w:color w:val="030000"/>
          <w:sz w:val="22"/>
          <w:szCs w:val="22"/>
        </w:rPr>
      </w:pPr>
    </w:p>
    <w:p w:rsidR="00B66B79" w:rsidRPr="00A02669" w:rsidRDefault="00B66B79" w:rsidP="00E46FC5">
      <w:pPr>
        <w:pStyle w:val="Corpodeltesto"/>
        <w:kinsoku w:val="0"/>
        <w:overflowPunct w:val="0"/>
        <w:spacing w:before="14" w:line="260" w:lineRule="auto"/>
        <w:ind w:right="-1"/>
        <w:rPr>
          <w:rFonts w:ascii="Calibri" w:hAnsi="Calibri" w:cs="Arial"/>
          <w:iCs/>
          <w:color w:val="030000"/>
          <w:sz w:val="22"/>
          <w:szCs w:val="22"/>
        </w:rPr>
      </w:pPr>
      <w:r w:rsidRPr="00A02669">
        <w:rPr>
          <w:rFonts w:ascii="Calibri" w:hAnsi="Calibri" w:cs="Arial"/>
          <w:iCs/>
          <w:color w:val="030000"/>
          <w:sz w:val="22"/>
          <w:szCs w:val="22"/>
        </w:rPr>
        <w:t>Indicare</w:t>
      </w:r>
      <w:r w:rsidRPr="00A02669">
        <w:rPr>
          <w:rFonts w:ascii="Calibri" w:hAnsi="Calibri" w:cs="Arial"/>
          <w:iCs/>
          <w:color w:val="030000"/>
          <w:spacing w:val="17"/>
          <w:sz w:val="22"/>
          <w:szCs w:val="22"/>
        </w:rPr>
        <w:t xml:space="preserve"> </w:t>
      </w:r>
      <w:r w:rsidRPr="00A02669">
        <w:rPr>
          <w:rFonts w:ascii="Calibri" w:hAnsi="Calibri" w:cs="Arial"/>
          <w:iCs/>
          <w:color w:val="030000"/>
          <w:sz w:val="22"/>
          <w:szCs w:val="22"/>
        </w:rPr>
        <w:t>nome</w:t>
      </w:r>
      <w:r w:rsidRPr="00A02669">
        <w:rPr>
          <w:rFonts w:ascii="Calibri" w:hAnsi="Calibri" w:cs="Arial"/>
          <w:iCs/>
          <w:color w:val="030000"/>
          <w:spacing w:val="20"/>
          <w:sz w:val="22"/>
          <w:szCs w:val="22"/>
        </w:rPr>
        <w:t xml:space="preserve"> </w:t>
      </w:r>
      <w:r w:rsidRPr="00A02669">
        <w:rPr>
          <w:rFonts w:ascii="Calibri" w:hAnsi="Calibri" w:cs="Arial"/>
          <w:iCs/>
          <w:color w:val="030000"/>
          <w:sz w:val="22"/>
          <w:szCs w:val="22"/>
        </w:rPr>
        <w:t>e</w:t>
      </w:r>
      <w:r w:rsidRPr="00A02669">
        <w:rPr>
          <w:rFonts w:ascii="Calibri" w:hAnsi="Calibri" w:cs="Arial"/>
          <w:iCs/>
          <w:color w:val="030000"/>
          <w:spacing w:val="9"/>
          <w:sz w:val="22"/>
          <w:szCs w:val="22"/>
        </w:rPr>
        <w:t xml:space="preserve"> </w:t>
      </w:r>
      <w:r w:rsidRPr="00A02669">
        <w:rPr>
          <w:rFonts w:ascii="Calibri" w:hAnsi="Calibri" w:cs="Arial"/>
          <w:iCs/>
          <w:color w:val="030000"/>
          <w:sz w:val="22"/>
          <w:szCs w:val="22"/>
        </w:rPr>
        <w:t>indirizzo</w:t>
      </w:r>
      <w:r w:rsidRPr="00A02669">
        <w:rPr>
          <w:rFonts w:ascii="Calibri" w:hAnsi="Calibri" w:cs="Arial"/>
          <w:iCs/>
          <w:color w:val="030000"/>
          <w:spacing w:val="23"/>
          <w:sz w:val="22"/>
          <w:szCs w:val="22"/>
        </w:rPr>
        <w:t xml:space="preserve"> </w:t>
      </w:r>
      <w:r w:rsidRPr="00A02669">
        <w:rPr>
          <w:rFonts w:ascii="Calibri" w:hAnsi="Calibri" w:cs="Arial"/>
          <w:iCs/>
          <w:color w:val="030000"/>
          <w:sz w:val="22"/>
          <w:szCs w:val="22"/>
        </w:rPr>
        <w:t>delle</w:t>
      </w:r>
      <w:r w:rsidRPr="00A02669">
        <w:rPr>
          <w:rFonts w:ascii="Calibri" w:hAnsi="Calibri" w:cs="Arial"/>
          <w:iCs/>
          <w:color w:val="030000"/>
          <w:spacing w:val="10"/>
          <w:sz w:val="22"/>
          <w:szCs w:val="22"/>
        </w:rPr>
        <w:t xml:space="preserve"> </w:t>
      </w:r>
      <w:r w:rsidRPr="00A02669">
        <w:rPr>
          <w:rFonts w:ascii="Calibri" w:hAnsi="Calibri" w:cs="Arial"/>
          <w:iCs/>
          <w:color w:val="030000"/>
          <w:sz w:val="22"/>
          <w:szCs w:val="22"/>
        </w:rPr>
        <w:t>persone</w:t>
      </w:r>
      <w:r w:rsidRPr="00A02669">
        <w:rPr>
          <w:rFonts w:ascii="Calibri" w:hAnsi="Calibri" w:cs="Arial"/>
          <w:iCs/>
          <w:color w:val="030000"/>
          <w:spacing w:val="28"/>
          <w:sz w:val="22"/>
          <w:szCs w:val="22"/>
        </w:rPr>
        <w:t xml:space="preserve"> </w:t>
      </w:r>
      <w:r w:rsidRPr="00A02669">
        <w:rPr>
          <w:rFonts w:ascii="Calibri" w:hAnsi="Calibri" w:cs="Arial"/>
          <w:iCs/>
          <w:color w:val="030000"/>
          <w:sz w:val="22"/>
          <w:szCs w:val="22"/>
        </w:rPr>
        <w:t>abilitate</w:t>
      </w:r>
      <w:r w:rsidRPr="00A02669">
        <w:rPr>
          <w:rFonts w:ascii="Calibri" w:hAnsi="Calibri" w:cs="Arial"/>
          <w:iCs/>
          <w:color w:val="030000"/>
          <w:spacing w:val="22"/>
          <w:sz w:val="22"/>
          <w:szCs w:val="22"/>
        </w:rPr>
        <w:t xml:space="preserve"> </w:t>
      </w:r>
      <w:r w:rsidRPr="00A02669">
        <w:rPr>
          <w:rFonts w:ascii="Calibri" w:hAnsi="Calibri" w:cs="Arial"/>
          <w:iCs/>
          <w:color w:val="030000"/>
          <w:sz w:val="22"/>
          <w:szCs w:val="22"/>
        </w:rPr>
        <w:t>ad</w:t>
      </w:r>
      <w:r w:rsidRPr="00A02669">
        <w:rPr>
          <w:rFonts w:ascii="Calibri" w:hAnsi="Calibri" w:cs="Arial"/>
          <w:iCs/>
          <w:color w:val="030000"/>
          <w:spacing w:val="15"/>
          <w:sz w:val="22"/>
          <w:szCs w:val="22"/>
        </w:rPr>
        <w:t xml:space="preserve"> </w:t>
      </w:r>
      <w:r w:rsidRPr="00A02669">
        <w:rPr>
          <w:rFonts w:ascii="Calibri" w:hAnsi="Calibri" w:cs="Arial"/>
          <w:iCs/>
          <w:color w:val="030000"/>
          <w:sz w:val="22"/>
          <w:szCs w:val="22"/>
        </w:rPr>
        <w:t>agire</w:t>
      </w:r>
      <w:r w:rsidRPr="00A02669">
        <w:rPr>
          <w:rFonts w:ascii="Calibri" w:hAnsi="Calibri" w:cs="Arial"/>
          <w:iCs/>
          <w:color w:val="030000"/>
          <w:spacing w:val="18"/>
          <w:sz w:val="22"/>
          <w:szCs w:val="22"/>
        </w:rPr>
        <w:t xml:space="preserve"> </w:t>
      </w:r>
      <w:r w:rsidRPr="00A02669">
        <w:rPr>
          <w:rFonts w:ascii="Calibri" w:hAnsi="Calibri" w:cs="Arial"/>
          <w:iCs/>
          <w:color w:val="030000"/>
          <w:sz w:val="22"/>
          <w:szCs w:val="22"/>
        </w:rPr>
        <w:t>come</w:t>
      </w:r>
      <w:r w:rsidRPr="00A02669">
        <w:rPr>
          <w:rFonts w:ascii="Calibri" w:hAnsi="Calibri" w:cs="Arial"/>
          <w:iCs/>
          <w:color w:val="030000"/>
          <w:spacing w:val="12"/>
          <w:sz w:val="22"/>
          <w:szCs w:val="22"/>
        </w:rPr>
        <w:t xml:space="preserve"> </w:t>
      </w:r>
      <w:r w:rsidRPr="00A02669">
        <w:rPr>
          <w:rFonts w:ascii="Calibri" w:hAnsi="Calibri" w:cs="Arial"/>
          <w:iCs/>
          <w:color w:val="030000"/>
          <w:sz w:val="22"/>
          <w:szCs w:val="22"/>
        </w:rPr>
        <w:t>rappresentanti</w:t>
      </w:r>
      <w:r w:rsidRPr="00A02669">
        <w:rPr>
          <w:rFonts w:ascii="Calibri" w:hAnsi="Calibri" w:cs="Arial"/>
          <w:iCs/>
          <w:color w:val="030000"/>
          <w:spacing w:val="32"/>
          <w:sz w:val="22"/>
          <w:szCs w:val="22"/>
        </w:rPr>
        <w:t xml:space="preserve"> </w:t>
      </w:r>
      <w:r w:rsidRPr="00A02669">
        <w:rPr>
          <w:rFonts w:ascii="Calibri" w:hAnsi="Calibri" w:cs="Arial"/>
          <w:iCs/>
          <w:color w:val="030000"/>
          <w:sz w:val="22"/>
          <w:szCs w:val="22"/>
        </w:rPr>
        <w:t>dell'operatore</w:t>
      </w:r>
      <w:r w:rsidRPr="00A02669">
        <w:rPr>
          <w:rFonts w:ascii="Calibri" w:hAnsi="Calibri" w:cs="Arial"/>
          <w:iCs/>
          <w:color w:val="030000"/>
          <w:spacing w:val="29"/>
          <w:sz w:val="22"/>
          <w:szCs w:val="22"/>
        </w:rPr>
        <w:t xml:space="preserve"> </w:t>
      </w:r>
      <w:r w:rsidRPr="00A02669">
        <w:rPr>
          <w:rFonts w:ascii="Calibri" w:hAnsi="Calibri" w:cs="Arial"/>
          <w:iCs/>
          <w:color w:val="030000"/>
          <w:sz w:val="22"/>
          <w:szCs w:val="22"/>
        </w:rPr>
        <w:t>economico</w:t>
      </w:r>
      <w:r w:rsidR="00C8110F" w:rsidRPr="00A02669">
        <w:rPr>
          <w:rFonts w:ascii="Calibri" w:hAnsi="Calibri" w:cs="Arial"/>
          <w:iCs/>
          <w:color w:val="030000"/>
          <w:sz w:val="22"/>
          <w:szCs w:val="22"/>
        </w:rPr>
        <w:t xml:space="preserve">, </w:t>
      </w:r>
      <w:r w:rsidR="00C8110F" w:rsidRPr="00CA2110">
        <w:rPr>
          <w:rFonts w:ascii="Calibri" w:hAnsi="Calibri" w:cs="Arial"/>
          <w:iCs/>
          <w:color w:val="030000"/>
          <w:sz w:val="22"/>
          <w:szCs w:val="22"/>
        </w:rPr>
        <w:t>ivi compresi procuratori e institori,</w:t>
      </w:r>
      <w:r w:rsidRPr="00CA2110">
        <w:rPr>
          <w:rFonts w:ascii="Calibri" w:hAnsi="Calibri" w:cs="Arial"/>
          <w:iCs/>
          <w:color w:val="030000"/>
          <w:spacing w:val="22"/>
          <w:sz w:val="22"/>
          <w:szCs w:val="22"/>
        </w:rPr>
        <w:t xml:space="preserve"> </w:t>
      </w:r>
      <w:r w:rsidRPr="00CA2110">
        <w:rPr>
          <w:rFonts w:ascii="Calibri" w:hAnsi="Calibri" w:cs="Arial"/>
          <w:iCs/>
          <w:color w:val="030000"/>
          <w:sz w:val="22"/>
          <w:szCs w:val="22"/>
        </w:rPr>
        <w:t>ai</w:t>
      </w:r>
      <w:r w:rsidRPr="00A02669">
        <w:rPr>
          <w:rFonts w:ascii="Calibri" w:hAnsi="Calibri" w:cs="Arial"/>
          <w:iCs/>
          <w:color w:val="030000"/>
          <w:spacing w:val="14"/>
          <w:sz w:val="22"/>
          <w:szCs w:val="22"/>
        </w:rPr>
        <w:t xml:space="preserve"> </w:t>
      </w:r>
      <w:r w:rsidRPr="00A02669">
        <w:rPr>
          <w:rFonts w:ascii="Calibri" w:hAnsi="Calibri" w:cs="Arial"/>
          <w:iCs/>
          <w:color w:val="030000"/>
          <w:sz w:val="22"/>
          <w:szCs w:val="22"/>
        </w:rPr>
        <w:t>fini</w:t>
      </w:r>
      <w:r w:rsidRPr="00A02669">
        <w:rPr>
          <w:rFonts w:ascii="Calibri" w:hAnsi="Calibri" w:cs="Arial"/>
          <w:iCs/>
          <w:color w:val="030000"/>
          <w:spacing w:val="16"/>
          <w:sz w:val="22"/>
          <w:szCs w:val="22"/>
        </w:rPr>
        <w:t xml:space="preserve"> </w:t>
      </w:r>
      <w:r w:rsidRPr="00A02669">
        <w:rPr>
          <w:rFonts w:ascii="Calibri" w:hAnsi="Calibri" w:cs="Arial"/>
          <w:iCs/>
          <w:color w:val="030000"/>
          <w:sz w:val="22"/>
          <w:szCs w:val="22"/>
        </w:rPr>
        <w:t>della</w:t>
      </w:r>
      <w:r w:rsidRPr="00A02669">
        <w:rPr>
          <w:rFonts w:ascii="Calibri" w:hAnsi="Calibri" w:cs="Arial"/>
          <w:iCs/>
          <w:color w:val="030000"/>
          <w:w w:val="97"/>
          <w:sz w:val="22"/>
          <w:szCs w:val="22"/>
        </w:rPr>
        <w:t xml:space="preserve"> </w:t>
      </w:r>
      <w:r w:rsidRPr="00A02669">
        <w:rPr>
          <w:rFonts w:ascii="Calibri" w:hAnsi="Calibri" w:cs="Arial"/>
          <w:iCs/>
          <w:color w:val="030000"/>
          <w:sz w:val="22"/>
          <w:szCs w:val="22"/>
        </w:rPr>
        <w:t>procedura</w:t>
      </w:r>
      <w:r w:rsidRPr="00A02669">
        <w:rPr>
          <w:rFonts w:ascii="Calibri" w:hAnsi="Calibri" w:cs="Arial"/>
          <w:iCs/>
          <w:color w:val="030000"/>
          <w:spacing w:val="2"/>
          <w:sz w:val="22"/>
          <w:szCs w:val="22"/>
        </w:rPr>
        <w:t xml:space="preserve"> </w:t>
      </w:r>
      <w:r w:rsidRPr="00A02669">
        <w:rPr>
          <w:rFonts w:ascii="Calibri" w:hAnsi="Calibri" w:cs="Arial"/>
          <w:iCs/>
          <w:color w:val="030000"/>
          <w:sz w:val="22"/>
          <w:szCs w:val="22"/>
        </w:rPr>
        <w:t>di</w:t>
      </w:r>
      <w:r w:rsidRPr="00A02669">
        <w:rPr>
          <w:rFonts w:ascii="Calibri" w:hAnsi="Calibri" w:cs="Arial"/>
          <w:iCs/>
          <w:color w:val="030000"/>
          <w:spacing w:val="-9"/>
          <w:sz w:val="22"/>
          <w:szCs w:val="22"/>
        </w:rPr>
        <w:t xml:space="preserve"> </w:t>
      </w:r>
      <w:r w:rsidRPr="00A02669">
        <w:rPr>
          <w:rFonts w:ascii="Calibri" w:hAnsi="Calibri" w:cs="Arial"/>
          <w:iCs/>
          <w:color w:val="030000"/>
          <w:sz w:val="22"/>
          <w:szCs w:val="22"/>
        </w:rPr>
        <w:t>appalto</w:t>
      </w:r>
      <w:r w:rsidRPr="00A02669">
        <w:rPr>
          <w:rFonts w:ascii="Calibri" w:hAnsi="Calibri" w:cs="Arial"/>
          <w:iCs/>
          <w:color w:val="030000"/>
          <w:spacing w:val="-4"/>
          <w:sz w:val="22"/>
          <w:szCs w:val="22"/>
        </w:rPr>
        <w:t xml:space="preserve"> </w:t>
      </w:r>
      <w:r w:rsidRPr="00A02669">
        <w:rPr>
          <w:rFonts w:ascii="Calibri" w:hAnsi="Calibri" w:cs="Arial"/>
          <w:iCs/>
          <w:color w:val="030000"/>
          <w:sz w:val="22"/>
          <w:szCs w:val="22"/>
        </w:rPr>
        <w:t>in</w:t>
      </w:r>
      <w:r w:rsidRPr="00A02669">
        <w:rPr>
          <w:rFonts w:ascii="Calibri" w:hAnsi="Calibri" w:cs="Arial"/>
          <w:iCs/>
          <w:color w:val="030000"/>
          <w:spacing w:val="-8"/>
          <w:sz w:val="22"/>
          <w:szCs w:val="22"/>
        </w:rPr>
        <w:t xml:space="preserve"> </w:t>
      </w:r>
      <w:r w:rsidRPr="00A02669">
        <w:rPr>
          <w:rFonts w:ascii="Calibri" w:hAnsi="Calibri" w:cs="Arial"/>
          <w:iCs/>
          <w:color w:val="030000"/>
          <w:sz w:val="22"/>
          <w:szCs w:val="22"/>
        </w:rPr>
        <w:t>oggetto:</w:t>
      </w:r>
    </w:p>
    <w:p w:rsidR="00B37FF8" w:rsidRPr="00A02669" w:rsidRDefault="00B37FF8" w:rsidP="00B66B79">
      <w:pPr>
        <w:pStyle w:val="Corpodeltesto"/>
        <w:kinsoku w:val="0"/>
        <w:overflowPunct w:val="0"/>
        <w:spacing w:before="14" w:line="260" w:lineRule="auto"/>
        <w:ind w:right="625"/>
        <w:rPr>
          <w:rFonts w:ascii="Calibri" w:hAnsi="Calibri" w:cs="Arial"/>
          <w:i/>
          <w:iCs/>
          <w:color w:val="030000"/>
          <w:sz w:val="22"/>
          <w:szCs w:val="22"/>
          <w:u w:val="single"/>
        </w:rPr>
      </w:pPr>
      <w:r w:rsidRPr="00A02669">
        <w:rPr>
          <w:rFonts w:ascii="Calibri" w:hAnsi="Calibri" w:cs="Arial"/>
          <w:i/>
          <w:iCs/>
          <w:color w:val="030000"/>
          <w:sz w:val="22"/>
          <w:szCs w:val="22"/>
          <w:u w:val="single"/>
        </w:rPr>
        <w:t>(compilare solo la sottoclasse B1, B2 o B3 di appartenenza</w:t>
      </w:r>
      <w:r w:rsidR="00895EDF" w:rsidRPr="00A02669">
        <w:rPr>
          <w:rFonts w:ascii="Calibri" w:hAnsi="Calibri" w:cs="Arial"/>
          <w:i/>
          <w:iCs/>
          <w:color w:val="030000"/>
          <w:sz w:val="22"/>
          <w:szCs w:val="22"/>
          <w:u w:val="single"/>
        </w:rPr>
        <w:t>, aggiungendo un riquadro per ciascuno dei soggetti da indicare</w:t>
      </w:r>
      <w:r w:rsidRPr="00A02669">
        <w:rPr>
          <w:rFonts w:ascii="Calibri" w:hAnsi="Calibri" w:cs="Arial"/>
          <w:i/>
          <w:iCs/>
          <w:color w:val="030000"/>
          <w:sz w:val="22"/>
          <w:szCs w:val="22"/>
          <w:u w:val="single"/>
        </w:rPr>
        <w:t>)</w:t>
      </w:r>
    </w:p>
    <w:p w:rsidR="00E46FC5" w:rsidRPr="00A02669" w:rsidRDefault="00E46FC5" w:rsidP="00B66B79">
      <w:pPr>
        <w:pStyle w:val="Corpodeltesto"/>
        <w:kinsoku w:val="0"/>
        <w:overflowPunct w:val="0"/>
        <w:spacing w:before="14" w:line="260" w:lineRule="auto"/>
        <w:ind w:right="625"/>
        <w:rPr>
          <w:rFonts w:ascii="Calibri" w:hAnsi="Calibri" w:cs="Arial"/>
          <w:i/>
          <w:color w:val="000000"/>
          <w:sz w:val="22"/>
          <w:szCs w:val="22"/>
          <w:u w:val="single"/>
        </w:rPr>
      </w:pPr>
    </w:p>
    <w:p w:rsidR="00E46FC5" w:rsidRPr="00A02669" w:rsidRDefault="00E46FC5" w:rsidP="00E46FC5">
      <w:pPr>
        <w:pStyle w:val="NormaleWeb"/>
        <w:shd w:val="clear" w:color="auto" w:fill="F2F2F2"/>
        <w:spacing w:before="0" w:beforeAutospacing="0" w:after="0" w:afterAutospacing="0"/>
        <w:jc w:val="both"/>
        <w:rPr>
          <w:rFonts w:ascii="Calibri" w:eastAsia="Batang" w:hAnsi="Calibri" w:cs="Arial"/>
          <w:sz w:val="12"/>
          <w:szCs w:val="12"/>
        </w:rPr>
      </w:pPr>
    </w:p>
    <w:p w:rsidR="00B66B79" w:rsidRPr="00A02669" w:rsidRDefault="00B66B79" w:rsidP="00E46FC5">
      <w:pPr>
        <w:pStyle w:val="NormaleWeb"/>
        <w:shd w:val="clear" w:color="auto" w:fill="F2F2F2"/>
        <w:spacing w:before="0" w:beforeAutospacing="0" w:after="0" w:afterAutospacing="0"/>
        <w:jc w:val="center"/>
        <w:rPr>
          <w:rFonts w:ascii="Calibri" w:hAnsi="Calibri" w:cs="Arial"/>
          <w:b/>
          <w:sz w:val="22"/>
          <w:szCs w:val="22"/>
        </w:rPr>
      </w:pPr>
      <w:r w:rsidRPr="00A02669">
        <w:rPr>
          <w:rFonts w:ascii="Calibri" w:eastAsia="Batang" w:hAnsi="Calibri" w:cs="Arial"/>
          <w:sz w:val="22"/>
          <w:szCs w:val="22"/>
        </w:rPr>
        <w:t xml:space="preserve">B1 - </w:t>
      </w:r>
      <w:r w:rsidRPr="00A02669">
        <w:rPr>
          <w:rFonts w:ascii="Calibri" w:hAnsi="Calibri" w:cs="Arial"/>
          <w:b/>
          <w:sz w:val="22"/>
          <w:szCs w:val="22"/>
        </w:rPr>
        <w:t>in caso di impresa individuale</w:t>
      </w:r>
      <w:r w:rsidR="001C1845" w:rsidRPr="00A02669">
        <w:rPr>
          <w:rFonts w:ascii="Calibri" w:hAnsi="Calibri" w:cs="Arial"/>
          <w:b/>
          <w:sz w:val="22"/>
          <w:szCs w:val="22"/>
        </w:rPr>
        <w:t xml:space="preserve"> </w:t>
      </w:r>
      <w:r w:rsidR="00FB260E" w:rsidRPr="00A02669">
        <w:rPr>
          <w:rFonts w:ascii="Calibri" w:hAnsi="Calibri" w:cs="Arial"/>
          <w:b/>
          <w:sz w:val="22"/>
          <w:szCs w:val="22"/>
        </w:rPr>
        <w:t xml:space="preserve">o società di persone </w:t>
      </w:r>
      <w:r w:rsidR="001C1845" w:rsidRPr="00A02669">
        <w:rPr>
          <w:rFonts w:ascii="Calibri" w:hAnsi="Calibri" w:cs="Arial"/>
          <w:b/>
          <w:sz w:val="20"/>
          <w:szCs w:val="22"/>
        </w:rPr>
        <w:t>(6)</w:t>
      </w:r>
    </w:p>
    <w:p w:rsidR="00E46FC5" w:rsidRPr="00A02669" w:rsidRDefault="00E46FC5" w:rsidP="00E46FC5">
      <w:pPr>
        <w:pStyle w:val="NormaleWeb"/>
        <w:shd w:val="clear" w:color="auto" w:fill="F2F2F2"/>
        <w:spacing w:before="0" w:beforeAutospacing="0" w:after="0" w:afterAutospacing="0"/>
        <w:jc w:val="both"/>
        <w:rPr>
          <w:rFonts w:ascii="Calibri" w:hAnsi="Calibri" w:cs="Arial"/>
          <w:b/>
          <w:sz w:val="12"/>
          <w:szCs w:val="12"/>
        </w:rPr>
      </w:pPr>
    </w:p>
    <w:p w:rsidR="00E46FC5" w:rsidRPr="00A02669" w:rsidRDefault="00E46FC5" w:rsidP="00F271E8">
      <w:pPr>
        <w:pStyle w:val="NormaleWeb"/>
        <w:spacing w:before="0" w:beforeAutospacing="0" w:after="0" w:afterAutospacing="0"/>
        <w:jc w:val="both"/>
        <w:rPr>
          <w:rFonts w:ascii="Calibri" w:eastAsia="Batang" w:hAnsi="Calibri" w:cs="Arial"/>
          <w:bCs/>
          <w:i/>
          <w:sz w:val="20"/>
          <w:szCs w:val="22"/>
        </w:rPr>
      </w:pPr>
    </w:p>
    <w:p w:rsidR="00F271E8" w:rsidRPr="00A02669" w:rsidRDefault="001C1845" w:rsidP="00F271E8">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
          <w:bCs/>
          <w:i/>
          <w:sz w:val="20"/>
          <w:szCs w:val="22"/>
        </w:rPr>
        <w:t>(6)</w:t>
      </w:r>
      <w:r w:rsidRPr="00A02669">
        <w:rPr>
          <w:rFonts w:ascii="Calibri" w:eastAsia="Batang" w:hAnsi="Calibri" w:cs="Arial"/>
          <w:bCs/>
          <w:i/>
          <w:sz w:val="20"/>
          <w:szCs w:val="22"/>
        </w:rPr>
        <w:t xml:space="preserve"> indicare</w:t>
      </w:r>
      <w:r w:rsidR="00F271E8" w:rsidRPr="00A02669">
        <w:rPr>
          <w:rFonts w:ascii="Calibri" w:eastAsia="Batang" w:hAnsi="Calibri" w:cs="Arial"/>
          <w:bCs/>
          <w:i/>
          <w:sz w:val="20"/>
          <w:szCs w:val="22"/>
        </w:rPr>
        <w:t xml:space="preserve"> </w:t>
      </w:r>
      <w:r w:rsidR="008A152D" w:rsidRPr="00A02669">
        <w:rPr>
          <w:rFonts w:ascii="Calibri" w:eastAsia="Batang" w:hAnsi="Calibri" w:cs="Arial"/>
          <w:bCs/>
          <w:i/>
          <w:sz w:val="20"/>
          <w:szCs w:val="22"/>
        </w:rPr>
        <w:t>-</w:t>
      </w:r>
      <w:r w:rsidR="00F271E8" w:rsidRPr="00A02669">
        <w:rPr>
          <w:rFonts w:ascii="Calibri" w:eastAsia="Batang" w:hAnsi="Calibri" w:cs="Arial"/>
          <w:bCs/>
          <w:i/>
          <w:sz w:val="20"/>
          <w:szCs w:val="22"/>
        </w:rPr>
        <w:t xml:space="preserve"> ove presenti - </w:t>
      </w:r>
      <w:r w:rsidRPr="00A02669">
        <w:rPr>
          <w:rFonts w:ascii="Calibri" w:eastAsia="Batang" w:hAnsi="Calibri" w:cs="Arial"/>
          <w:bCs/>
          <w:i/>
          <w:sz w:val="20"/>
          <w:szCs w:val="22"/>
        </w:rPr>
        <w:t>TUTTI</w:t>
      </w:r>
      <w:r w:rsidR="00F271E8" w:rsidRPr="00A02669">
        <w:rPr>
          <w:rFonts w:ascii="Calibri" w:eastAsia="Batang" w:hAnsi="Calibri" w:cs="Arial"/>
          <w:bCs/>
          <w:i/>
          <w:sz w:val="20"/>
          <w:szCs w:val="22"/>
        </w:rPr>
        <w:t>:</w:t>
      </w:r>
    </w:p>
    <w:p w:rsidR="00F271E8" w:rsidRPr="00A02669" w:rsidRDefault="00F271E8" w:rsidP="00F271E8">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w:t>
      </w:r>
      <w:r w:rsidR="001C1845" w:rsidRPr="00A02669">
        <w:rPr>
          <w:rFonts w:ascii="Calibri" w:eastAsia="Batang" w:hAnsi="Calibri" w:cs="Arial"/>
          <w:bCs/>
          <w:i/>
          <w:sz w:val="20"/>
          <w:szCs w:val="22"/>
        </w:rPr>
        <w:t xml:space="preserve"> i titolari </w:t>
      </w:r>
    </w:p>
    <w:p w:rsidR="00F271E8" w:rsidRPr="00A02669" w:rsidRDefault="00F271E8" w:rsidP="00F271E8">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w:t>
      </w:r>
      <w:r w:rsidR="001C1845" w:rsidRPr="00A02669">
        <w:rPr>
          <w:rFonts w:ascii="Calibri" w:eastAsia="Batang" w:hAnsi="Calibri" w:cs="Arial"/>
          <w:bCs/>
          <w:i/>
          <w:sz w:val="20"/>
          <w:szCs w:val="22"/>
        </w:rPr>
        <w:t xml:space="preserve"> </w:t>
      </w:r>
      <w:r w:rsidRPr="00A02669">
        <w:rPr>
          <w:rFonts w:ascii="Calibri" w:eastAsia="Batang" w:hAnsi="Calibri" w:cs="Arial"/>
          <w:bCs/>
          <w:i/>
          <w:sz w:val="20"/>
          <w:szCs w:val="22"/>
        </w:rPr>
        <w:t xml:space="preserve">gli </w:t>
      </w:r>
      <w:r w:rsidR="001C1845" w:rsidRPr="00A02669">
        <w:rPr>
          <w:rFonts w:ascii="Calibri" w:eastAsia="Batang" w:hAnsi="Calibri" w:cs="Arial"/>
          <w:bCs/>
          <w:i/>
          <w:sz w:val="20"/>
          <w:szCs w:val="22"/>
        </w:rPr>
        <w:t>amministratori muniti di rappresentanza</w:t>
      </w:r>
      <w:r w:rsidRPr="00A02669">
        <w:rPr>
          <w:rFonts w:ascii="Calibri" w:eastAsia="Batang" w:hAnsi="Calibri" w:cs="Arial"/>
          <w:bCs/>
          <w:i/>
          <w:sz w:val="20"/>
          <w:szCs w:val="22"/>
        </w:rPr>
        <w:t xml:space="preserve"> </w:t>
      </w:r>
    </w:p>
    <w:p w:rsidR="00F271E8" w:rsidRPr="00A02669" w:rsidRDefault="00F271E8" w:rsidP="00F271E8">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w:t>
      </w:r>
      <w:r w:rsidR="001C1845" w:rsidRPr="00A02669">
        <w:rPr>
          <w:rFonts w:ascii="Calibri" w:eastAsia="Batang" w:hAnsi="Calibri" w:cs="Arial"/>
          <w:bCs/>
          <w:i/>
          <w:sz w:val="20"/>
          <w:szCs w:val="22"/>
        </w:rPr>
        <w:t xml:space="preserve"> i direttori tecnici</w:t>
      </w:r>
    </w:p>
    <w:p w:rsidR="00F271E8" w:rsidRPr="00A02669" w:rsidRDefault="00F271E8" w:rsidP="00F271E8">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w:t>
      </w:r>
      <w:r w:rsidR="001C1845" w:rsidRPr="00A02669">
        <w:rPr>
          <w:rFonts w:ascii="Calibri" w:eastAsia="Batang" w:hAnsi="Calibri" w:cs="Arial"/>
          <w:bCs/>
          <w:i/>
          <w:sz w:val="20"/>
          <w:szCs w:val="22"/>
        </w:rPr>
        <w:t xml:space="preserve"> i soci</w:t>
      </w:r>
      <w:r w:rsidRPr="00A02669">
        <w:rPr>
          <w:rFonts w:ascii="Calibri" w:eastAsia="Batang" w:hAnsi="Calibri" w:cs="Arial"/>
          <w:bCs/>
          <w:i/>
          <w:sz w:val="20"/>
          <w:szCs w:val="22"/>
        </w:rPr>
        <w:t xml:space="preserve"> di s.n.c. e gli accomandatari per le s.a.s.</w:t>
      </w:r>
    </w:p>
    <w:p w:rsidR="00F271E8" w:rsidRPr="00A02669" w:rsidRDefault="00F271E8" w:rsidP="00F271E8">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 i</w:t>
      </w:r>
      <w:r w:rsidR="001C1845" w:rsidRPr="00A02669">
        <w:rPr>
          <w:rFonts w:ascii="Calibri" w:eastAsia="Batang" w:hAnsi="Calibri" w:cs="Arial"/>
          <w:bCs/>
          <w:i/>
          <w:sz w:val="20"/>
          <w:szCs w:val="22"/>
        </w:rPr>
        <w:t xml:space="preserve"> procuratori generali e speciali</w:t>
      </w:r>
      <w:r w:rsidRPr="00A02669">
        <w:rPr>
          <w:rFonts w:ascii="Calibri" w:eastAsia="Batang" w:hAnsi="Calibri" w:cs="Arial"/>
          <w:bCs/>
          <w:i/>
          <w:sz w:val="20"/>
          <w:szCs w:val="22"/>
        </w:rPr>
        <w:t xml:space="preserve"> e</w:t>
      </w:r>
      <w:r w:rsidR="001C1845" w:rsidRPr="00A02669">
        <w:rPr>
          <w:rFonts w:ascii="Calibri" w:eastAsia="Batang" w:hAnsi="Calibri" w:cs="Arial"/>
          <w:bCs/>
          <w:i/>
          <w:sz w:val="20"/>
          <w:szCs w:val="22"/>
        </w:rPr>
        <w:t xml:space="preserve"> gli institori</w:t>
      </w:r>
    </w:p>
    <w:p w:rsidR="00F271E8" w:rsidRPr="00A02669" w:rsidRDefault="00F271E8" w:rsidP="00F271E8">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 xml:space="preserve">- </w:t>
      </w:r>
      <w:r w:rsidR="001C1845" w:rsidRPr="00A02669">
        <w:rPr>
          <w:rFonts w:ascii="Calibri" w:eastAsia="Batang" w:hAnsi="Calibri" w:cs="Arial"/>
          <w:bCs/>
          <w:i/>
          <w:sz w:val="20"/>
          <w:szCs w:val="22"/>
        </w:rPr>
        <w:t>membri degli organismi di vigilanza</w:t>
      </w:r>
    </w:p>
    <w:p w:rsidR="001C1845" w:rsidRPr="00A02669" w:rsidRDefault="00F271E8" w:rsidP="00F271E8">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 i</w:t>
      </w:r>
      <w:r w:rsidR="001C1845" w:rsidRPr="00A02669">
        <w:rPr>
          <w:rFonts w:ascii="Calibri" w:eastAsia="Batang" w:hAnsi="Calibri" w:cs="Arial"/>
          <w:bCs/>
          <w:i/>
          <w:sz w:val="20"/>
          <w:szCs w:val="22"/>
        </w:rPr>
        <w:t xml:space="preserve"> soggetti </w:t>
      </w:r>
      <w:r w:rsidR="00172B2C" w:rsidRPr="00A02669">
        <w:rPr>
          <w:rFonts w:ascii="Calibri" w:eastAsia="Batang" w:hAnsi="Calibri" w:cs="Arial"/>
          <w:bCs/>
          <w:i/>
          <w:sz w:val="20"/>
          <w:szCs w:val="22"/>
          <w:u w:val="single"/>
        </w:rPr>
        <w:t>CESSATI</w:t>
      </w:r>
      <w:r w:rsidR="001C1845" w:rsidRPr="00A02669">
        <w:rPr>
          <w:rFonts w:ascii="Calibri" w:eastAsia="Batang" w:hAnsi="Calibri" w:cs="Arial"/>
          <w:bCs/>
          <w:i/>
          <w:sz w:val="20"/>
          <w:szCs w:val="22"/>
        </w:rPr>
        <w:t xml:space="preserve"> dalle cariche societarie – nell’anno antecedente la data di pubblicazione/invio della documentazione di gara (titolare e direttore tecnico se impresa individuale; socio o direttore tecnico se s.n.c.; soci accomandatari o direttore tecnico se s.a.s.)</w:t>
      </w:r>
    </w:p>
    <w:p w:rsidR="00F271E8" w:rsidRPr="00A02669" w:rsidRDefault="00F271E8" w:rsidP="00F271E8">
      <w:pPr>
        <w:pStyle w:val="NormaleWeb"/>
        <w:spacing w:before="0" w:beforeAutospacing="0" w:after="0" w:afterAutospacing="0"/>
        <w:jc w:val="both"/>
        <w:rPr>
          <w:rFonts w:ascii="Calibri" w:eastAsia="Batang" w:hAnsi="Calibri" w:cs="Arial"/>
          <w:bCs/>
          <w:i/>
          <w:sz w:val="20"/>
          <w:szCs w:val="22"/>
        </w:rPr>
      </w:pPr>
    </w:p>
    <w:tbl>
      <w:tblPr>
        <w:tblW w:w="9998" w:type="dxa"/>
        <w:tblInd w:w="-177" w:type="dxa"/>
        <w:tblLayout w:type="fixed"/>
        <w:tblCellMar>
          <w:left w:w="0" w:type="dxa"/>
          <w:right w:w="0" w:type="dxa"/>
        </w:tblCellMar>
        <w:tblLook w:val="0000"/>
      </w:tblPr>
      <w:tblGrid>
        <w:gridCol w:w="5409"/>
        <w:gridCol w:w="4589"/>
      </w:tblGrid>
      <w:tr w:rsidR="00B66B79" w:rsidRPr="00A02669" w:rsidTr="006A01A8">
        <w:trPr>
          <w:trHeight w:hRule="exact" w:val="513"/>
        </w:trPr>
        <w:tc>
          <w:tcPr>
            <w:tcW w:w="5409" w:type="dxa"/>
            <w:tcBorders>
              <w:top w:val="single" w:sz="2" w:space="0" w:color="000000"/>
              <w:left w:val="single" w:sz="2" w:space="0" w:color="000000"/>
              <w:bottom w:val="single" w:sz="2" w:space="0" w:color="000000"/>
              <w:right w:val="single" w:sz="2" w:space="0" w:color="000000"/>
            </w:tcBorders>
          </w:tcPr>
          <w:p w:rsidR="00B66B79" w:rsidRPr="00A02669" w:rsidRDefault="001C1845" w:rsidP="00B66B79">
            <w:pPr>
              <w:pStyle w:val="TableParagraph"/>
              <w:kinsoku w:val="0"/>
              <w:overflowPunct w:val="0"/>
              <w:spacing w:before="45"/>
              <w:ind w:left="115"/>
              <w:rPr>
                <w:rFonts w:ascii="Calibri" w:hAnsi="Calibri" w:cs="Arial"/>
                <w:sz w:val="20"/>
                <w:szCs w:val="18"/>
              </w:rPr>
            </w:pPr>
            <w:r w:rsidRPr="00A02669">
              <w:rPr>
                <w:rFonts w:ascii="Calibri" w:hAnsi="Calibri" w:cs="Arial"/>
                <w:b/>
                <w:bCs/>
                <w:color w:val="030000"/>
                <w:w w:val="105"/>
                <w:sz w:val="20"/>
                <w:szCs w:val="18"/>
              </w:rPr>
              <w:t>Qualifica:</w:t>
            </w:r>
          </w:p>
        </w:tc>
        <w:tc>
          <w:tcPr>
            <w:tcW w:w="4589" w:type="dxa"/>
            <w:tcBorders>
              <w:top w:val="single" w:sz="2" w:space="0" w:color="000000"/>
              <w:left w:val="single" w:sz="2" w:space="0" w:color="000000"/>
              <w:bottom w:val="single" w:sz="2" w:space="0" w:color="000000"/>
              <w:right w:val="single" w:sz="2" w:space="0" w:color="000000"/>
            </w:tcBorders>
          </w:tcPr>
          <w:p w:rsidR="00B66B79" w:rsidRPr="00A02669" w:rsidRDefault="00B66B79" w:rsidP="00B66B79">
            <w:pPr>
              <w:pStyle w:val="TableParagraph"/>
              <w:kinsoku w:val="0"/>
              <w:overflowPunct w:val="0"/>
              <w:spacing w:before="45"/>
              <w:ind w:left="115"/>
              <w:rPr>
                <w:rFonts w:ascii="Calibri" w:hAnsi="Calibri" w:cs="Arial"/>
                <w:sz w:val="20"/>
                <w:szCs w:val="18"/>
              </w:rPr>
            </w:pPr>
          </w:p>
        </w:tc>
      </w:tr>
      <w:tr w:rsidR="001C1845" w:rsidRPr="00A02669" w:rsidTr="00307DA0">
        <w:trPr>
          <w:trHeight w:hRule="exact" w:val="1695"/>
        </w:trPr>
        <w:tc>
          <w:tcPr>
            <w:tcW w:w="5409" w:type="dxa"/>
            <w:tcBorders>
              <w:top w:val="single" w:sz="2" w:space="0" w:color="000000"/>
              <w:left w:val="single" w:sz="2" w:space="0" w:color="000000"/>
              <w:bottom w:val="single" w:sz="2" w:space="0" w:color="000000"/>
              <w:right w:val="single" w:sz="2" w:space="0" w:color="000000"/>
            </w:tcBorders>
          </w:tcPr>
          <w:p w:rsidR="001C1845" w:rsidRPr="00A02669" w:rsidRDefault="001C1845" w:rsidP="002D1FC9">
            <w:pPr>
              <w:pStyle w:val="TableParagraph"/>
              <w:kinsoku w:val="0"/>
              <w:overflowPunct w:val="0"/>
              <w:spacing w:before="45"/>
              <w:ind w:left="115"/>
              <w:rPr>
                <w:rFonts w:ascii="Calibri" w:hAnsi="Calibri" w:cs="Arial"/>
                <w:color w:val="030000"/>
                <w:w w:val="105"/>
                <w:sz w:val="20"/>
                <w:szCs w:val="18"/>
              </w:rPr>
            </w:pPr>
            <w:r w:rsidRPr="00A02669">
              <w:rPr>
                <w:rFonts w:ascii="Calibri" w:hAnsi="Calibri" w:cs="Arial"/>
                <w:color w:val="030000"/>
                <w:w w:val="105"/>
                <w:sz w:val="20"/>
                <w:szCs w:val="18"/>
              </w:rPr>
              <w:t xml:space="preserve">Poteri di rappresentanza: </w:t>
            </w:r>
          </w:p>
          <w:p w:rsidR="001C1845" w:rsidRPr="00A02669" w:rsidRDefault="001C1845" w:rsidP="002D1FC9">
            <w:pPr>
              <w:pStyle w:val="TableParagraph"/>
              <w:kinsoku w:val="0"/>
              <w:overflowPunct w:val="0"/>
              <w:spacing w:before="45"/>
              <w:ind w:left="115"/>
              <w:rPr>
                <w:rFonts w:ascii="Calibri" w:hAnsi="Calibri" w:cs="Arial"/>
                <w:color w:val="030000"/>
                <w:w w:val="105"/>
                <w:sz w:val="20"/>
                <w:szCs w:val="18"/>
              </w:rPr>
            </w:pPr>
          </w:p>
          <w:p w:rsidR="001C1845" w:rsidRPr="00A02669" w:rsidRDefault="001C1845" w:rsidP="002D1FC9">
            <w:pPr>
              <w:pStyle w:val="TableParagraph"/>
              <w:kinsoku w:val="0"/>
              <w:overflowPunct w:val="0"/>
              <w:spacing w:before="45"/>
              <w:ind w:left="115"/>
              <w:rPr>
                <w:rFonts w:ascii="Calibri" w:hAnsi="Calibri" w:cs="Arial"/>
                <w:sz w:val="20"/>
                <w:szCs w:val="18"/>
              </w:rPr>
            </w:pPr>
          </w:p>
        </w:tc>
        <w:tc>
          <w:tcPr>
            <w:tcW w:w="4589" w:type="dxa"/>
            <w:tcBorders>
              <w:top w:val="single" w:sz="2" w:space="0" w:color="000000"/>
              <w:left w:val="single" w:sz="2" w:space="0" w:color="000000"/>
              <w:bottom w:val="single" w:sz="2" w:space="0" w:color="000000"/>
              <w:right w:val="single" w:sz="2" w:space="0" w:color="000000"/>
            </w:tcBorders>
          </w:tcPr>
          <w:p w:rsidR="00307DA0" w:rsidRPr="00A02669" w:rsidRDefault="001C1845" w:rsidP="002D1FC9">
            <w:pPr>
              <w:pStyle w:val="TableParagraph"/>
              <w:kinsoku w:val="0"/>
              <w:overflowPunct w:val="0"/>
              <w:spacing w:before="45"/>
              <w:ind w:left="115"/>
              <w:rPr>
                <w:rFonts w:ascii="Calibri" w:hAnsi="Calibri" w:cs="Arial"/>
                <w:sz w:val="20"/>
                <w:szCs w:val="18"/>
              </w:rPr>
            </w:pPr>
            <w:r w:rsidRPr="00A02669">
              <w:rPr>
                <w:rFonts w:ascii="Calibri" w:hAnsi="Calibri" w:cs="Arial"/>
                <w:sz w:val="20"/>
                <w:szCs w:val="18"/>
              </w:rPr>
              <w:t>□</w:t>
            </w:r>
            <w:r w:rsidR="00307DA0" w:rsidRPr="00A02669">
              <w:rPr>
                <w:rFonts w:ascii="Calibri" w:hAnsi="Calibri" w:cs="Arial"/>
                <w:sz w:val="20"/>
                <w:szCs w:val="18"/>
              </w:rPr>
              <w:t xml:space="preserve"> NO</w:t>
            </w:r>
          </w:p>
          <w:p w:rsidR="001C1845" w:rsidRPr="00A02669" w:rsidRDefault="001C1845" w:rsidP="002D1FC9">
            <w:pPr>
              <w:pStyle w:val="TableParagraph"/>
              <w:kinsoku w:val="0"/>
              <w:overflowPunct w:val="0"/>
              <w:spacing w:before="45"/>
              <w:ind w:left="115"/>
              <w:rPr>
                <w:rFonts w:ascii="Calibri" w:hAnsi="Calibri" w:cs="Arial"/>
                <w:sz w:val="20"/>
                <w:szCs w:val="18"/>
              </w:rPr>
            </w:pPr>
            <w:r w:rsidRPr="00A02669">
              <w:rPr>
                <w:rFonts w:ascii="Calibri" w:hAnsi="Calibri" w:cs="Arial"/>
                <w:sz w:val="20"/>
                <w:szCs w:val="18"/>
              </w:rPr>
              <w:t xml:space="preserve">□ </w:t>
            </w:r>
            <w:r w:rsidR="00307DA0" w:rsidRPr="00A02669">
              <w:rPr>
                <w:rFonts w:ascii="Calibri" w:hAnsi="Calibri" w:cs="Arial"/>
                <w:sz w:val="20"/>
                <w:szCs w:val="18"/>
              </w:rPr>
              <w:t>SI  carica/ruolo__________________________________</w:t>
            </w:r>
          </w:p>
          <w:p w:rsidR="00307DA0" w:rsidRPr="00A02669" w:rsidRDefault="00307DA0" w:rsidP="002D1FC9">
            <w:pPr>
              <w:pStyle w:val="TableParagraph"/>
              <w:kinsoku w:val="0"/>
              <w:overflowPunct w:val="0"/>
              <w:spacing w:before="45"/>
              <w:ind w:left="115"/>
              <w:rPr>
                <w:rFonts w:ascii="Calibri" w:hAnsi="Calibri" w:cs="Arial"/>
                <w:sz w:val="20"/>
                <w:szCs w:val="18"/>
              </w:rPr>
            </w:pPr>
            <w:r w:rsidRPr="00A02669">
              <w:rPr>
                <w:rFonts w:ascii="Calibri" w:hAnsi="Calibri" w:cs="Arial"/>
                <w:sz w:val="20"/>
                <w:szCs w:val="18"/>
              </w:rPr>
              <w:t>□ con firma disgiunta</w:t>
            </w:r>
          </w:p>
          <w:p w:rsidR="00307DA0" w:rsidRPr="00A02669" w:rsidRDefault="00307DA0" w:rsidP="002D1FC9">
            <w:pPr>
              <w:pStyle w:val="TableParagraph"/>
              <w:kinsoku w:val="0"/>
              <w:overflowPunct w:val="0"/>
              <w:spacing w:before="45"/>
              <w:ind w:left="115"/>
              <w:rPr>
                <w:rFonts w:ascii="Calibri" w:hAnsi="Calibri" w:cs="Arial"/>
                <w:sz w:val="20"/>
                <w:szCs w:val="18"/>
              </w:rPr>
            </w:pPr>
            <w:r w:rsidRPr="00A02669">
              <w:rPr>
                <w:rFonts w:ascii="Calibri" w:hAnsi="Calibri" w:cs="Arial"/>
                <w:sz w:val="20"/>
                <w:szCs w:val="18"/>
              </w:rPr>
              <w:t xml:space="preserve">□ con firma congiunta con </w:t>
            </w:r>
          </w:p>
          <w:p w:rsidR="00307DA0" w:rsidRPr="00A02669" w:rsidRDefault="00307DA0" w:rsidP="002D1FC9">
            <w:pPr>
              <w:pStyle w:val="TableParagraph"/>
              <w:kinsoku w:val="0"/>
              <w:overflowPunct w:val="0"/>
              <w:spacing w:before="45"/>
              <w:ind w:left="115"/>
              <w:rPr>
                <w:rFonts w:ascii="Calibri" w:hAnsi="Calibri" w:cs="Arial"/>
                <w:sz w:val="20"/>
                <w:szCs w:val="18"/>
              </w:rPr>
            </w:pPr>
            <w:r w:rsidRPr="00A02669">
              <w:rPr>
                <w:rFonts w:ascii="Calibri" w:hAnsi="Calibri" w:cs="Arial"/>
                <w:sz w:val="20"/>
                <w:szCs w:val="18"/>
              </w:rPr>
              <w:t>_________________________________________________</w:t>
            </w:r>
          </w:p>
          <w:p w:rsidR="00307DA0" w:rsidRPr="00A02669" w:rsidRDefault="00307DA0" w:rsidP="002D1FC9">
            <w:pPr>
              <w:pStyle w:val="TableParagraph"/>
              <w:kinsoku w:val="0"/>
              <w:overflowPunct w:val="0"/>
              <w:spacing w:before="45"/>
              <w:ind w:left="115"/>
              <w:rPr>
                <w:rFonts w:ascii="Calibri" w:hAnsi="Calibri" w:cs="Arial"/>
                <w:sz w:val="20"/>
                <w:szCs w:val="18"/>
              </w:rPr>
            </w:pPr>
          </w:p>
          <w:p w:rsidR="001C1845" w:rsidRPr="00A02669" w:rsidRDefault="001C1845" w:rsidP="002D1FC9">
            <w:pPr>
              <w:pStyle w:val="TableParagraph"/>
              <w:kinsoku w:val="0"/>
              <w:overflowPunct w:val="0"/>
              <w:spacing w:before="45"/>
              <w:ind w:left="115"/>
              <w:rPr>
                <w:rFonts w:ascii="Calibri" w:hAnsi="Calibri" w:cs="Arial"/>
                <w:sz w:val="20"/>
                <w:szCs w:val="18"/>
              </w:rPr>
            </w:pPr>
          </w:p>
          <w:p w:rsidR="001C1845" w:rsidRPr="00A02669" w:rsidRDefault="001C1845" w:rsidP="002D1FC9">
            <w:pPr>
              <w:pStyle w:val="TableParagraph"/>
              <w:kinsoku w:val="0"/>
              <w:overflowPunct w:val="0"/>
              <w:spacing w:before="45"/>
              <w:ind w:left="115"/>
              <w:rPr>
                <w:rFonts w:ascii="Calibri" w:hAnsi="Calibri" w:cs="Arial"/>
                <w:sz w:val="20"/>
                <w:szCs w:val="18"/>
              </w:rPr>
            </w:pPr>
          </w:p>
        </w:tc>
      </w:tr>
      <w:tr w:rsidR="001C1845" w:rsidRPr="00A02669" w:rsidTr="002D1FC9">
        <w:trPr>
          <w:trHeight w:hRule="exact" w:val="504"/>
        </w:trPr>
        <w:tc>
          <w:tcPr>
            <w:tcW w:w="5409" w:type="dxa"/>
            <w:tcBorders>
              <w:top w:val="single" w:sz="2" w:space="0" w:color="000000"/>
              <w:left w:val="single" w:sz="2" w:space="0" w:color="000000"/>
              <w:bottom w:val="single" w:sz="2" w:space="0" w:color="000000"/>
              <w:right w:val="single" w:sz="2" w:space="0" w:color="000000"/>
            </w:tcBorders>
          </w:tcPr>
          <w:p w:rsidR="001C1845" w:rsidRPr="00A02669" w:rsidRDefault="001C1845" w:rsidP="002D1FC9">
            <w:pPr>
              <w:pStyle w:val="TableParagraph"/>
              <w:kinsoku w:val="0"/>
              <w:overflowPunct w:val="0"/>
              <w:spacing w:before="48"/>
              <w:ind w:left="115"/>
              <w:rPr>
                <w:rFonts w:ascii="Calibri" w:hAnsi="Calibri" w:cs="Arial"/>
                <w:color w:val="000000"/>
                <w:sz w:val="20"/>
                <w:szCs w:val="18"/>
              </w:rPr>
            </w:pPr>
            <w:r w:rsidRPr="00A02669">
              <w:rPr>
                <w:rFonts w:ascii="Calibri" w:hAnsi="Calibri" w:cs="Arial"/>
                <w:color w:val="030000"/>
                <w:w w:val="105"/>
                <w:sz w:val="20"/>
                <w:szCs w:val="18"/>
              </w:rPr>
              <w:t>Nome</w:t>
            </w:r>
            <w:r w:rsidRPr="00A02669">
              <w:rPr>
                <w:rFonts w:ascii="Calibri" w:hAnsi="Calibri" w:cs="Arial"/>
                <w:color w:val="030000"/>
                <w:spacing w:val="-4"/>
                <w:w w:val="105"/>
                <w:sz w:val="20"/>
                <w:szCs w:val="18"/>
              </w:rPr>
              <w:t xml:space="preserve"> </w:t>
            </w:r>
            <w:r w:rsidRPr="00A02669">
              <w:rPr>
                <w:rFonts w:ascii="Calibri" w:hAnsi="Calibri" w:cs="Arial"/>
                <w:color w:val="030000"/>
                <w:w w:val="105"/>
                <w:sz w:val="20"/>
                <w:szCs w:val="18"/>
              </w:rPr>
              <w:t>completo</w:t>
            </w:r>
          </w:p>
          <w:p w:rsidR="001C1845" w:rsidRPr="00A02669" w:rsidRDefault="001C1845" w:rsidP="002D1FC9">
            <w:pPr>
              <w:pStyle w:val="TableParagraph"/>
              <w:kinsoku w:val="0"/>
              <w:overflowPunct w:val="0"/>
              <w:spacing w:before="65"/>
              <w:ind w:left="107"/>
              <w:rPr>
                <w:rFonts w:ascii="Calibri" w:hAnsi="Calibri" w:cs="Arial"/>
                <w:sz w:val="20"/>
                <w:szCs w:val="18"/>
              </w:rPr>
            </w:pPr>
          </w:p>
        </w:tc>
        <w:tc>
          <w:tcPr>
            <w:tcW w:w="4589" w:type="dxa"/>
            <w:tcBorders>
              <w:top w:val="single" w:sz="2" w:space="0" w:color="000000"/>
              <w:left w:val="single" w:sz="2" w:space="0" w:color="000000"/>
              <w:bottom w:val="single" w:sz="2" w:space="0" w:color="000000"/>
              <w:right w:val="single" w:sz="2" w:space="0" w:color="000000"/>
            </w:tcBorders>
          </w:tcPr>
          <w:p w:rsidR="001C1845" w:rsidRPr="00A02669" w:rsidRDefault="001C1845" w:rsidP="002D1FC9">
            <w:pPr>
              <w:pStyle w:val="TableParagraph"/>
              <w:kinsoku w:val="0"/>
              <w:overflowPunct w:val="0"/>
              <w:spacing w:before="65"/>
              <w:ind w:left="115"/>
              <w:rPr>
                <w:rFonts w:ascii="Calibri" w:hAnsi="Calibri" w:cs="Arial"/>
                <w:sz w:val="20"/>
                <w:szCs w:val="18"/>
              </w:rPr>
            </w:pPr>
          </w:p>
        </w:tc>
      </w:tr>
      <w:tr w:rsidR="00B66B79" w:rsidRPr="00A02669" w:rsidTr="00B66B79">
        <w:trPr>
          <w:trHeight w:hRule="exact" w:val="504"/>
        </w:trPr>
        <w:tc>
          <w:tcPr>
            <w:tcW w:w="5409" w:type="dxa"/>
            <w:tcBorders>
              <w:top w:val="single" w:sz="2" w:space="0" w:color="000000"/>
              <w:left w:val="single" w:sz="2" w:space="0" w:color="000000"/>
              <w:bottom w:val="single" w:sz="2" w:space="0" w:color="000000"/>
              <w:right w:val="single" w:sz="2" w:space="0" w:color="000000"/>
            </w:tcBorders>
          </w:tcPr>
          <w:p w:rsidR="00B66B79" w:rsidRPr="00A02669" w:rsidRDefault="001C1845" w:rsidP="00307DA0">
            <w:pPr>
              <w:pStyle w:val="TableParagraph"/>
              <w:kinsoku w:val="0"/>
              <w:overflowPunct w:val="0"/>
              <w:spacing w:before="65"/>
              <w:ind w:left="107"/>
              <w:rPr>
                <w:rFonts w:ascii="Calibri" w:hAnsi="Calibri" w:cs="Arial"/>
                <w:sz w:val="20"/>
                <w:szCs w:val="18"/>
              </w:rPr>
            </w:pPr>
            <w:r w:rsidRPr="00A02669">
              <w:rPr>
                <w:rFonts w:ascii="Calibri" w:hAnsi="Calibri" w:cs="Arial"/>
                <w:color w:val="030000"/>
                <w:w w:val="105"/>
                <w:sz w:val="20"/>
                <w:szCs w:val="18"/>
              </w:rPr>
              <w:t>D</w:t>
            </w:r>
            <w:r w:rsidR="00B66B79" w:rsidRPr="00A02669">
              <w:rPr>
                <w:rFonts w:ascii="Calibri" w:hAnsi="Calibri" w:cs="Arial"/>
                <w:color w:val="030000"/>
                <w:w w:val="105"/>
                <w:sz w:val="20"/>
                <w:szCs w:val="18"/>
              </w:rPr>
              <w:t>ata</w:t>
            </w:r>
            <w:r w:rsidR="00307DA0" w:rsidRPr="00A02669">
              <w:rPr>
                <w:rFonts w:ascii="Calibri" w:hAnsi="Calibri" w:cs="Arial"/>
                <w:color w:val="030000"/>
                <w:w w:val="105"/>
                <w:sz w:val="20"/>
                <w:szCs w:val="18"/>
              </w:rPr>
              <w:t xml:space="preserve"> e</w:t>
            </w:r>
            <w:r w:rsidR="00B66B79" w:rsidRPr="00A02669">
              <w:rPr>
                <w:rFonts w:ascii="Calibri" w:hAnsi="Calibri" w:cs="Arial"/>
                <w:color w:val="030000"/>
                <w:spacing w:val="5"/>
                <w:w w:val="105"/>
                <w:sz w:val="20"/>
                <w:szCs w:val="18"/>
              </w:rPr>
              <w:t xml:space="preserve"> </w:t>
            </w:r>
            <w:r w:rsidR="00B66B79" w:rsidRPr="00A02669">
              <w:rPr>
                <w:rFonts w:ascii="Calibri" w:hAnsi="Calibri" w:cs="Arial"/>
                <w:color w:val="030000"/>
                <w:w w:val="105"/>
                <w:sz w:val="20"/>
                <w:szCs w:val="18"/>
              </w:rPr>
              <w:t>luogo</w:t>
            </w:r>
            <w:r w:rsidR="00B66B79" w:rsidRPr="00A02669">
              <w:rPr>
                <w:rFonts w:ascii="Calibri" w:hAnsi="Calibri" w:cs="Arial"/>
                <w:color w:val="030000"/>
                <w:spacing w:val="4"/>
                <w:w w:val="105"/>
                <w:sz w:val="20"/>
                <w:szCs w:val="18"/>
              </w:rPr>
              <w:t xml:space="preserve"> </w:t>
            </w:r>
            <w:r w:rsidR="00B66B79" w:rsidRPr="00A02669">
              <w:rPr>
                <w:rFonts w:ascii="Calibri" w:hAnsi="Calibri" w:cs="Arial"/>
                <w:color w:val="030000"/>
                <w:w w:val="105"/>
                <w:sz w:val="20"/>
                <w:szCs w:val="18"/>
              </w:rPr>
              <w:t>di</w:t>
            </w:r>
            <w:r w:rsidR="00B66B79" w:rsidRPr="00A02669">
              <w:rPr>
                <w:rFonts w:ascii="Calibri" w:hAnsi="Calibri" w:cs="Arial"/>
                <w:color w:val="030000"/>
                <w:spacing w:val="5"/>
                <w:w w:val="105"/>
                <w:sz w:val="20"/>
                <w:szCs w:val="18"/>
              </w:rPr>
              <w:t xml:space="preserve"> </w:t>
            </w:r>
            <w:r w:rsidR="00B66B79" w:rsidRPr="00A02669">
              <w:rPr>
                <w:rFonts w:ascii="Calibri" w:hAnsi="Calibri" w:cs="Arial"/>
                <w:color w:val="030000"/>
                <w:w w:val="105"/>
                <w:sz w:val="20"/>
                <w:szCs w:val="18"/>
              </w:rPr>
              <w:t>nascita</w:t>
            </w:r>
          </w:p>
        </w:tc>
        <w:tc>
          <w:tcPr>
            <w:tcW w:w="4589" w:type="dxa"/>
            <w:tcBorders>
              <w:top w:val="single" w:sz="2" w:space="0" w:color="000000"/>
              <w:left w:val="single" w:sz="2" w:space="0" w:color="000000"/>
              <w:bottom w:val="single" w:sz="2" w:space="0" w:color="000000"/>
              <w:right w:val="single" w:sz="2" w:space="0" w:color="000000"/>
            </w:tcBorders>
          </w:tcPr>
          <w:p w:rsidR="00B66B79" w:rsidRPr="00A02669" w:rsidRDefault="00B66B79" w:rsidP="00B66B79">
            <w:pPr>
              <w:pStyle w:val="TableParagraph"/>
              <w:kinsoku w:val="0"/>
              <w:overflowPunct w:val="0"/>
              <w:spacing w:before="65"/>
              <w:ind w:left="115"/>
              <w:rPr>
                <w:rFonts w:ascii="Calibri" w:hAnsi="Calibri" w:cs="Arial"/>
                <w:sz w:val="20"/>
                <w:szCs w:val="18"/>
              </w:rPr>
            </w:pPr>
          </w:p>
        </w:tc>
      </w:tr>
      <w:tr w:rsidR="00307DA0" w:rsidRPr="00A02669" w:rsidTr="002D1FC9">
        <w:trPr>
          <w:trHeight w:hRule="exact" w:val="277"/>
        </w:trPr>
        <w:tc>
          <w:tcPr>
            <w:tcW w:w="5409" w:type="dxa"/>
            <w:tcBorders>
              <w:top w:val="single" w:sz="2" w:space="0" w:color="000000"/>
              <w:left w:val="single" w:sz="2" w:space="0" w:color="000000"/>
              <w:bottom w:val="single" w:sz="2" w:space="0" w:color="000000"/>
              <w:right w:val="single" w:sz="2" w:space="0" w:color="000000"/>
            </w:tcBorders>
          </w:tcPr>
          <w:p w:rsidR="00307DA0" w:rsidRPr="00A02669" w:rsidRDefault="00307DA0" w:rsidP="002D1FC9">
            <w:pPr>
              <w:pStyle w:val="TableParagraph"/>
              <w:kinsoku w:val="0"/>
              <w:overflowPunct w:val="0"/>
              <w:spacing w:before="48"/>
              <w:ind w:left="118"/>
              <w:rPr>
                <w:rFonts w:ascii="Calibri" w:hAnsi="Calibri" w:cs="Arial"/>
                <w:sz w:val="20"/>
                <w:szCs w:val="18"/>
              </w:rPr>
            </w:pPr>
            <w:r w:rsidRPr="00A02669">
              <w:rPr>
                <w:rFonts w:ascii="Calibri" w:hAnsi="Calibri" w:cs="Arial"/>
                <w:color w:val="030000"/>
                <w:w w:val="105"/>
                <w:sz w:val="20"/>
                <w:szCs w:val="18"/>
              </w:rPr>
              <w:t>Residenza</w:t>
            </w:r>
          </w:p>
        </w:tc>
        <w:tc>
          <w:tcPr>
            <w:tcW w:w="4589" w:type="dxa"/>
            <w:tcBorders>
              <w:top w:val="single" w:sz="2" w:space="0" w:color="000000"/>
              <w:left w:val="single" w:sz="2" w:space="0" w:color="000000"/>
              <w:bottom w:val="single" w:sz="2" w:space="0" w:color="000000"/>
              <w:right w:val="single" w:sz="2" w:space="0" w:color="000000"/>
            </w:tcBorders>
          </w:tcPr>
          <w:p w:rsidR="00307DA0" w:rsidRPr="00A02669" w:rsidRDefault="00307DA0" w:rsidP="002D1FC9">
            <w:pPr>
              <w:pStyle w:val="TableParagraph"/>
              <w:kinsoku w:val="0"/>
              <w:overflowPunct w:val="0"/>
              <w:spacing w:before="48"/>
              <w:ind w:left="115"/>
              <w:rPr>
                <w:rFonts w:ascii="Calibri" w:hAnsi="Calibri" w:cs="Arial"/>
                <w:sz w:val="20"/>
                <w:szCs w:val="18"/>
              </w:rPr>
            </w:pPr>
          </w:p>
        </w:tc>
      </w:tr>
      <w:tr w:rsidR="00B66B79" w:rsidRPr="00A02669" w:rsidTr="00B66B79">
        <w:trPr>
          <w:trHeight w:hRule="exact" w:val="277"/>
        </w:trPr>
        <w:tc>
          <w:tcPr>
            <w:tcW w:w="5409" w:type="dxa"/>
            <w:tcBorders>
              <w:top w:val="single" w:sz="2" w:space="0" w:color="000000"/>
              <w:left w:val="single" w:sz="2" w:space="0" w:color="000000"/>
              <w:bottom w:val="single" w:sz="2" w:space="0" w:color="000000"/>
              <w:right w:val="single" w:sz="2" w:space="0" w:color="000000"/>
            </w:tcBorders>
          </w:tcPr>
          <w:p w:rsidR="00B66B79" w:rsidRPr="00A02669" w:rsidRDefault="001C1845" w:rsidP="00B66B79">
            <w:pPr>
              <w:pStyle w:val="TableParagraph"/>
              <w:kinsoku w:val="0"/>
              <w:overflowPunct w:val="0"/>
              <w:spacing w:before="48"/>
              <w:ind w:left="118"/>
              <w:rPr>
                <w:rFonts w:ascii="Calibri" w:hAnsi="Calibri" w:cs="Arial"/>
                <w:sz w:val="20"/>
                <w:szCs w:val="18"/>
              </w:rPr>
            </w:pPr>
            <w:r w:rsidRPr="00A02669">
              <w:rPr>
                <w:rFonts w:ascii="Calibri" w:hAnsi="Calibri" w:cs="Arial"/>
                <w:color w:val="030000"/>
                <w:w w:val="105"/>
                <w:sz w:val="20"/>
                <w:szCs w:val="18"/>
              </w:rPr>
              <w:t>Codice fiscale</w:t>
            </w:r>
          </w:p>
        </w:tc>
        <w:tc>
          <w:tcPr>
            <w:tcW w:w="4589" w:type="dxa"/>
            <w:tcBorders>
              <w:top w:val="single" w:sz="2" w:space="0" w:color="000000"/>
              <w:left w:val="single" w:sz="2" w:space="0" w:color="000000"/>
              <w:bottom w:val="single" w:sz="2" w:space="0" w:color="000000"/>
              <w:right w:val="single" w:sz="2" w:space="0" w:color="000000"/>
            </w:tcBorders>
          </w:tcPr>
          <w:p w:rsidR="00B66B79" w:rsidRPr="00A02669" w:rsidRDefault="00B66B79" w:rsidP="00B66B79">
            <w:pPr>
              <w:pStyle w:val="TableParagraph"/>
              <w:kinsoku w:val="0"/>
              <w:overflowPunct w:val="0"/>
              <w:spacing w:before="48"/>
              <w:ind w:left="115"/>
              <w:rPr>
                <w:rFonts w:ascii="Calibri" w:hAnsi="Calibri" w:cs="Arial"/>
                <w:sz w:val="20"/>
                <w:szCs w:val="18"/>
              </w:rPr>
            </w:pPr>
          </w:p>
        </w:tc>
      </w:tr>
    </w:tbl>
    <w:p w:rsidR="00B66B79" w:rsidRPr="00A02669" w:rsidRDefault="00B66B79" w:rsidP="00B66B79">
      <w:pPr>
        <w:pStyle w:val="Corpodeltesto"/>
        <w:kinsoku w:val="0"/>
        <w:overflowPunct w:val="0"/>
        <w:rPr>
          <w:rFonts w:ascii="Calibri" w:hAnsi="Calibri" w:cs="Arial"/>
          <w:i/>
          <w:iCs/>
          <w:sz w:val="14"/>
          <w:szCs w:val="14"/>
        </w:rPr>
      </w:pPr>
    </w:p>
    <w:p w:rsidR="00E46FC5" w:rsidRPr="00A02669" w:rsidRDefault="00E46FC5" w:rsidP="00E46FC5">
      <w:pPr>
        <w:pStyle w:val="NormaleWeb"/>
        <w:shd w:val="clear" w:color="auto" w:fill="F2F2F2"/>
        <w:spacing w:before="0" w:beforeAutospacing="0" w:after="0" w:afterAutospacing="0"/>
        <w:rPr>
          <w:rFonts w:ascii="Calibri" w:eastAsia="Batang" w:hAnsi="Calibri" w:cs="Arial"/>
          <w:b/>
          <w:sz w:val="12"/>
          <w:szCs w:val="12"/>
        </w:rPr>
      </w:pPr>
    </w:p>
    <w:p w:rsidR="00E46FC5" w:rsidRPr="00A02669" w:rsidRDefault="00B66B79" w:rsidP="00E46FC5">
      <w:pPr>
        <w:pStyle w:val="NormaleWeb"/>
        <w:shd w:val="clear" w:color="auto" w:fill="F2F2F2"/>
        <w:spacing w:before="0" w:beforeAutospacing="0" w:after="0" w:afterAutospacing="0"/>
        <w:jc w:val="center"/>
        <w:rPr>
          <w:rFonts w:ascii="Calibri" w:eastAsia="Batang" w:hAnsi="Calibri" w:cs="Arial"/>
          <w:b/>
          <w:sz w:val="22"/>
          <w:szCs w:val="22"/>
        </w:rPr>
      </w:pPr>
      <w:r w:rsidRPr="00A02669">
        <w:rPr>
          <w:rFonts w:ascii="Calibri" w:eastAsia="Batang" w:hAnsi="Calibri" w:cs="Arial"/>
          <w:b/>
          <w:sz w:val="22"/>
          <w:szCs w:val="22"/>
        </w:rPr>
        <w:t>B</w:t>
      </w:r>
      <w:r w:rsidR="00FB260E" w:rsidRPr="00A02669">
        <w:rPr>
          <w:rFonts w:ascii="Calibri" w:eastAsia="Batang" w:hAnsi="Calibri" w:cs="Arial"/>
          <w:b/>
          <w:sz w:val="22"/>
          <w:szCs w:val="22"/>
        </w:rPr>
        <w:t>2</w:t>
      </w:r>
      <w:r w:rsidRPr="00A02669">
        <w:rPr>
          <w:rFonts w:ascii="Calibri" w:eastAsia="Batang" w:hAnsi="Calibri" w:cs="Arial"/>
          <w:b/>
          <w:sz w:val="22"/>
          <w:szCs w:val="22"/>
        </w:rPr>
        <w:t xml:space="preserve"> – in caso di </w:t>
      </w:r>
      <w:r w:rsidR="00FB260E" w:rsidRPr="00A02669">
        <w:rPr>
          <w:rFonts w:ascii="Calibri" w:eastAsia="Batang" w:hAnsi="Calibri" w:cs="Arial"/>
          <w:b/>
          <w:sz w:val="22"/>
          <w:szCs w:val="22"/>
        </w:rPr>
        <w:t xml:space="preserve">società di capitali ordinaria/tradizionale </w:t>
      </w:r>
      <w:r w:rsidR="00172B2C" w:rsidRPr="00A02669">
        <w:rPr>
          <w:rFonts w:ascii="Calibri" w:eastAsia="Batang" w:hAnsi="Calibri" w:cs="Arial"/>
          <w:b/>
          <w:sz w:val="22"/>
          <w:szCs w:val="22"/>
        </w:rPr>
        <w:t xml:space="preserve"> o consorzio ordinario </w:t>
      </w:r>
      <w:r w:rsidR="00FB260E" w:rsidRPr="00A02669">
        <w:rPr>
          <w:rFonts w:ascii="Calibri" w:eastAsia="Batang" w:hAnsi="Calibri" w:cs="Arial"/>
          <w:b/>
          <w:i/>
          <w:sz w:val="20"/>
          <w:szCs w:val="22"/>
        </w:rPr>
        <w:t>(7)</w:t>
      </w:r>
    </w:p>
    <w:p w:rsidR="00E46FC5" w:rsidRPr="00A02669" w:rsidRDefault="00E46FC5" w:rsidP="00E46FC5">
      <w:pPr>
        <w:pStyle w:val="NormaleWeb"/>
        <w:shd w:val="clear" w:color="auto" w:fill="F2F2F2"/>
        <w:spacing w:before="0" w:beforeAutospacing="0" w:after="0" w:afterAutospacing="0"/>
        <w:jc w:val="center"/>
        <w:rPr>
          <w:rFonts w:ascii="Calibri" w:eastAsia="Batang" w:hAnsi="Calibri" w:cs="Arial"/>
          <w:b/>
          <w:sz w:val="12"/>
          <w:szCs w:val="12"/>
        </w:rPr>
      </w:pPr>
    </w:p>
    <w:p w:rsidR="00E46FC5" w:rsidRPr="00A02669" w:rsidRDefault="00E46FC5" w:rsidP="00F271E8">
      <w:pPr>
        <w:pStyle w:val="NormaleWeb"/>
        <w:spacing w:before="0" w:beforeAutospacing="0" w:after="0" w:afterAutospacing="0"/>
        <w:jc w:val="both"/>
        <w:rPr>
          <w:rFonts w:ascii="Calibri" w:eastAsia="Batang" w:hAnsi="Calibri" w:cs="Arial"/>
          <w:b/>
          <w:bCs/>
          <w:i/>
          <w:sz w:val="20"/>
          <w:szCs w:val="22"/>
        </w:rPr>
      </w:pPr>
    </w:p>
    <w:p w:rsidR="00F271E8" w:rsidRPr="00A02669" w:rsidRDefault="00FB260E" w:rsidP="00F271E8">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
          <w:bCs/>
          <w:i/>
          <w:sz w:val="20"/>
          <w:szCs w:val="22"/>
        </w:rPr>
        <w:lastRenderedPageBreak/>
        <w:t>(7)</w:t>
      </w:r>
      <w:r w:rsidRPr="00A02669">
        <w:rPr>
          <w:rFonts w:ascii="Calibri" w:eastAsia="Batang" w:hAnsi="Calibri" w:cs="Arial"/>
          <w:bCs/>
          <w:i/>
          <w:sz w:val="20"/>
          <w:szCs w:val="22"/>
        </w:rPr>
        <w:t xml:space="preserve"> indicare </w:t>
      </w:r>
      <w:r w:rsidR="00F271E8" w:rsidRPr="00A02669">
        <w:rPr>
          <w:rFonts w:ascii="Calibri" w:eastAsia="Batang" w:hAnsi="Calibri" w:cs="Arial"/>
          <w:bCs/>
          <w:i/>
          <w:sz w:val="20"/>
          <w:szCs w:val="22"/>
        </w:rPr>
        <w:t xml:space="preserve">ove presenti </w:t>
      </w:r>
      <w:r w:rsidRPr="00A02669">
        <w:rPr>
          <w:rFonts w:ascii="Calibri" w:eastAsia="Batang" w:hAnsi="Calibri" w:cs="Arial"/>
          <w:bCs/>
          <w:i/>
          <w:sz w:val="20"/>
          <w:szCs w:val="22"/>
        </w:rPr>
        <w:t>TUTTI</w:t>
      </w:r>
      <w:r w:rsidR="00F271E8" w:rsidRPr="00A02669">
        <w:rPr>
          <w:rFonts w:ascii="Calibri" w:eastAsia="Batang" w:hAnsi="Calibri" w:cs="Arial"/>
          <w:bCs/>
          <w:i/>
          <w:sz w:val="20"/>
          <w:szCs w:val="22"/>
        </w:rPr>
        <w:t>:</w:t>
      </w:r>
    </w:p>
    <w:p w:rsidR="00F271E8" w:rsidRPr="00A02669" w:rsidRDefault="00F271E8" w:rsidP="00F271E8">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 xml:space="preserve">- </w:t>
      </w:r>
      <w:r w:rsidR="00FB260E" w:rsidRPr="00A02669">
        <w:rPr>
          <w:rFonts w:ascii="Calibri" w:eastAsia="Batang" w:hAnsi="Calibri" w:cs="Arial"/>
          <w:bCs/>
          <w:i/>
          <w:sz w:val="20"/>
          <w:szCs w:val="22"/>
        </w:rPr>
        <w:t>gli amminist</w:t>
      </w:r>
      <w:r w:rsidRPr="00A02669">
        <w:rPr>
          <w:rFonts w:ascii="Calibri" w:eastAsia="Batang" w:hAnsi="Calibri" w:cs="Arial"/>
          <w:bCs/>
          <w:i/>
          <w:sz w:val="20"/>
          <w:szCs w:val="22"/>
        </w:rPr>
        <w:t>ratori muniti di rappresentanza</w:t>
      </w:r>
      <w:r w:rsidR="00B86B38" w:rsidRPr="00A02669">
        <w:rPr>
          <w:rFonts w:ascii="Calibri" w:eastAsia="Batang" w:hAnsi="Calibri" w:cs="Arial"/>
          <w:bCs/>
          <w:i/>
          <w:sz w:val="20"/>
          <w:szCs w:val="22"/>
        </w:rPr>
        <w:t xml:space="preserve"> (compresi Presidente, Vice Presidente del CdA, </w:t>
      </w:r>
      <w:r w:rsidR="001D1625" w:rsidRPr="00A02669">
        <w:rPr>
          <w:rFonts w:ascii="Calibri" w:eastAsia="Batang" w:hAnsi="Calibri" w:cs="Arial"/>
          <w:bCs/>
          <w:i/>
          <w:sz w:val="20"/>
          <w:szCs w:val="22"/>
        </w:rPr>
        <w:t xml:space="preserve">Consiglieri, </w:t>
      </w:r>
      <w:r w:rsidR="00B86B38" w:rsidRPr="00A02669">
        <w:rPr>
          <w:rFonts w:ascii="Calibri" w:eastAsia="Batang" w:hAnsi="Calibri" w:cs="Arial"/>
          <w:bCs/>
          <w:i/>
          <w:sz w:val="20"/>
          <w:szCs w:val="22"/>
        </w:rPr>
        <w:t>Amministratori Delegati e Direttore Generale)</w:t>
      </w:r>
    </w:p>
    <w:p w:rsidR="00F271E8" w:rsidRPr="00A02669" w:rsidRDefault="00F271E8" w:rsidP="00F271E8">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w:t>
      </w:r>
      <w:r w:rsidR="00FB260E" w:rsidRPr="00A02669">
        <w:rPr>
          <w:rFonts w:ascii="Calibri" w:eastAsia="Batang" w:hAnsi="Calibri" w:cs="Arial"/>
          <w:bCs/>
          <w:i/>
          <w:sz w:val="20"/>
          <w:szCs w:val="22"/>
        </w:rPr>
        <w:t xml:space="preserve"> l’</w:t>
      </w:r>
      <w:r w:rsidRPr="00A02669">
        <w:rPr>
          <w:rFonts w:ascii="Calibri" w:eastAsia="Batang" w:hAnsi="Calibri" w:cs="Arial"/>
          <w:bCs/>
          <w:i/>
          <w:sz w:val="20"/>
          <w:szCs w:val="22"/>
        </w:rPr>
        <w:t>amministratore unico</w:t>
      </w:r>
    </w:p>
    <w:p w:rsidR="00F271E8" w:rsidRPr="00A02669" w:rsidRDefault="00F271E8" w:rsidP="00F271E8">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 xml:space="preserve">- i </w:t>
      </w:r>
      <w:r w:rsidR="00FB260E" w:rsidRPr="00A02669">
        <w:rPr>
          <w:rFonts w:ascii="Calibri" w:eastAsia="Batang" w:hAnsi="Calibri" w:cs="Arial"/>
          <w:bCs/>
          <w:i/>
          <w:sz w:val="20"/>
          <w:szCs w:val="22"/>
        </w:rPr>
        <w:t>direttori tecnici</w:t>
      </w:r>
    </w:p>
    <w:p w:rsidR="00F271E8" w:rsidRPr="00A02669" w:rsidRDefault="00F271E8" w:rsidP="00F271E8">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 i</w:t>
      </w:r>
      <w:r w:rsidR="00FB260E" w:rsidRPr="00A02669">
        <w:rPr>
          <w:rFonts w:ascii="Calibri" w:eastAsia="Batang" w:hAnsi="Calibri" w:cs="Arial"/>
          <w:bCs/>
          <w:i/>
          <w:sz w:val="20"/>
          <w:szCs w:val="22"/>
        </w:rPr>
        <w:t xml:space="preserve"> membri del collegio sindacale (effettivi e supplenti)</w:t>
      </w:r>
    </w:p>
    <w:p w:rsidR="00F271E8" w:rsidRPr="00A02669" w:rsidRDefault="00F271E8" w:rsidP="00F271E8">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 i</w:t>
      </w:r>
      <w:r w:rsidR="00FB260E" w:rsidRPr="00A02669">
        <w:rPr>
          <w:rFonts w:ascii="Calibri" w:eastAsia="Batang" w:hAnsi="Calibri" w:cs="Arial"/>
          <w:bCs/>
          <w:i/>
          <w:sz w:val="20"/>
          <w:szCs w:val="22"/>
        </w:rPr>
        <w:t xml:space="preserve"> revis</w:t>
      </w:r>
      <w:r w:rsidRPr="00A02669">
        <w:rPr>
          <w:rFonts w:ascii="Calibri" w:eastAsia="Batang" w:hAnsi="Calibri" w:cs="Arial"/>
          <w:bCs/>
          <w:i/>
          <w:sz w:val="20"/>
          <w:szCs w:val="22"/>
        </w:rPr>
        <w:t>ori legali (revisori contabili)</w:t>
      </w:r>
    </w:p>
    <w:p w:rsidR="00F271E8" w:rsidRPr="00A02669" w:rsidRDefault="00F271E8" w:rsidP="00F271E8">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 i</w:t>
      </w:r>
      <w:r w:rsidR="00FB260E" w:rsidRPr="00A02669">
        <w:rPr>
          <w:rFonts w:ascii="Calibri" w:eastAsia="Batang" w:hAnsi="Calibri" w:cs="Arial"/>
          <w:bCs/>
          <w:i/>
          <w:sz w:val="20"/>
          <w:szCs w:val="22"/>
        </w:rPr>
        <w:t xml:space="preserve"> </w:t>
      </w:r>
      <w:r w:rsidRPr="00A02669">
        <w:rPr>
          <w:rFonts w:ascii="Calibri" w:eastAsia="Batang" w:hAnsi="Calibri" w:cs="Arial"/>
          <w:bCs/>
          <w:i/>
          <w:sz w:val="20"/>
          <w:szCs w:val="22"/>
        </w:rPr>
        <w:t xml:space="preserve">procuratori generali e speciali e gli </w:t>
      </w:r>
      <w:r w:rsidR="00FB260E" w:rsidRPr="00A02669">
        <w:rPr>
          <w:rFonts w:ascii="Calibri" w:eastAsia="Batang" w:hAnsi="Calibri" w:cs="Arial"/>
          <w:bCs/>
          <w:i/>
          <w:sz w:val="20"/>
          <w:szCs w:val="22"/>
        </w:rPr>
        <w:t>institori</w:t>
      </w:r>
    </w:p>
    <w:p w:rsidR="00F271E8" w:rsidRPr="00A02669" w:rsidRDefault="00F271E8" w:rsidP="00F271E8">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 xml:space="preserve">- </w:t>
      </w:r>
      <w:r w:rsidR="00FB260E" w:rsidRPr="00A02669">
        <w:rPr>
          <w:rFonts w:ascii="Calibri" w:eastAsia="Batang" w:hAnsi="Calibri" w:cs="Arial"/>
          <w:bCs/>
          <w:i/>
          <w:sz w:val="20"/>
          <w:szCs w:val="22"/>
        </w:rPr>
        <w:t>i membri degli organismi di vigilanza</w:t>
      </w:r>
    </w:p>
    <w:p w:rsidR="00172B2C" w:rsidRPr="00A02669" w:rsidRDefault="00F271E8" w:rsidP="00172B2C">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w:t>
      </w:r>
      <w:r w:rsidR="00FB260E" w:rsidRPr="00A02669">
        <w:rPr>
          <w:rFonts w:ascii="Calibri" w:eastAsia="Batang" w:hAnsi="Calibri" w:cs="Arial"/>
          <w:bCs/>
          <w:i/>
          <w:sz w:val="20"/>
          <w:szCs w:val="22"/>
        </w:rPr>
        <w:t xml:space="preserve"> i soggetti </w:t>
      </w:r>
      <w:r w:rsidR="00172B2C" w:rsidRPr="00A02669">
        <w:rPr>
          <w:rFonts w:ascii="Calibri" w:eastAsia="Batang" w:hAnsi="Calibri" w:cs="Arial"/>
          <w:bCs/>
          <w:i/>
          <w:sz w:val="20"/>
          <w:szCs w:val="22"/>
          <w:u w:val="single"/>
        </w:rPr>
        <w:t>CESSATI</w:t>
      </w:r>
      <w:r w:rsidR="00172B2C" w:rsidRPr="00A02669">
        <w:rPr>
          <w:rFonts w:ascii="Calibri" w:eastAsia="Batang" w:hAnsi="Calibri" w:cs="Arial"/>
          <w:bCs/>
          <w:i/>
          <w:sz w:val="20"/>
          <w:szCs w:val="22"/>
        </w:rPr>
        <w:t xml:space="preserve"> </w:t>
      </w:r>
      <w:r w:rsidR="00FB260E" w:rsidRPr="00A02669">
        <w:rPr>
          <w:rFonts w:ascii="Calibri" w:eastAsia="Batang" w:hAnsi="Calibri" w:cs="Arial"/>
          <w:bCs/>
          <w:i/>
          <w:sz w:val="20"/>
          <w:szCs w:val="22"/>
        </w:rPr>
        <w:t>dalle cariche societarie – nell’anno antecedente la data di pubblicazione/invio della documentazione di gara</w:t>
      </w:r>
      <w:r w:rsidR="00172B2C" w:rsidRPr="00A02669">
        <w:rPr>
          <w:rFonts w:ascii="Calibri" w:eastAsia="Batang" w:hAnsi="Calibri" w:cs="Arial"/>
          <w:bCs/>
          <w:i/>
          <w:sz w:val="20"/>
          <w:szCs w:val="22"/>
        </w:rPr>
        <w:t xml:space="preserve">: </w:t>
      </w:r>
      <w:r w:rsidR="00FB260E" w:rsidRPr="00A02669">
        <w:rPr>
          <w:rFonts w:ascii="Calibri" w:eastAsia="Batang" w:hAnsi="Calibri" w:cs="Arial"/>
          <w:bCs/>
          <w:i/>
          <w:sz w:val="20"/>
          <w:szCs w:val="22"/>
        </w:rPr>
        <w:t xml:space="preserve">soci accomandatari, socio unico </w:t>
      </w:r>
      <w:r w:rsidR="00172B2C" w:rsidRPr="00A02669">
        <w:rPr>
          <w:rFonts w:ascii="Calibri" w:eastAsia="Batang" w:hAnsi="Calibri" w:cs="Arial"/>
          <w:bCs/>
          <w:i/>
          <w:sz w:val="20"/>
          <w:szCs w:val="22"/>
        </w:rPr>
        <w:t xml:space="preserve">[ovvero socio </w:t>
      </w:r>
      <w:r w:rsidR="00FB260E" w:rsidRPr="00A02669">
        <w:rPr>
          <w:rFonts w:ascii="Calibri" w:eastAsia="Batang" w:hAnsi="Calibri" w:cs="Arial"/>
          <w:bCs/>
          <w:i/>
          <w:sz w:val="20"/>
          <w:szCs w:val="22"/>
        </w:rPr>
        <w:t>di maggioranza in caso di società con meno di 4 soci</w:t>
      </w:r>
      <w:r w:rsidR="00172B2C" w:rsidRPr="00A02669">
        <w:rPr>
          <w:rFonts w:ascii="Calibri" w:eastAsia="Batang" w:hAnsi="Calibri" w:cs="Arial"/>
          <w:bCs/>
          <w:i/>
          <w:sz w:val="20"/>
          <w:szCs w:val="22"/>
        </w:rPr>
        <w:t>],</w:t>
      </w:r>
      <w:r w:rsidR="00FB260E" w:rsidRPr="00A02669">
        <w:rPr>
          <w:rFonts w:ascii="Calibri" w:eastAsia="Batang" w:hAnsi="Calibri" w:cs="Arial"/>
          <w:bCs/>
          <w:i/>
          <w:sz w:val="20"/>
          <w:szCs w:val="22"/>
        </w:rPr>
        <w:t xml:space="preserve"> amministratori muniti di rappresentanza – Presidente e Vice presidente del CdA, </w:t>
      </w:r>
      <w:r w:rsidR="001D1625" w:rsidRPr="00A02669">
        <w:rPr>
          <w:rFonts w:ascii="Calibri" w:eastAsia="Batang" w:hAnsi="Calibri" w:cs="Arial"/>
          <w:bCs/>
          <w:i/>
          <w:sz w:val="20"/>
          <w:szCs w:val="22"/>
        </w:rPr>
        <w:t xml:space="preserve">Consiglieri, </w:t>
      </w:r>
      <w:r w:rsidR="00FB260E" w:rsidRPr="00A02669">
        <w:rPr>
          <w:rFonts w:ascii="Calibri" w:eastAsia="Batang" w:hAnsi="Calibri" w:cs="Arial"/>
          <w:bCs/>
          <w:i/>
          <w:sz w:val="20"/>
          <w:szCs w:val="22"/>
        </w:rPr>
        <w:t>Amministratore Unico, Direttore Ge</w:t>
      </w:r>
      <w:r w:rsidR="001D1625" w:rsidRPr="00A02669">
        <w:rPr>
          <w:rFonts w:ascii="Calibri" w:eastAsia="Batang" w:hAnsi="Calibri" w:cs="Arial"/>
          <w:bCs/>
          <w:i/>
          <w:sz w:val="20"/>
          <w:szCs w:val="22"/>
        </w:rPr>
        <w:t>nerale, Amministratori delegati -</w:t>
      </w:r>
      <w:r w:rsidR="00FB260E" w:rsidRPr="00A02669">
        <w:rPr>
          <w:rFonts w:ascii="Calibri" w:eastAsia="Batang" w:hAnsi="Calibri" w:cs="Arial"/>
          <w:bCs/>
          <w:i/>
          <w:sz w:val="20"/>
          <w:szCs w:val="22"/>
        </w:rPr>
        <w:t xml:space="preserve"> direttori tecnici</w:t>
      </w:r>
    </w:p>
    <w:p w:rsidR="00172B2C" w:rsidRPr="00A02669" w:rsidRDefault="00172B2C" w:rsidP="00172B2C">
      <w:pPr>
        <w:pStyle w:val="NormaleWeb"/>
        <w:spacing w:before="0" w:beforeAutospacing="0" w:after="0" w:afterAutospacing="0"/>
        <w:jc w:val="both"/>
        <w:rPr>
          <w:rFonts w:ascii="Calibri" w:eastAsia="Batang" w:hAnsi="Calibri" w:cs="Arial"/>
          <w:bCs/>
          <w:i/>
          <w:sz w:val="20"/>
          <w:szCs w:val="22"/>
        </w:rPr>
      </w:pPr>
    </w:p>
    <w:tbl>
      <w:tblPr>
        <w:tblW w:w="9998" w:type="dxa"/>
        <w:tblInd w:w="-177" w:type="dxa"/>
        <w:tblLayout w:type="fixed"/>
        <w:tblCellMar>
          <w:left w:w="0" w:type="dxa"/>
          <w:right w:w="0" w:type="dxa"/>
        </w:tblCellMar>
        <w:tblLook w:val="0000"/>
      </w:tblPr>
      <w:tblGrid>
        <w:gridCol w:w="5409"/>
        <w:gridCol w:w="4589"/>
      </w:tblGrid>
      <w:tr w:rsidR="00172B2C" w:rsidRPr="00A02669" w:rsidTr="002D1FC9">
        <w:trPr>
          <w:trHeight w:hRule="exact" w:val="513"/>
        </w:trPr>
        <w:tc>
          <w:tcPr>
            <w:tcW w:w="540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45"/>
              <w:ind w:left="115"/>
              <w:rPr>
                <w:rFonts w:ascii="Calibri" w:hAnsi="Calibri" w:cs="Arial"/>
                <w:sz w:val="20"/>
                <w:szCs w:val="18"/>
              </w:rPr>
            </w:pPr>
            <w:r w:rsidRPr="00A02669">
              <w:rPr>
                <w:rFonts w:ascii="Calibri" w:hAnsi="Calibri" w:cs="Arial"/>
                <w:b/>
                <w:bCs/>
                <w:color w:val="030000"/>
                <w:w w:val="105"/>
                <w:sz w:val="20"/>
                <w:szCs w:val="18"/>
              </w:rPr>
              <w:t>Qualifica:</w:t>
            </w:r>
          </w:p>
        </w:tc>
        <w:tc>
          <w:tcPr>
            <w:tcW w:w="458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45"/>
              <w:ind w:left="115"/>
              <w:rPr>
                <w:rFonts w:ascii="Calibri" w:hAnsi="Calibri" w:cs="Arial"/>
                <w:sz w:val="20"/>
                <w:szCs w:val="18"/>
              </w:rPr>
            </w:pPr>
          </w:p>
        </w:tc>
      </w:tr>
      <w:tr w:rsidR="00172B2C" w:rsidRPr="00A02669" w:rsidTr="002D1FC9">
        <w:trPr>
          <w:trHeight w:hRule="exact" w:val="1695"/>
        </w:trPr>
        <w:tc>
          <w:tcPr>
            <w:tcW w:w="540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45"/>
              <w:ind w:left="115"/>
              <w:rPr>
                <w:rFonts w:ascii="Calibri" w:hAnsi="Calibri" w:cs="Arial"/>
                <w:color w:val="030000"/>
                <w:w w:val="105"/>
                <w:sz w:val="20"/>
                <w:szCs w:val="18"/>
              </w:rPr>
            </w:pPr>
            <w:r w:rsidRPr="00A02669">
              <w:rPr>
                <w:rFonts w:ascii="Calibri" w:hAnsi="Calibri" w:cs="Arial"/>
                <w:color w:val="030000"/>
                <w:w w:val="105"/>
                <w:sz w:val="20"/>
                <w:szCs w:val="18"/>
              </w:rPr>
              <w:t xml:space="preserve">Poteri di rappresentanza: </w:t>
            </w:r>
          </w:p>
          <w:p w:rsidR="00172B2C" w:rsidRPr="00A02669" w:rsidRDefault="00172B2C" w:rsidP="002D1FC9">
            <w:pPr>
              <w:pStyle w:val="TableParagraph"/>
              <w:kinsoku w:val="0"/>
              <w:overflowPunct w:val="0"/>
              <w:spacing w:before="45"/>
              <w:ind w:left="115"/>
              <w:rPr>
                <w:rFonts w:ascii="Calibri" w:hAnsi="Calibri" w:cs="Arial"/>
                <w:color w:val="030000"/>
                <w:w w:val="105"/>
                <w:sz w:val="20"/>
                <w:szCs w:val="18"/>
              </w:rPr>
            </w:pPr>
          </w:p>
          <w:p w:rsidR="00172B2C" w:rsidRPr="00A02669" w:rsidRDefault="00172B2C" w:rsidP="002D1FC9">
            <w:pPr>
              <w:pStyle w:val="TableParagraph"/>
              <w:kinsoku w:val="0"/>
              <w:overflowPunct w:val="0"/>
              <w:spacing w:before="45"/>
              <w:ind w:left="115"/>
              <w:rPr>
                <w:rFonts w:ascii="Calibri" w:hAnsi="Calibri" w:cs="Arial"/>
                <w:sz w:val="20"/>
                <w:szCs w:val="18"/>
              </w:rPr>
            </w:pPr>
          </w:p>
        </w:tc>
        <w:tc>
          <w:tcPr>
            <w:tcW w:w="458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45"/>
              <w:ind w:left="115"/>
              <w:rPr>
                <w:rFonts w:ascii="Calibri" w:hAnsi="Calibri" w:cs="Arial"/>
                <w:sz w:val="20"/>
                <w:szCs w:val="18"/>
              </w:rPr>
            </w:pPr>
            <w:r w:rsidRPr="00A02669">
              <w:rPr>
                <w:rFonts w:ascii="Calibri" w:hAnsi="Calibri" w:cs="Arial"/>
                <w:sz w:val="20"/>
                <w:szCs w:val="18"/>
              </w:rPr>
              <w:t>□ NO</w:t>
            </w:r>
          </w:p>
          <w:p w:rsidR="00172B2C" w:rsidRPr="00A02669" w:rsidRDefault="00172B2C" w:rsidP="002D1FC9">
            <w:pPr>
              <w:pStyle w:val="TableParagraph"/>
              <w:kinsoku w:val="0"/>
              <w:overflowPunct w:val="0"/>
              <w:spacing w:before="45"/>
              <w:ind w:left="115"/>
              <w:rPr>
                <w:rFonts w:ascii="Calibri" w:hAnsi="Calibri" w:cs="Arial"/>
                <w:sz w:val="20"/>
                <w:szCs w:val="18"/>
              </w:rPr>
            </w:pPr>
            <w:r w:rsidRPr="00A02669">
              <w:rPr>
                <w:rFonts w:ascii="Calibri" w:hAnsi="Calibri" w:cs="Arial"/>
                <w:sz w:val="20"/>
                <w:szCs w:val="18"/>
              </w:rPr>
              <w:t>□ SI  carica/ruolo__________________________________</w:t>
            </w:r>
          </w:p>
          <w:p w:rsidR="00172B2C" w:rsidRPr="00A02669" w:rsidRDefault="00172B2C" w:rsidP="002D1FC9">
            <w:pPr>
              <w:pStyle w:val="TableParagraph"/>
              <w:kinsoku w:val="0"/>
              <w:overflowPunct w:val="0"/>
              <w:spacing w:before="45"/>
              <w:ind w:left="115"/>
              <w:rPr>
                <w:rFonts w:ascii="Calibri" w:hAnsi="Calibri" w:cs="Arial"/>
                <w:sz w:val="20"/>
                <w:szCs w:val="18"/>
              </w:rPr>
            </w:pPr>
            <w:r w:rsidRPr="00A02669">
              <w:rPr>
                <w:rFonts w:ascii="Calibri" w:hAnsi="Calibri" w:cs="Arial"/>
                <w:sz w:val="20"/>
                <w:szCs w:val="18"/>
              </w:rPr>
              <w:t>□ con firma disgiunta</w:t>
            </w:r>
          </w:p>
          <w:p w:rsidR="00172B2C" w:rsidRPr="00A02669" w:rsidRDefault="00172B2C" w:rsidP="002D1FC9">
            <w:pPr>
              <w:pStyle w:val="TableParagraph"/>
              <w:kinsoku w:val="0"/>
              <w:overflowPunct w:val="0"/>
              <w:spacing w:before="45"/>
              <w:ind w:left="115"/>
              <w:rPr>
                <w:rFonts w:ascii="Calibri" w:hAnsi="Calibri" w:cs="Arial"/>
                <w:sz w:val="20"/>
                <w:szCs w:val="18"/>
              </w:rPr>
            </w:pPr>
            <w:r w:rsidRPr="00A02669">
              <w:rPr>
                <w:rFonts w:ascii="Calibri" w:hAnsi="Calibri" w:cs="Arial"/>
                <w:sz w:val="20"/>
                <w:szCs w:val="18"/>
              </w:rPr>
              <w:t xml:space="preserve">□ con firma congiunta con </w:t>
            </w:r>
          </w:p>
          <w:p w:rsidR="00172B2C" w:rsidRPr="00A02669" w:rsidRDefault="00172B2C" w:rsidP="002D1FC9">
            <w:pPr>
              <w:pStyle w:val="TableParagraph"/>
              <w:kinsoku w:val="0"/>
              <w:overflowPunct w:val="0"/>
              <w:spacing w:before="45"/>
              <w:ind w:left="115"/>
              <w:rPr>
                <w:rFonts w:ascii="Calibri" w:hAnsi="Calibri" w:cs="Arial"/>
                <w:sz w:val="20"/>
                <w:szCs w:val="18"/>
              </w:rPr>
            </w:pPr>
            <w:r w:rsidRPr="00A02669">
              <w:rPr>
                <w:rFonts w:ascii="Calibri" w:hAnsi="Calibri" w:cs="Arial"/>
                <w:sz w:val="20"/>
                <w:szCs w:val="18"/>
              </w:rPr>
              <w:t>_________________________________________________</w:t>
            </w:r>
          </w:p>
          <w:p w:rsidR="00172B2C" w:rsidRPr="00A02669" w:rsidRDefault="00172B2C" w:rsidP="002D1FC9">
            <w:pPr>
              <w:pStyle w:val="TableParagraph"/>
              <w:kinsoku w:val="0"/>
              <w:overflowPunct w:val="0"/>
              <w:spacing w:before="45"/>
              <w:ind w:left="115"/>
              <w:rPr>
                <w:rFonts w:ascii="Calibri" w:hAnsi="Calibri" w:cs="Arial"/>
                <w:sz w:val="20"/>
                <w:szCs w:val="18"/>
              </w:rPr>
            </w:pPr>
          </w:p>
          <w:p w:rsidR="00172B2C" w:rsidRPr="00A02669" w:rsidRDefault="00172B2C" w:rsidP="002D1FC9">
            <w:pPr>
              <w:pStyle w:val="TableParagraph"/>
              <w:kinsoku w:val="0"/>
              <w:overflowPunct w:val="0"/>
              <w:spacing w:before="45"/>
              <w:ind w:left="115"/>
              <w:rPr>
                <w:rFonts w:ascii="Calibri" w:hAnsi="Calibri" w:cs="Arial"/>
                <w:sz w:val="20"/>
                <w:szCs w:val="18"/>
              </w:rPr>
            </w:pPr>
          </w:p>
          <w:p w:rsidR="00172B2C" w:rsidRPr="00A02669" w:rsidRDefault="00172B2C" w:rsidP="002D1FC9">
            <w:pPr>
              <w:pStyle w:val="TableParagraph"/>
              <w:kinsoku w:val="0"/>
              <w:overflowPunct w:val="0"/>
              <w:spacing w:before="45"/>
              <w:ind w:left="115"/>
              <w:rPr>
                <w:rFonts w:ascii="Calibri" w:hAnsi="Calibri" w:cs="Arial"/>
                <w:sz w:val="20"/>
                <w:szCs w:val="18"/>
              </w:rPr>
            </w:pPr>
          </w:p>
        </w:tc>
      </w:tr>
      <w:tr w:rsidR="00172B2C" w:rsidRPr="00A02669" w:rsidTr="002D1FC9">
        <w:trPr>
          <w:trHeight w:hRule="exact" w:val="504"/>
        </w:trPr>
        <w:tc>
          <w:tcPr>
            <w:tcW w:w="540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48"/>
              <w:ind w:left="115"/>
              <w:rPr>
                <w:rFonts w:ascii="Calibri" w:hAnsi="Calibri" w:cs="Arial"/>
                <w:color w:val="000000"/>
                <w:sz w:val="20"/>
                <w:szCs w:val="18"/>
              </w:rPr>
            </w:pPr>
            <w:r w:rsidRPr="00A02669">
              <w:rPr>
                <w:rFonts w:ascii="Calibri" w:hAnsi="Calibri" w:cs="Arial"/>
                <w:color w:val="030000"/>
                <w:w w:val="105"/>
                <w:sz w:val="20"/>
                <w:szCs w:val="18"/>
              </w:rPr>
              <w:t>Nome</w:t>
            </w:r>
            <w:r w:rsidRPr="00A02669">
              <w:rPr>
                <w:rFonts w:ascii="Calibri" w:hAnsi="Calibri" w:cs="Arial"/>
                <w:color w:val="030000"/>
                <w:spacing w:val="-4"/>
                <w:w w:val="105"/>
                <w:sz w:val="20"/>
                <w:szCs w:val="18"/>
              </w:rPr>
              <w:t xml:space="preserve"> </w:t>
            </w:r>
            <w:r w:rsidRPr="00A02669">
              <w:rPr>
                <w:rFonts w:ascii="Calibri" w:hAnsi="Calibri" w:cs="Arial"/>
                <w:color w:val="030000"/>
                <w:w w:val="105"/>
                <w:sz w:val="20"/>
                <w:szCs w:val="18"/>
              </w:rPr>
              <w:t>completo</w:t>
            </w:r>
          </w:p>
          <w:p w:rsidR="00172B2C" w:rsidRPr="00A02669" w:rsidRDefault="00172B2C" w:rsidP="002D1FC9">
            <w:pPr>
              <w:pStyle w:val="TableParagraph"/>
              <w:kinsoku w:val="0"/>
              <w:overflowPunct w:val="0"/>
              <w:spacing w:before="65"/>
              <w:ind w:left="107"/>
              <w:rPr>
                <w:rFonts w:ascii="Calibri" w:hAnsi="Calibri" w:cs="Arial"/>
                <w:sz w:val="20"/>
                <w:szCs w:val="18"/>
              </w:rPr>
            </w:pPr>
          </w:p>
        </w:tc>
        <w:tc>
          <w:tcPr>
            <w:tcW w:w="458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65"/>
              <w:ind w:left="115"/>
              <w:rPr>
                <w:rFonts w:ascii="Calibri" w:hAnsi="Calibri" w:cs="Arial"/>
                <w:sz w:val="20"/>
                <w:szCs w:val="18"/>
              </w:rPr>
            </w:pPr>
          </w:p>
        </w:tc>
      </w:tr>
      <w:tr w:rsidR="00172B2C" w:rsidRPr="00A02669" w:rsidTr="002D1FC9">
        <w:trPr>
          <w:trHeight w:hRule="exact" w:val="504"/>
        </w:trPr>
        <w:tc>
          <w:tcPr>
            <w:tcW w:w="540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65"/>
              <w:ind w:left="107"/>
              <w:rPr>
                <w:rFonts w:ascii="Calibri" w:hAnsi="Calibri" w:cs="Arial"/>
                <w:sz w:val="20"/>
                <w:szCs w:val="18"/>
              </w:rPr>
            </w:pPr>
            <w:r w:rsidRPr="00A02669">
              <w:rPr>
                <w:rFonts w:ascii="Calibri" w:hAnsi="Calibri" w:cs="Arial"/>
                <w:color w:val="030000"/>
                <w:w w:val="105"/>
                <w:sz w:val="20"/>
                <w:szCs w:val="18"/>
              </w:rPr>
              <w:t>Data e</w:t>
            </w:r>
            <w:r w:rsidRPr="00A02669">
              <w:rPr>
                <w:rFonts w:ascii="Calibri" w:hAnsi="Calibri" w:cs="Arial"/>
                <w:color w:val="030000"/>
                <w:spacing w:val="5"/>
                <w:w w:val="105"/>
                <w:sz w:val="20"/>
                <w:szCs w:val="18"/>
              </w:rPr>
              <w:t xml:space="preserve"> </w:t>
            </w:r>
            <w:r w:rsidRPr="00A02669">
              <w:rPr>
                <w:rFonts w:ascii="Calibri" w:hAnsi="Calibri" w:cs="Arial"/>
                <w:color w:val="030000"/>
                <w:w w:val="105"/>
                <w:sz w:val="20"/>
                <w:szCs w:val="18"/>
              </w:rPr>
              <w:t>luogo</w:t>
            </w:r>
            <w:r w:rsidRPr="00A02669">
              <w:rPr>
                <w:rFonts w:ascii="Calibri" w:hAnsi="Calibri" w:cs="Arial"/>
                <w:color w:val="030000"/>
                <w:spacing w:val="4"/>
                <w:w w:val="105"/>
                <w:sz w:val="20"/>
                <w:szCs w:val="18"/>
              </w:rPr>
              <w:t xml:space="preserve"> </w:t>
            </w:r>
            <w:r w:rsidRPr="00A02669">
              <w:rPr>
                <w:rFonts w:ascii="Calibri" w:hAnsi="Calibri" w:cs="Arial"/>
                <w:color w:val="030000"/>
                <w:w w:val="105"/>
                <w:sz w:val="20"/>
                <w:szCs w:val="18"/>
              </w:rPr>
              <w:t>di</w:t>
            </w:r>
            <w:r w:rsidRPr="00A02669">
              <w:rPr>
                <w:rFonts w:ascii="Calibri" w:hAnsi="Calibri" w:cs="Arial"/>
                <w:color w:val="030000"/>
                <w:spacing w:val="5"/>
                <w:w w:val="105"/>
                <w:sz w:val="20"/>
                <w:szCs w:val="18"/>
              </w:rPr>
              <w:t xml:space="preserve"> </w:t>
            </w:r>
            <w:r w:rsidRPr="00A02669">
              <w:rPr>
                <w:rFonts w:ascii="Calibri" w:hAnsi="Calibri" w:cs="Arial"/>
                <w:color w:val="030000"/>
                <w:w w:val="105"/>
                <w:sz w:val="20"/>
                <w:szCs w:val="18"/>
              </w:rPr>
              <w:t>nascita</w:t>
            </w:r>
          </w:p>
        </w:tc>
        <w:tc>
          <w:tcPr>
            <w:tcW w:w="458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65"/>
              <w:ind w:left="115"/>
              <w:rPr>
                <w:rFonts w:ascii="Calibri" w:hAnsi="Calibri" w:cs="Arial"/>
                <w:sz w:val="20"/>
                <w:szCs w:val="18"/>
              </w:rPr>
            </w:pPr>
          </w:p>
        </w:tc>
      </w:tr>
      <w:tr w:rsidR="00172B2C" w:rsidRPr="00A02669" w:rsidTr="002D1FC9">
        <w:trPr>
          <w:trHeight w:hRule="exact" w:val="277"/>
        </w:trPr>
        <w:tc>
          <w:tcPr>
            <w:tcW w:w="540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48"/>
              <w:ind w:left="118"/>
              <w:rPr>
                <w:rFonts w:ascii="Calibri" w:hAnsi="Calibri" w:cs="Arial"/>
                <w:sz w:val="20"/>
                <w:szCs w:val="18"/>
              </w:rPr>
            </w:pPr>
            <w:r w:rsidRPr="00A02669">
              <w:rPr>
                <w:rFonts w:ascii="Calibri" w:hAnsi="Calibri" w:cs="Arial"/>
                <w:color w:val="030000"/>
                <w:w w:val="105"/>
                <w:sz w:val="20"/>
                <w:szCs w:val="18"/>
              </w:rPr>
              <w:t>Residenza</w:t>
            </w:r>
          </w:p>
        </w:tc>
        <w:tc>
          <w:tcPr>
            <w:tcW w:w="458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48"/>
              <w:ind w:left="115"/>
              <w:rPr>
                <w:rFonts w:ascii="Calibri" w:hAnsi="Calibri" w:cs="Arial"/>
                <w:sz w:val="20"/>
                <w:szCs w:val="18"/>
              </w:rPr>
            </w:pPr>
          </w:p>
        </w:tc>
      </w:tr>
      <w:tr w:rsidR="00172B2C" w:rsidRPr="00A02669" w:rsidTr="002D1FC9">
        <w:trPr>
          <w:trHeight w:hRule="exact" w:val="277"/>
        </w:trPr>
        <w:tc>
          <w:tcPr>
            <w:tcW w:w="540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48"/>
              <w:ind w:left="118"/>
              <w:rPr>
                <w:rFonts w:ascii="Calibri" w:hAnsi="Calibri" w:cs="Arial"/>
                <w:sz w:val="20"/>
                <w:szCs w:val="18"/>
              </w:rPr>
            </w:pPr>
            <w:r w:rsidRPr="00A02669">
              <w:rPr>
                <w:rFonts w:ascii="Calibri" w:hAnsi="Calibri" w:cs="Arial"/>
                <w:color w:val="030000"/>
                <w:w w:val="105"/>
                <w:sz w:val="20"/>
                <w:szCs w:val="18"/>
              </w:rPr>
              <w:t>Codice fiscale</w:t>
            </w:r>
          </w:p>
        </w:tc>
        <w:tc>
          <w:tcPr>
            <w:tcW w:w="458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48"/>
              <w:ind w:left="115"/>
              <w:rPr>
                <w:rFonts w:ascii="Calibri" w:hAnsi="Calibri" w:cs="Arial"/>
                <w:sz w:val="20"/>
                <w:szCs w:val="18"/>
              </w:rPr>
            </w:pPr>
          </w:p>
        </w:tc>
      </w:tr>
    </w:tbl>
    <w:p w:rsidR="00172B2C" w:rsidRPr="00A02669" w:rsidRDefault="00172B2C" w:rsidP="00172B2C">
      <w:pPr>
        <w:pStyle w:val="NormaleWeb"/>
        <w:spacing w:before="0" w:beforeAutospacing="0" w:after="0" w:afterAutospacing="0"/>
        <w:jc w:val="both"/>
        <w:rPr>
          <w:rFonts w:ascii="Calibri" w:eastAsia="Batang" w:hAnsi="Calibri" w:cs="Arial"/>
          <w:bCs/>
          <w:i/>
          <w:sz w:val="20"/>
          <w:szCs w:val="22"/>
        </w:rPr>
      </w:pPr>
    </w:p>
    <w:p w:rsidR="00172B2C" w:rsidRPr="00A02669" w:rsidRDefault="00172B2C" w:rsidP="00EE58E8">
      <w:pPr>
        <w:pStyle w:val="NormaleWeb"/>
        <w:shd w:val="clear" w:color="auto" w:fill="F2F2F2"/>
        <w:rPr>
          <w:rFonts w:ascii="Calibri" w:eastAsia="Batang" w:hAnsi="Calibri" w:cs="Arial"/>
          <w:b/>
          <w:sz w:val="22"/>
          <w:szCs w:val="22"/>
        </w:rPr>
      </w:pPr>
      <w:r w:rsidRPr="00A02669">
        <w:rPr>
          <w:rFonts w:ascii="Calibri" w:eastAsia="Batang" w:hAnsi="Calibri" w:cs="Arial"/>
          <w:b/>
          <w:sz w:val="22"/>
          <w:szCs w:val="22"/>
        </w:rPr>
        <w:t>B3 – in caso di società di capitali con modello dualistico o consorzi (8)</w:t>
      </w:r>
    </w:p>
    <w:p w:rsidR="00172B2C" w:rsidRPr="00A02669" w:rsidRDefault="00172B2C" w:rsidP="002D1FC9">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(8) indicare ove presenti TUTTI:</w:t>
      </w:r>
    </w:p>
    <w:p w:rsidR="00172B2C" w:rsidRPr="00A02669" w:rsidRDefault="00172B2C" w:rsidP="002D1FC9">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 xml:space="preserve">-  gli amministratori muniti di rappresentanza (compresi Presidente, Vice Presidente del CdG, </w:t>
      </w:r>
      <w:r w:rsidR="001D1625" w:rsidRPr="00A02669">
        <w:rPr>
          <w:rFonts w:ascii="Calibri" w:eastAsia="Batang" w:hAnsi="Calibri" w:cs="Arial"/>
          <w:bCs/>
          <w:i/>
          <w:sz w:val="20"/>
          <w:szCs w:val="22"/>
        </w:rPr>
        <w:t xml:space="preserve">Consiglieri di Gestione (CdG), </w:t>
      </w:r>
      <w:r w:rsidRPr="00A02669">
        <w:rPr>
          <w:rFonts w:ascii="Calibri" w:eastAsia="Batang" w:hAnsi="Calibri" w:cs="Arial"/>
          <w:bCs/>
          <w:i/>
          <w:sz w:val="20"/>
          <w:szCs w:val="22"/>
        </w:rPr>
        <w:t>Amministratori Delegati e Direttore Generale)</w:t>
      </w:r>
    </w:p>
    <w:p w:rsidR="00172B2C" w:rsidRPr="00A02669" w:rsidRDefault="00172B2C" w:rsidP="002D1FC9">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 l’amministratore unico</w:t>
      </w:r>
    </w:p>
    <w:p w:rsidR="00172B2C" w:rsidRPr="00A02669" w:rsidRDefault="00172B2C" w:rsidP="002D1FC9">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 membri del consiglio di sorveglianza</w:t>
      </w:r>
    </w:p>
    <w:p w:rsidR="00172B2C" w:rsidRPr="00A02669" w:rsidRDefault="00172B2C" w:rsidP="002D1FC9">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 i soci</w:t>
      </w:r>
    </w:p>
    <w:p w:rsidR="00172B2C" w:rsidRPr="00A02669" w:rsidRDefault="00172B2C" w:rsidP="002D1FC9">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 i direttori tecnici</w:t>
      </w:r>
    </w:p>
    <w:p w:rsidR="00172B2C" w:rsidRPr="00A02669" w:rsidRDefault="00172B2C" w:rsidP="002D1FC9">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 i revisori legali (revisori contabili)</w:t>
      </w:r>
    </w:p>
    <w:p w:rsidR="00172B2C" w:rsidRPr="00A02669" w:rsidRDefault="00172B2C" w:rsidP="002D1FC9">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 i procuratori generali e speciali e gli institori</w:t>
      </w:r>
    </w:p>
    <w:p w:rsidR="00172B2C" w:rsidRPr="00A02669" w:rsidRDefault="00172B2C" w:rsidP="002D1FC9">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 i membri degli organismi di vigilanza</w:t>
      </w:r>
    </w:p>
    <w:p w:rsidR="00172B2C" w:rsidRPr="00A02669" w:rsidRDefault="00172B2C" w:rsidP="002D1FC9">
      <w:pPr>
        <w:pStyle w:val="NormaleWeb"/>
        <w:spacing w:before="0" w:beforeAutospacing="0" w:after="0" w:afterAutospacing="0"/>
        <w:jc w:val="both"/>
        <w:rPr>
          <w:rFonts w:ascii="Calibri" w:eastAsia="Batang" w:hAnsi="Calibri" w:cs="Arial"/>
          <w:bCs/>
          <w:i/>
          <w:sz w:val="20"/>
          <w:szCs w:val="22"/>
        </w:rPr>
      </w:pPr>
      <w:r w:rsidRPr="00A02669">
        <w:rPr>
          <w:rFonts w:ascii="Calibri" w:eastAsia="Batang" w:hAnsi="Calibri" w:cs="Arial"/>
          <w:bCs/>
          <w:i/>
          <w:sz w:val="20"/>
          <w:szCs w:val="22"/>
        </w:rPr>
        <w:t xml:space="preserve">- i soggetti </w:t>
      </w:r>
      <w:r w:rsidRPr="00A02669">
        <w:rPr>
          <w:rFonts w:ascii="Calibri" w:eastAsia="Batang" w:hAnsi="Calibri" w:cs="Arial"/>
          <w:bCs/>
          <w:i/>
          <w:sz w:val="20"/>
          <w:szCs w:val="22"/>
          <w:u w:val="single"/>
        </w:rPr>
        <w:t>CESSATI</w:t>
      </w:r>
      <w:r w:rsidRPr="00A02669">
        <w:rPr>
          <w:rFonts w:ascii="Calibri" w:eastAsia="Batang" w:hAnsi="Calibri" w:cs="Arial"/>
          <w:bCs/>
          <w:i/>
          <w:sz w:val="20"/>
          <w:szCs w:val="22"/>
        </w:rPr>
        <w:t xml:space="preserve"> dalle cariche societarie – nell’anno antecedente la data di pubblicazione/invio della documentazione di gara: soci accomandatari, socio unico [ovvero socio di maggioranza in caso di società con meno di 4 soci], amministratori muniti di rappresentanza – Presidente e Vice presidente del CdG, Amministratore Unico, Direttore Generale, Amministratori delegati, direttori tecnici</w:t>
      </w:r>
    </w:p>
    <w:p w:rsidR="00172B2C" w:rsidRPr="00A02669" w:rsidRDefault="00172B2C" w:rsidP="002D1FC9">
      <w:pPr>
        <w:pStyle w:val="NormaleWeb"/>
        <w:spacing w:before="0" w:beforeAutospacing="0" w:after="0" w:afterAutospacing="0"/>
        <w:jc w:val="both"/>
        <w:rPr>
          <w:rFonts w:ascii="Calibri" w:eastAsia="Batang" w:hAnsi="Calibri" w:cs="Arial"/>
          <w:bCs/>
          <w:i/>
          <w:sz w:val="20"/>
          <w:szCs w:val="22"/>
        </w:rPr>
      </w:pPr>
    </w:p>
    <w:tbl>
      <w:tblPr>
        <w:tblW w:w="9998" w:type="dxa"/>
        <w:tblInd w:w="-177" w:type="dxa"/>
        <w:tblLayout w:type="fixed"/>
        <w:tblCellMar>
          <w:left w:w="0" w:type="dxa"/>
          <w:right w:w="0" w:type="dxa"/>
        </w:tblCellMar>
        <w:tblLook w:val="0000"/>
      </w:tblPr>
      <w:tblGrid>
        <w:gridCol w:w="5409"/>
        <w:gridCol w:w="4589"/>
      </w:tblGrid>
      <w:tr w:rsidR="00172B2C" w:rsidRPr="00A02669" w:rsidTr="002D1FC9">
        <w:trPr>
          <w:trHeight w:hRule="exact" w:val="513"/>
        </w:trPr>
        <w:tc>
          <w:tcPr>
            <w:tcW w:w="540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45"/>
              <w:ind w:left="115"/>
              <w:rPr>
                <w:rFonts w:ascii="Calibri" w:hAnsi="Calibri" w:cs="Arial"/>
                <w:sz w:val="20"/>
                <w:szCs w:val="18"/>
              </w:rPr>
            </w:pPr>
            <w:r w:rsidRPr="00A02669">
              <w:rPr>
                <w:rFonts w:ascii="Calibri" w:hAnsi="Calibri" w:cs="Arial"/>
                <w:b/>
                <w:bCs/>
                <w:color w:val="030000"/>
                <w:w w:val="105"/>
                <w:sz w:val="20"/>
                <w:szCs w:val="18"/>
              </w:rPr>
              <w:t>Qualifica:</w:t>
            </w:r>
          </w:p>
        </w:tc>
        <w:tc>
          <w:tcPr>
            <w:tcW w:w="458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45"/>
              <w:ind w:left="115"/>
              <w:rPr>
                <w:rFonts w:ascii="Calibri" w:hAnsi="Calibri" w:cs="Arial"/>
                <w:sz w:val="20"/>
                <w:szCs w:val="18"/>
              </w:rPr>
            </w:pPr>
          </w:p>
        </w:tc>
      </w:tr>
      <w:tr w:rsidR="00172B2C" w:rsidRPr="00A02669" w:rsidTr="002D1FC9">
        <w:trPr>
          <w:trHeight w:hRule="exact" w:val="1695"/>
        </w:trPr>
        <w:tc>
          <w:tcPr>
            <w:tcW w:w="540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45"/>
              <w:ind w:left="115"/>
              <w:rPr>
                <w:rFonts w:ascii="Calibri" w:hAnsi="Calibri" w:cs="Arial"/>
                <w:color w:val="030000"/>
                <w:w w:val="105"/>
                <w:sz w:val="20"/>
                <w:szCs w:val="18"/>
              </w:rPr>
            </w:pPr>
            <w:r w:rsidRPr="00A02669">
              <w:rPr>
                <w:rFonts w:ascii="Calibri" w:hAnsi="Calibri" w:cs="Arial"/>
                <w:color w:val="030000"/>
                <w:w w:val="105"/>
                <w:sz w:val="20"/>
                <w:szCs w:val="18"/>
              </w:rPr>
              <w:lastRenderedPageBreak/>
              <w:t xml:space="preserve">Poteri di rappresentanza: </w:t>
            </w:r>
          </w:p>
          <w:p w:rsidR="00172B2C" w:rsidRPr="00A02669" w:rsidRDefault="00172B2C" w:rsidP="002D1FC9">
            <w:pPr>
              <w:pStyle w:val="TableParagraph"/>
              <w:kinsoku w:val="0"/>
              <w:overflowPunct w:val="0"/>
              <w:spacing w:before="45"/>
              <w:ind w:left="115"/>
              <w:rPr>
                <w:rFonts w:ascii="Calibri" w:hAnsi="Calibri" w:cs="Arial"/>
                <w:color w:val="030000"/>
                <w:w w:val="105"/>
                <w:sz w:val="20"/>
                <w:szCs w:val="18"/>
              </w:rPr>
            </w:pPr>
          </w:p>
          <w:p w:rsidR="00172B2C" w:rsidRPr="00A02669" w:rsidRDefault="00172B2C" w:rsidP="002D1FC9">
            <w:pPr>
              <w:pStyle w:val="TableParagraph"/>
              <w:kinsoku w:val="0"/>
              <w:overflowPunct w:val="0"/>
              <w:spacing w:before="45"/>
              <w:ind w:left="115"/>
              <w:rPr>
                <w:rFonts w:ascii="Calibri" w:hAnsi="Calibri" w:cs="Arial"/>
                <w:sz w:val="20"/>
                <w:szCs w:val="18"/>
              </w:rPr>
            </w:pPr>
          </w:p>
        </w:tc>
        <w:tc>
          <w:tcPr>
            <w:tcW w:w="458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45"/>
              <w:ind w:left="115"/>
              <w:rPr>
                <w:rFonts w:ascii="Calibri" w:hAnsi="Calibri" w:cs="Arial"/>
                <w:sz w:val="20"/>
                <w:szCs w:val="18"/>
              </w:rPr>
            </w:pPr>
            <w:r w:rsidRPr="00A02669">
              <w:rPr>
                <w:rFonts w:ascii="Calibri" w:hAnsi="Calibri" w:cs="Arial"/>
                <w:sz w:val="20"/>
                <w:szCs w:val="18"/>
              </w:rPr>
              <w:t>□ NO</w:t>
            </w:r>
          </w:p>
          <w:p w:rsidR="00172B2C" w:rsidRPr="00A02669" w:rsidRDefault="00172B2C" w:rsidP="002D1FC9">
            <w:pPr>
              <w:pStyle w:val="TableParagraph"/>
              <w:kinsoku w:val="0"/>
              <w:overflowPunct w:val="0"/>
              <w:spacing w:before="45"/>
              <w:ind w:left="115"/>
              <w:rPr>
                <w:rFonts w:ascii="Calibri" w:hAnsi="Calibri" w:cs="Arial"/>
                <w:sz w:val="20"/>
                <w:szCs w:val="18"/>
              </w:rPr>
            </w:pPr>
            <w:r w:rsidRPr="00A02669">
              <w:rPr>
                <w:rFonts w:ascii="Calibri" w:hAnsi="Calibri" w:cs="Arial"/>
                <w:sz w:val="20"/>
                <w:szCs w:val="18"/>
              </w:rPr>
              <w:t>□ SI  carica/ruolo__________________________________</w:t>
            </w:r>
          </w:p>
          <w:p w:rsidR="00172B2C" w:rsidRPr="00A02669" w:rsidRDefault="00172B2C" w:rsidP="002D1FC9">
            <w:pPr>
              <w:pStyle w:val="TableParagraph"/>
              <w:kinsoku w:val="0"/>
              <w:overflowPunct w:val="0"/>
              <w:spacing w:before="45"/>
              <w:ind w:left="115"/>
              <w:rPr>
                <w:rFonts w:ascii="Calibri" w:hAnsi="Calibri" w:cs="Arial"/>
                <w:sz w:val="20"/>
                <w:szCs w:val="18"/>
              </w:rPr>
            </w:pPr>
            <w:r w:rsidRPr="00A02669">
              <w:rPr>
                <w:rFonts w:ascii="Calibri" w:hAnsi="Calibri" w:cs="Arial"/>
                <w:sz w:val="20"/>
                <w:szCs w:val="18"/>
              </w:rPr>
              <w:t>□ con firma disgiunta</w:t>
            </w:r>
          </w:p>
          <w:p w:rsidR="00172B2C" w:rsidRPr="00A02669" w:rsidRDefault="00172B2C" w:rsidP="002D1FC9">
            <w:pPr>
              <w:pStyle w:val="TableParagraph"/>
              <w:kinsoku w:val="0"/>
              <w:overflowPunct w:val="0"/>
              <w:spacing w:before="45"/>
              <w:ind w:left="115"/>
              <w:rPr>
                <w:rFonts w:ascii="Calibri" w:hAnsi="Calibri" w:cs="Arial"/>
                <w:sz w:val="20"/>
                <w:szCs w:val="18"/>
              </w:rPr>
            </w:pPr>
            <w:r w:rsidRPr="00A02669">
              <w:rPr>
                <w:rFonts w:ascii="Calibri" w:hAnsi="Calibri" w:cs="Arial"/>
                <w:sz w:val="20"/>
                <w:szCs w:val="18"/>
              </w:rPr>
              <w:t xml:space="preserve">□ con firma congiunta con </w:t>
            </w:r>
          </w:p>
          <w:p w:rsidR="00172B2C" w:rsidRPr="00A02669" w:rsidRDefault="00172B2C" w:rsidP="002D1FC9">
            <w:pPr>
              <w:pStyle w:val="TableParagraph"/>
              <w:kinsoku w:val="0"/>
              <w:overflowPunct w:val="0"/>
              <w:spacing w:before="45"/>
              <w:ind w:left="115"/>
              <w:rPr>
                <w:rFonts w:ascii="Calibri" w:hAnsi="Calibri" w:cs="Arial"/>
                <w:sz w:val="20"/>
                <w:szCs w:val="18"/>
              </w:rPr>
            </w:pPr>
            <w:r w:rsidRPr="00A02669">
              <w:rPr>
                <w:rFonts w:ascii="Calibri" w:hAnsi="Calibri" w:cs="Arial"/>
                <w:sz w:val="20"/>
                <w:szCs w:val="18"/>
              </w:rPr>
              <w:t>_________________________________________________</w:t>
            </w:r>
          </w:p>
          <w:p w:rsidR="00172B2C" w:rsidRPr="00A02669" w:rsidRDefault="00172B2C" w:rsidP="002D1FC9">
            <w:pPr>
              <w:pStyle w:val="TableParagraph"/>
              <w:kinsoku w:val="0"/>
              <w:overflowPunct w:val="0"/>
              <w:spacing w:before="45"/>
              <w:ind w:left="115"/>
              <w:rPr>
                <w:rFonts w:ascii="Calibri" w:hAnsi="Calibri" w:cs="Arial"/>
                <w:sz w:val="20"/>
                <w:szCs w:val="18"/>
              </w:rPr>
            </w:pPr>
          </w:p>
          <w:p w:rsidR="00172B2C" w:rsidRPr="00A02669" w:rsidRDefault="00172B2C" w:rsidP="002D1FC9">
            <w:pPr>
              <w:pStyle w:val="TableParagraph"/>
              <w:kinsoku w:val="0"/>
              <w:overflowPunct w:val="0"/>
              <w:spacing w:before="45"/>
              <w:ind w:left="115"/>
              <w:rPr>
                <w:rFonts w:ascii="Calibri" w:hAnsi="Calibri" w:cs="Arial"/>
                <w:sz w:val="20"/>
                <w:szCs w:val="18"/>
              </w:rPr>
            </w:pPr>
          </w:p>
          <w:p w:rsidR="00172B2C" w:rsidRPr="00A02669" w:rsidRDefault="00172B2C" w:rsidP="002D1FC9">
            <w:pPr>
              <w:pStyle w:val="TableParagraph"/>
              <w:kinsoku w:val="0"/>
              <w:overflowPunct w:val="0"/>
              <w:spacing w:before="45"/>
              <w:ind w:left="115"/>
              <w:rPr>
                <w:rFonts w:ascii="Calibri" w:hAnsi="Calibri" w:cs="Arial"/>
                <w:sz w:val="20"/>
                <w:szCs w:val="18"/>
              </w:rPr>
            </w:pPr>
          </w:p>
        </w:tc>
      </w:tr>
      <w:tr w:rsidR="00172B2C" w:rsidRPr="00A02669" w:rsidTr="002D1FC9">
        <w:trPr>
          <w:trHeight w:hRule="exact" w:val="504"/>
        </w:trPr>
        <w:tc>
          <w:tcPr>
            <w:tcW w:w="540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48"/>
              <w:ind w:left="115"/>
              <w:rPr>
                <w:rFonts w:ascii="Calibri" w:hAnsi="Calibri" w:cs="Arial"/>
                <w:color w:val="000000"/>
                <w:sz w:val="20"/>
                <w:szCs w:val="18"/>
              </w:rPr>
            </w:pPr>
            <w:r w:rsidRPr="00A02669">
              <w:rPr>
                <w:rFonts w:ascii="Calibri" w:hAnsi="Calibri" w:cs="Arial"/>
                <w:color w:val="030000"/>
                <w:w w:val="105"/>
                <w:sz w:val="20"/>
                <w:szCs w:val="18"/>
              </w:rPr>
              <w:t>Nome</w:t>
            </w:r>
            <w:r w:rsidRPr="00A02669">
              <w:rPr>
                <w:rFonts w:ascii="Calibri" w:hAnsi="Calibri" w:cs="Arial"/>
                <w:color w:val="030000"/>
                <w:spacing w:val="-4"/>
                <w:w w:val="105"/>
                <w:sz w:val="20"/>
                <w:szCs w:val="18"/>
              </w:rPr>
              <w:t xml:space="preserve"> </w:t>
            </w:r>
            <w:r w:rsidRPr="00A02669">
              <w:rPr>
                <w:rFonts w:ascii="Calibri" w:hAnsi="Calibri" w:cs="Arial"/>
                <w:color w:val="030000"/>
                <w:w w:val="105"/>
                <w:sz w:val="20"/>
                <w:szCs w:val="18"/>
              </w:rPr>
              <w:t>completo</w:t>
            </w:r>
          </w:p>
          <w:p w:rsidR="00172B2C" w:rsidRPr="00A02669" w:rsidRDefault="00172B2C" w:rsidP="002D1FC9">
            <w:pPr>
              <w:pStyle w:val="TableParagraph"/>
              <w:kinsoku w:val="0"/>
              <w:overflowPunct w:val="0"/>
              <w:spacing w:before="65"/>
              <w:ind w:left="107"/>
              <w:rPr>
                <w:rFonts w:ascii="Calibri" w:hAnsi="Calibri" w:cs="Arial"/>
                <w:sz w:val="20"/>
                <w:szCs w:val="18"/>
              </w:rPr>
            </w:pPr>
          </w:p>
        </w:tc>
        <w:tc>
          <w:tcPr>
            <w:tcW w:w="458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65"/>
              <w:ind w:left="115"/>
              <w:rPr>
                <w:rFonts w:ascii="Calibri" w:hAnsi="Calibri" w:cs="Arial"/>
                <w:sz w:val="20"/>
                <w:szCs w:val="18"/>
              </w:rPr>
            </w:pPr>
          </w:p>
        </w:tc>
      </w:tr>
      <w:tr w:rsidR="00172B2C" w:rsidRPr="00A02669" w:rsidTr="002D1FC9">
        <w:trPr>
          <w:trHeight w:hRule="exact" w:val="504"/>
        </w:trPr>
        <w:tc>
          <w:tcPr>
            <w:tcW w:w="540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65"/>
              <w:ind w:left="107"/>
              <w:rPr>
                <w:rFonts w:ascii="Calibri" w:hAnsi="Calibri" w:cs="Arial"/>
                <w:sz w:val="20"/>
                <w:szCs w:val="18"/>
              </w:rPr>
            </w:pPr>
            <w:r w:rsidRPr="00A02669">
              <w:rPr>
                <w:rFonts w:ascii="Calibri" w:hAnsi="Calibri" w:cs="Arial"/>
                <w:color w:val="030000"/>
                <w:w w:val="105"/>
                <w:sz w:val="20"/>
                <w:szCs w:val="18"/>
              </w:rPr>
              <w:t>Data e</w:t>
            </w:r>
            <w:r w:rsidRPr="00A02669">
              <w:rPr>
                <w:rFonts w:ascii="Calibri" w:hAnsi="Calibri" w:cs="Arial"/>
                <w:color w:val="030000"/>
                <w:spacing w:val="5"/>
                <w:w w:val="105"/>
                <w:sz w:val="20"/>
                <w:szCs w:val="18"/>
              </w:rPr>
              <w:t xml:space="preserve"> </w:t>
            </w:r>
            <w:r w:rsidRPr="00A02669">
              <w:rPr>
                <w:rFonts w:ascii="Calibri" w:hAnsi="Calibri" w:cs="Arial"/>
                <w:color w:val="030000"/>
                <w:w w:val="105"/>
                <w:sz w:val="20"/>
                <w:szCs w:val="18"/>
              </w:rPr>
              <w:t>luogo</w:t>
            </w:r>
            <w:r w:rsidRPr="00A02669">
              <w:rPr>
                <w:rFonts w:ascii="Calibri" w:hAnsi="Calibri" w:cs="Arial"/>
                <w:color w:val="030000"/>
                <w:spacing w:val="4"/>
                <w:w w:val="105"/>
                <w:sz w:val="20"/>
                <w:szCs w:val="18"/>
              </w:rPr>
              <w:t xml:space="preserve"> </w:t>
            </w:r>
            <w:r w:rsidRPr="00A02669">
              <w:rPr>
                <w:rFonts w:ascii="Calibri" w:hAnsi="Calibri" w:cs="Arial"/>
                <w:color w:val="030000"/>
                <w:w w:val="105"/>
                <w:sz w:val="20"/>
                <w:szCs w:val="18"/>
              </w:rPr>
              <w:t>di</w:t>
            </w:r>
            <w:r w:rsidRPr="00A02669">
              <w:rPr>
                <w:rFonts w:ascii="Calibri" w:hAnsi="Calibri" w:cs="Arial"/>
                <w:color w:val="030000"/>
                <w:spacing w:val="5"/>
                <w:w w:val="105"/>
                <w:sz w:val="20"/>
                <w:szCs w:val="18"/>
              </w:rPr>
              <w:t xml:space="preserve"> </w:t>
            </w:r>
            <w:r w:rsidRPr="00A02669">
              <w:rPr>
                <w:rFonts w:ascii="Calibri" w:hAnsi="Calibri" w:cs="Arial"/>
                <w:color w:val="030000"/>
                <w:w w:val="105"/>
                <w:sz w:val="20"/>
                <w:szCs w:val="18"/>
              </w:rPr>
              <w:t>nascita</w:t>
            </w:r>
          </w:p>
        </w:tc>
        <w:tc>
          <w:tcPr>
            <w:tcW w:w="458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65"/>
              <w:ind w:left="115"/>
              <w:rPr>
                <w:rFonts w:ascii="Calibri" w:hAnsi="Calibri" w:cs="Arial"/>
                <w:sz w:val="20"/>
                <w:szCs w:val="18"/>
              </w:rPr>
            </w:pPr>
          </w:p>
        </w:tc>
      </w:tr>
      <w:tr w:rsidR="00172B2C" w:rsidRPr="00A02669" w:rsidTr="002D1FC9">
        <w:trPr>
          <w:trHeight w:hRule="exact" w:val="277"/>
        </w:trPr>
        <w:tc>
          <w:tcPr>
            <w:tcW w:w="540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48"/>
              <w:ind w:left="118"/>
              <w:rPr>
                <w:rFonts w:ascii="Calibri" w:hAnsi="Calibri" w:cs="Arial"/>
                <w:sz w:val="20"/>
                <w:szCs w:val="18"/>
              </w:rPr>
            </w:pPr>
            <w:r w:rsidRPr="00A02669">
              <w:rPr>
                <w:rFonts w:ascii="Calibri" w:hAnsi="Calibri" w:cs="Arial"/>
                <w:color w:val="030000"/>
                <w:w w:val="105"/>
                <w:sz w:val="20"/>
                <w:szCs w:val="18"/>
              </w:rPr>
              <w:t>Residenza</w:t>
            </w:r>
          </w:p>
        </w:tc>
        <w:tc>
          <w:tcPr>
            <w:tcW w:w="458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48"/>
              <w:ind w:left="115"/>
              <w:rPr>
                <w:rFonts w:ascii="Calibri" w:hAnsi="Calibri" w:cs="Arial"/>
                <w:sz w:val="20"/>
                <w:szCs w:val="18"/>
              </w:rPr>
            </w:pPr>
          </w:p>
        </w:tc>
      </w:tr>
      <w:tr w:rsidR="00172B2C" w:rsidRPr="00A02669" w:rsidTr="002D1FC9">
        <w:trPr>
          <w:trHeight w:hRule="exact" w:val="277"/>
        </w:trPr>
        <w:tc>
          <w:tcPr>
            <w:tcW w:w="540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48"/>
              <w:ind w:left="118"/>
              <w:rPr>
                <w:rFonts w:ascii="Calibri" w:hAnsi="Calibri" w:cs="Arial"/>
                <w:sz w:val="20"/>
                <w:szCs w:val="18"/>
              </w:rPr>
            </w:pPr>
            <w:r w:rsidRPr="00A02669">
              <w:rPr>
                <w:rFonts w:ascii="Calibri" w:hAnsi="Calibri" w:cs="Arial"/>
                <w:color w:val="030000"/>
                <w:w w:val="105"/>
                <w:sz w:val="20"/>
                <w:szCs w:val="18"/>
              </w:rPr>
              <w:t>Codice fiscale</w:t>
            </w:r>
          </w:p>
        </w:tc>
        <w:tc>
          <w:tcPr>
            <w:tcW w:w="4589" w:type="dxa"/>
            <w:tcBorders>
              <w:top w:val="single" w:sz="2" w:space="0" w:color="000000"/>
              <w:left w:val="single" w:sz="2" w:space="0" w:color="000000"/>
              <w:bottom w:val="single" w:sz="2" w:space="0" w:color="000000"/>
              <w:right w:val="single" w:sz="2" w:space="0" w:color="000000"/>
            </w:tcBorders>
          </w:tcPr>
          <w:p w:rsidR="00172B2C" w:rsidRPr="00A02669" w:rsidRDefault="00172B2C" w:rsidP="002D1FC9">
            <w:pPr>
              <w:pStyle w:val="TableParagraph"/>
              <w:kinsoku w:val="0"/>
              <w:overflowPunct w:val="0"/>
              <w:spacing w:before="48"/>
              <w:ind w:left="115"/>
              <w:rPr>
                <w:rFonts w:ascii="Calibri" w:hAnsi="Calibri" w:cs="Arial"/>
                <w:sz w:val="20"/>
                <w:szCs w:val="18"/>
              </w:rPr>
            </w:pPr>
          </w:p>
        </w:tc>
      </w:tr>
    </w:tbl>
    <w:p w:rsidR="00B66B79" w:rsidRPr="00A02669" w:rsidRDefault="00B66B79" w:rsidP="00B66B79">
      <w:pPr>
        <w:pStyle w:val="Corpodeltesto"/>
        <w:kinsoku w:val="0"/>
        <w:overflowPunct w:val="0"/>
        <w:ind w:left="2447" w:right="2447"/>
        <w:jc w:val="center"/>
        <w:rPr>
          <w:rFonts w:ascii="Calibri" w:hAnsi="Calibri" w:cs="Arial"/>
          <w:color w:val="010000"/>
          <w:w w:val="105"/>
          <w:sz w:val="14"/>
          <w:szCs w:val="14"/>
        </w:rPr>
      </w:pPr>
    </w:p>
    <w:p w:rsidR="00B66B79" w:rsidRPr="00A02669" w:rsidRDefault="00B66B79" w:rsidP="00B66B79">
      <w:pPr>
        <w:pStyle w:val="Corpodeltesto"/>
        <w:kinsoku w:val="0"/>
        <w:overflowPunct w:val="0"/>
        <w:ind w:left="2447" w:right="2447"/>
        <w:jc w:val="center"/>
        <w:rPr>
          <w:rFonts w:ascii="Calibri" w:hAnsi="Calibri" w:cs="Arial"/>
          <w:color w:val="010000"/>
          <w:w w:val="105"/>
          <w:sz w:val="14"/>
          <w:szCs w:val="14"/>
        </w:rPr>
      </w:pPr>
    </w:p>
    <w:p w:rsidR="004E7BA5" w:rsidRPr="00A02669" w:rsidRDefault="004E7BA5" w:rsidP="00B66B79">
      <w:pPr>
        <w:pStyle w:val="Corpodeltesto"/>
        <w:kinsoku w:val="0"/>
        <w:overflowPunct w:val="0"/>
        <w:ind w:left="2447" w:right="2447"/>
        <w:jc w:val="center"/>
        <w:rPr>
          <w:rFonts w:ascii="Calibri" w:hAnsi="Calibri" w:cs="Arial"/>
          <w:color w:val="010000"/>
          <w:w w:val="105"/>
          <w:sz w:val="14"/>
          <w:szCs w:val="14"/>
        </w:rPr>
      </w:pPr>
    </w:p>
    <w:p w:rsidR="002D1FC9" w:rsidRPr="00A02669" w:rsidRDefault="00B66B79" w:rsidP="002D1FC9">
      <w:pPr>
        <w:pStyle w:val="Corpodeltesto"/>
        <w:pBdr>
          <w:top w:val="single" w:sz="4" w:space="1" w:color="auto"/>
          <w:left w:val="single" w:sz="4" w:space="4" w:color="auto"/>
          <w:bottom w:val="single" w:sz="4" w:space="1" w:color="auto"/>
          <w:right w:val="single" w:sz="4" w:space="4" w:color="auto"/>
        </w:pBdr>
        <w:kinsoku w:val="0"/>
        <w:overflowPunct w:val="0"/>
        <w:ind w:right="-1"/>
        <w:jc w:val="center"/>
        <w:rPr>
          <w:rFonts w:ascii="Calibri" w:hAnsi="Calibri" w:cs="Arial"/>
          <w:b/>
          <w:color w:val="010000"/>
          <w:w w:val="105"/>
          <w:sz w:val="22"/>
          <w:szCs w:val="22"/>
        </w:rPr>
      </w:pPr>
      <w:r w:rsidRPr="00A02669">
        <w:rPr>
          <w:rFonts w:ascii="Calibri" w:hAnsi="Calibri" w:cs="Arial"/>
          <w:b/>
          <w:color w:val="010000"/>
          <w:w w:val="105"/>
          <w:sz w:val="22"/>
          <w:szCs w:val="22"/>
        </w:rPr>
        <w:t>C</w:t>
      </w:r>
      <w:r w:rsidR="002D1FC9" w:rsidRPr="00A02669">
        <w:rPr>
          <w:rFonts w:ascii="Calibri" w:hAnsi="Calibri" w:cs="Arial"/>
          <w:b/>
          <w:color w:val="010000"/>
          <w:w w:val="105"/>
          <w:sz w:val="22"/>
          <w:szCs w:val="22"/>
        </w:rPr>
        <w:t xml:space="preserve"> – Informazioni sull’affidamento sulle capacità di altri soggetti</w:t>
      </w:r>
    </w:p>
    <w:p w:rsidR="00C8110F" w:rsidRPr="00A02669" w:rsidRDefault="00C8110F" w:rsidP="002D1FC9">
      <w:pPr>
        <w:pStyle w:val="Corpodeltesto"/>
        <w:pBdr>
          <w:top w:val="single" w:sz="4" w:space="1" w:color="auto"/>
          <w:left w:val="single" w:sz="4" w:space="4" w:color="auto"/>
          <w:bottom w:val="single" w:sz="4" w:space="1" w:color="auto"/>
          <w:right w:val="single" w:sz="4" w:space="4" w:color="auto"/>
        </w:pBdr>
        <w:kinsoku w:val="0"/>
        <w:overflowPunct w:val="0"/>
        <w:ind w:right="-1"/>
        <w:jc w:val="center"/>
        <w:rPr>
          <w:rFonts w:ascii="Calibri" w:hAnsi="Calibri" w:cs="Arial"/>
          <w:b/>
          <w:color w:val="010000"/>
          <w:w w:val="105"/>
          <w:sz w:val="20"/>
          <w:szCs w:val="22"/>
        </w:rPr>
      </w:pPr>
      <w:r w:rsidRPr="00CA2110">
        <w:rPr>
          <w:rFonts w:ascii="Calibri" w:hAnsi="Calibri" w:cs="Arial"/>
          <w:b/>
          <w:color w:val="010000"/>
          <w:w w:val="105"/>
          <w:sz w:val="20"/>
          <w:szCs w:val="22"/>
        </w:rPr>
        <w:t>(art. 89 del Codice – avvalimento)</w:t>
      </w:r>
    </w:p>
    <w:p w:rsidR="00B66B79" w:rsidRPr="00A02669" w:rsidRDefault="00B66B79" w:rsidP="00B66B79">
      <w:pPr>
        <w:pStyle w:val="Corpodeltesto"/>
        <w:kinsoku w:val="0"/>
        <w:overflowPunct w:val="0"/>
        <w:spacing w:before="2"/>
        <w:rPr>
          <w:rFonts w:ascii="Calibri" w:hAnsi="Calibri"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2D1FC9" w:rsidRPr="00A02669" w:rsidTr="00EE58E8">
        <w:tc>
          <w:tcPr>
            <w:tcW w:w="9778" w:type="dxa"/>
            <w:gridSpan w:val="2"/>
            <w:shd w:val="clear" w:color="auto" w:fill="F2F2F2"/>
          </w:tcPr>
          <w:p w:rsidR="002D1FC9" w:rsidRPr="00A02669" w:rsidRDefault="00060CE1" w:rsidP="00EE58E8">
            <w:pPr>
              <w:pStyle w:val="NormaleWeb"/>
              <w:spacing w:before="0" w:beforeAutospacing="0" w:after="0" w:afterAutospacing="0"/>
              <w:jc w:val="center"/>
              <w:rPr>
                <w:rFonts w:ascii="Calibri" w:eastAsia="Batang" w:hAnsi="Calibri" w:cs="Arial"/>
                <w:sz w:val="22"/>
                <w:szCs w:val="22"/>
              </w:rPr>
            </w:pPr>
            <w:r w:rsidRPr="00A02669">
              <w:rPr>
                <w:rFonts w:ascii="Calibri" w:eastAsia="Batang" w:hAnsi="Calibri" w:cs="Arial"/>
                <w:sz w:val="22"/>
                <w:szCs w:val="22"/>
              </w:rPr>
              <w:t>AVVALIMENTO</w:t>
            </w:r>
          </w:p>
        </w:tc>
      </w:tr>
      <w:tr w:rsidR="00422D0F" w:rsidRPr="00A02669" w:rsidTr="00EE58E8">
        <w:tc>
          <w:tcPr>
            <w:tcW w:w="4889" w:type="dxa"/>
            <w:shd w:val="clear" w:color="auto" w:fill="auto"/>
          </w:tcPr>
          <w:p w:rsidR="00422D0F" w:rsidRPr="00A02669" w:rsidRDefault="00422D0F" w:rsidP="00422D0F">
            <w:pPr>
              <w:pStyle w:val="NormaleWeb"/>
              <w:jc w:val="both"/>
              <w:rPr>
                <w:rFonts w:ascii="Calibri" w:hAnsi="Calibri" w:cs="Arial"/>
                <w:color w:val="010000"/>
                <w:w w:val="105"/>
                <w:sz w:val="20"/>
                <w:szCs w:val="18"/>
              </w:rPr>
            </w:pPr>
            <w:r w:rsidRPr="00A02669">
              <w:rPr>
                <w:rFonts w:ascii="Calibri" w:hAnsi="Calibri" w:cs="Arial"/>
                <w:color w:val="010000"/>
                <w:w w:val="105"/>
                <w:sz w:val="20"/>
                <w:szCs w:val="18"/>
              </w:rPr>
              <w:t xml:space="preserve">L’operatore economico ricorre all’avvalimento </w:t>
            </w:r>
            <w:r w:rsidRPr="00A02669">
              <w:rPr>
                <w:rFonts w:ascii="Calibri" w:hAnsi="Calibri" w:cs="Arial"/>
                <w:color w:val="010000"/>
                <w:w w:val="105"/>
                <w:sz w:val="20"/>
                <w:szCs w:val="18"/>
                <w:u w:val="single"/>
              </w:rPr>
              <w:t>per</w:t>
            </w:r>
            <w:r w:rsidRPr="00A02669">
              <w:rPr>
                <w:rFonts w:ascii="Calibri" w:hAnsi="Calibri" w:cs="Arial"/>
                <w:color w:val="010000"/>
                <w:spacing w:val="-3"/>
                <w:w w:val="105"/>
                <w:sz w:val="20"/>
                <w:szCs w:val="18"/>
                <w:u w:val="single"/>
              </w:rPr>
              <w:t xml:space="preserve"> </w:t>
            </w:r>
            <w:r w:rsidRPr="00A02669">
              <w:rPr>
                <w:rFonts w:ascii="Calibri" w:hAnsi="Calibri" w:cs="Arial"/>
                <w:color w:val="010000"/>
                <w:w w:val="105"/>
                <w:sz w:val="20"/>
                <w:szCs w:val="18"/>
                <w:u w:val="single"/>
              </w:rPr>
              <w:t>soddisfare</w:t>
            </w:r>
            <w:r w:rsidRPr="00A02669">
              <w:rPr>
                <w:rFonts w:ascii="Calibri" w:hAnsi="Calibri" w:cs="Arial"/>
                <w:color w:val="010000"/>
                <w:spacing w:val="18"/>
                <w:w w:val="105"/>
                <w:sz w:val="20"/>
                <w:szCs w:val="18"/>
                <w:u w:val="single"/>
              </w:rPr>
              <w:t xml:space="preserve"> </w:t>
            </w:r>
            <w:r w:rsidRPr="00A02669">
              <w:rPr>
                <w:rFonts w:ascii="Calibri" w:hAnsi="Calibri" w:cs="Arial"/>
                <w:color w:val="010000"/>
                <w:w w:val="105"/>
                <w:sz w:val="20"/>
                <w:szCs w:val="18"/>
                <w:u w:val="single"/>
              </w:rPr>
              <w:t>i</w:t>
            </w:r>
            <w:r w:rsidRPr="00A02669">
              <w:rPr>
                <w:rFonts w:ascii="Calibri" w:hAnsi="Calibri" w:cs="Arial"/>
                <w:color w:val="010000"/>
                <w:spacing w:val="-3"/>
                <w:w w:val="105"/>
                <w:sz w:val="20"/>
                <w:szCs w:val="18"/>
                <w:u w:val="single"/>
              </w:rPr>
              <w:t xml:space="preserve"> </w:t>
            </w:r>
            <w:r w:rsidRPr="00A02669">
              <w:rPr>
                <w:rFonts w:ascii="Calibri" w:hAnsi="Calibri" w:cs="Arial"/>
                <w:color w:val="010000"/>
                <w:w w:val="105"/>
                <w:sz w:val="20"/>
                <w:szCs w:val="18"/>
                <w:u w:val="single"/>
              </w:rPr>
              <w:t>criteri</w:t>
            </w:r>
            <w:r w:rsidRPr="00A02669">
              <w:rPr>
                <w:rFonts w:ascii="Calibri" w:hAnsi="Calibri" w:cs="Arial"/>
                <w:color w:val="010000"/>
                <w:spacing w:val="2"/>
                <w:w w:val="105"/>
                <w:sz w:val="20"/>
                <w:szCs w:val="18"/>
                <w:u w:val="single"/>
              </w:rPr>
              <w:t xml:space="preserve"> </w:t>
            </w:r>
            <w:r w:rsidRPr="00A02669">
              <w:rPr>
                <w:rFonts w:ascii="Calibri" w:hAnsi="Calibri" w:cs="Arial"/>
                <w:color w:val="010000"/>
                <w:w w:val="105"/>
                <w:sz w:val="20"/>
                <w:szCs w:val="18"/>
                <w:u w:val="single"/>
              </w:rPr>
              <w:t>di</w:t>
            </w:r>
            <w:r w:rsidRPr="00A02669">
              <w:rPr>
                <w:rFonts w:ascii="Calibri" w:hAnsi="Calibri" w:cs="Arial"/>
                <w:color w:val="010000"/>
                <w:spacing w:val="-2"/>
                <w:w w:val="105"/>
                <w:sz w:val="20"/>
                <w:szCs w:val="18"/>
                <w:u w:val="single"/>
              </w:rPr>
              <w:t xml:space="preserve"> </w:t>
            </w:r>
            <w:r w:rsidRPr="00A02669">
              <w:rPr>
                <w:rFonts w:ascii="Calibri" w:hAnsi="Calibri" w:cs="Arial"/>
                <w:color w:val="010000"/>
                <w:w w:val="105"/>
                <w:sz w:val="20"/>
                <w:szCs w:val="18"/>
                <w:u w:val="single"/>
              </w:rPr>
              <w:t>selezione</w:t>
            </w:r>
            <w:r w:rsidRPr="00A02669">
              <w:rPr>
                <w:rFonts w:ascii="Calibri" w:hAnsi="Calibri" w:cs="Arial"/>
                <w:color w:val="010000"/>
                <w:spacing w:val="13"/>
                <w:w w:val="105"/>
                <w:sz w:val="20"/>
                <w:szCs w:val="18"/>
              </w:rPr>
              <w:t xml:space="preserve"> </w:t>
            </w:r>
            <w:r w:rsidRPr="00A02669">
              <w:rPr>
                <w:rFonts w:ascii="Calibri" w:hAnsi="Calibri" w:cs="Arial"/>
                <w:color w:val="010000"/>
                <w:w w:val="105"/>
                <w:sz w:val="20"/>
                <w:szCs w:val="18"/>
              </w:rPr>
              <w:t>della</w:t>
            </w:r>
            <w:r w:rsidRPr="00A02669">
              <w:rPr>
                <w:rFonts w:ascii="Calibri" w:hAnsi="Calibri" w:cs="Arial"/>
                <w:color w:val="010000"/>
                <w:spacing w:val="11"/>
                <w:w w:val="105"/>
                <w:sz w:val="20"/>
                <w:szCs w:val="18"/>
              </w:rPr>
              <w:t xml:space="preserve"> </w:t>
            </w:r>
            <w:r w:rsidRPr="00A02669">
              <w:rPr>
                <w:rFonts w:ascii="Calibri" w:hAnsi="Calibri" w:cs="Arial"/>
                <w:color w:val="010000"/>
                <w:w w:val="105"/>
                <w:sz w:val="20"/>
                <w:szCs w:val="18"/>
              </w:rPr>
              <w:t>parte</w:t>
            </w:r>
            <w:r w:rsidRPr="00A02669">
              <w:rPr>
                <w:rFonts w:ascii="Calibri" w:hAnsi="Calibri" w:cs="Arial"/>
                <w:color w:val="010000"/>
                <w:spacing w:val="11"/>
                <w:w w:val="105"/>
                <w:sz w:val="20"/>
                <w:szCs w:val="18"/>
              </w:rPr>
              <w:t xml:space="preserve"> </w:t>
            </w:r>
            <w:r w:rsidRPr="00A02669">
              <w:rPr>
                <w:rFonts w:ascii="Calibri" w:hAnsi="Calibri" w:cs="Arial"/>
                <w:color w:val="010000"/>
                <w:w w:val="105"/>
                <w:sz w:val="20"/>
                <w:szCs w:val="18"/>
              </w:rPr>
              <w:t>IV</w:t>
            </w:r>
            <w:r w:rsidRPr="00A02669">
              <w:rPr>
                <w:rFonts w:ascii="Calibri" w:hAnsi="Calibri" w:cs="Arial"/>
                <w:color w:val="010000"/>
                <w:spacing w:val="-5"/>
                <w:w w:val="105"/>
                <w:sz w:val="20"/>
                <w:szCs w:val="18"/>
              </w:rPr>
              <w:t xml:space="preserve"> </w:t>
            </w:r>
            <w:r w:rsidRPr="00A02669">
              <w:rPr>
                <w:rFonts w:ascii="Calibri" w:hAnsi="Calibri" w:cs="Arial"/>
                <w:color w:val="010000"/>
                <w:w w:val="105"/>
                <w:sz w:val="20"/>
                <w:szCs w:val="18"/>
              </w:rPr>
              <w:t>e</w:t>
            </w:r>
            <w:r w:rsidRPr="00A02669">
              <w:rPr>
                <w:rFonts w:ascii="Calibri" w:hAnsi="Calibri" w:cs="Arial"/>
                <w:color w:val="010000"/>
                <w:sz w:val="20"/>
                <w:szCs w:val="18"/>
              </w:rPr>
              <w:t xml:space="preserve"> </w:t>
            </w:r>
            <w:r w:rsidRPr="00A02669">
              <w:rPr>
                <w:rFonts w:ascii="Calibri" w:hAnsi="Calibri" w:cs="Arial"/>
                <w:color w:val="010000"/>
                <w:w w:val="105"/>
                <w:sz w:val="20"/>
                <w:szCs w:val="18"/>
              </w:rPr>
              <w:t>rispettare</w:t>
            </w:r>
            <w:r w:rsidRPr="00A02669">
              <w:rPr>
                <w:rFonts w:ascii="Calibri" w:hAnsi="Calibri" w:cs="Arial"/>
                <w:color w:val="010000"/>
                <w:spacing w:val="8"/>
                <w:w w:val="105"/>
                <w:sz w:val="20"/>
                <w:szCs w:val="18"/>
              </w:rPr>
              <w:t xml:space="preserve"> </w:t>
            </w:r>
            <w:r w:rsidRPr="00A02669">
              <w:rPr>
                <w:rFonts w:ascii="Calibri" w:hAnsi="Calibri" w:cs="Arial"/>
                <w:color w:val="010000"/>
                <w:w w:val="105"/>
                <w:sz w:val="20"/>
                <w:szCs w:val="18"/>
              </w:rPr>
              <w:t>i</w:t>
            </w:r>
            <w:r w:rsidRPr="00A02669">
              <w:rPr>
                <w:rFonts w:ascii="Calibri" w:hAnsi="Calibri" w:cs="Arial"/>
                <w:color w:val="010000"/>
                <w:spacing w:val="-4"/>
                <w:w w:val="105"/>
                <w:sz w:val="20"/>
                <w:szCs w:val="18"/>
              </w:rPr>
              <w:t xml:space="preserve"> </w:t>
            </w:r>
            <w:r w:rsidRPr="00A02669">
              <w:rPr>
                <w:rFonts w:ascii="Calibri" w:hAnsi="Calibri" w:cs="Arial"/>
                <w:color w:val="010000"/>
                <w:w w:val="105"/>
                <w:sz w:val="20"/>
                <w:szCs w:val="18"/>
              </w:rPr>
              <w:t>criteri</w:t>
            </w:r>
            <w:r w:rsidRPr="00A02669">
              <w:rPr>
                <w:rFonts w:ascii="Calibri" w:hAnsi="Calibri" w:cs="Arial"/>
                <w:color w:val="010000"/>
                <w:spacing w:val="3"/>
                <w:w w:val="105"/>
                <w:sz w:val="20"/>
                <w:szCs w:val="18"/>
              </w:rPr>
              <w:t xml:space="preserve"> </w:t>
            </w:r>
            <w:r w:rsidRPr="00A02669">
              <w:rPr>
                <w:rFonts w:ascii="Calibri" w:hAnsi="Calibri" w:cs="Arial"/>
                <w:color w:val="010000"/>
                <w:w w:val="105"/>
                <w:sz w:val="20"/>
                <w:szCs w:val="18"/>
              </w:rPr>
              <w:t>e</w:t>
            </w:r>
            <w:r w:rsidRPr="00A02669">
              <w:rPr>
                <w:rFonts w:ascii="Calibri" w:hAnsi="Calibri" w:cs="Arial"/>
                <w:color w:val="010000"/>
                <w:spacing w:val="3"/>
                <w:w w:val="105"/>
                <w:sz w:val="20"/>
                <w:szCs w:val="18"/>
              </w:rPr>
              <w:t xml:space="preserve"> </w:t>
            </w:r>
            <w:r w:rsidRPr="00A02669">
              <w:rPr>
                <w:rFonts w:ascii="Calibri" w:hAnsi="Calibri" w:cs="Arial"/>
                <w:color w:val="010000"/>
                <w:w w:val="105"/>
                <w:sz w:val="20"/>
                <w:szCs w:val="18"/>
              </w:rPr>
              <w:t>le</w:t>
            </w:r>
            <w:r w:rsidRPr="00A02669">
              <w:rPr>
                <w:rFonts w:ascii="Calibri" w:hAnsi="Calibri" w:cs="Arial"/>
                <w:color w:val="010000"/>
                <w:spacing w:val="3"/>
                <w:w w:val="105"/>
                <w:sz w:val="20"/>
                <w:szCs w:val="18"/>
              </w:rPr>
              <w:t xml:space="preserve"> </w:t>
            </w:r>
            <w:r w:rsidRPr="00A02669">
              <w:rPr>
                <w:rFonts w:ascii="Calibri" w:hAnsi="Calibri" w:cs="Arial"/>
                <w:color w:val="010000"/>
                <w:w w:val="105"/>
                <w:sz w:val="20"/>
                <w:szCs w:val="18"/>
              </w:rPr>
              <w:t>regole</w:t>
            </w:r>
            <w:r w:rsidRPr="00A02669">
              <w:rPr>
                <w:rFonts w:ascii="Calibri" w:hAnsi="Calibri" w:cs="Arial"/>
                <w:color w:val="010000"/>
                <w:spacing w:val="4"/>
                <w:w w:val="105"/>
                <w:sz w:val="20"/>
                <w:szCs w:val="18"/>
              </w:rPr>
              <w:t xml:space="preserve"> </w:t>
            </w:r>
            <w:r w:rsidRPr="00A02669">
              <w:rPr>
                <w:rFonts w:ascii="Calibri" w:hAnsi="Calibri" w:cs="Arial"/>
                <w:color w:val="010000"/>
                <w:w w:val="105"/>
                <w:sz w:val="20"/>
                <w:szCs w:val="18"/>
              </w:rPr>
              <w:t>(eventuali)</w:t>
            </w:r>
            <w:r w:rsidRPr="00A02669">
              <w:rPr>
                <w:rFonts w:ascii="Calibri" w:hAnsi="Calibri" w:cs="Arial"/>
                <w:color w:val="010000"/>
                <w:spacing w:val="13"/>
                <w:w w:val="105"/>
                <w:sz w:val="20"/>
                <w:szCs w:val="18"/>
              </w:rPr>
              <w:t xml:space="preserve"> </w:t>
            </w:r>
            <w:r w:rsidRPr="00A02669">
              <w:rPr>
                <w:rFonts w:ascii="Calibri" w:hAnsi="Calibri" w:cs="Arial"/>
                <w:color w:val="010000"/>
                <w:w w:val="105"/>
                <w:sz w:val="20"/>
                <w:szCs w:val="18"/>
              </w:rPr>
              <w:t>della</w:t>
            </w:r>
            <w:r w:rsidRPr="00A02669">
              <w:rPr>
                <w:rFonts w:ascii="Calibri" w:hAnsi="Calibri" w:cs="Arial"/>
                <w:color w:val="010000"/>
                <w:spacing w:val="9"/>
                <w:w w:val="105"/>
                <w:sz w:val="20"/>
                <w:szCs w:val="18"/>
              </w:rPr>
              <w:t xml:space="preserve"> </w:t>
            </w:r>
            <w:r w:rsidRPr="00A02669">
              <w:rPr>
                <w:rFonts w:ascii="Calibri" w:hAnsi="Calibri" w:cs="Arial"/>
                <w:color w:val="010000"/>
                <w:w w:val="105"/>
                <w:sz w:val="20"/>
                <w:szCs w:val="18"/>
              </w:rPr>
              <w:t>parte</w:t>
            </w:r>
            <w:r w:rsidRPr="00A02669">
              <w:rPr>
                <w:rFonts w:ascii="Calibri" w:hAnsi="Calibri" w:cs="Arial"/>
                <w:color w:val="010000"/>
                <w:spacing w:val="-1"/>
                <w:w w:val="105"/>
                <w:sz w:val="20"/>
                <w:szCs w:val="18"/>
              </w:rPr>
              <w:t xml:space="preserve"> </w:t>
            </w:r>
            <w:r w:rsidRPr="00A02669">
              <w:rPr>
                <w:rFonts w:ascii="Calibri" w:hAnsi="Calibri" w:cs="Arial"/>
                <w:color w:val="010000"/>
                <w:w w:val="105"/>
                <w:sz w:val="20"/>
                <w:szCs w:val="18"/>
              </w:rPr>
              <w:t>V?</w:t>
            </w:r>
          </w:p>
          <w:p w:rsidR="00422D0F" w:rsidRPr="00A02669" w:rsidRDefault="00422D0F" w:rsidP="005B7B57">
            <w:pPr>
              <w:pStyle w:val="NormaleWeb"/>
              <w:spacing w:before="0" w:beforeAutospacing="0" w:after="0" w:afterAutospacing="0"/>
              <w:jc w:val="both"/>
              <w:rPr>
                <w:rFonts w:ascii="Calibri" w:hAnsi="Calibri" w:cs="Arial"/>
                <w:color w:val="010000"/>
                <w:w w:val="105"/>
                <w:sz w:val="20"/>
                <w:szCs w:val="18"/>
              </w:rPr>
            </w:pPr>
            <w:r w:rsidRPr="00A02669">
              <w:rPr>
                <w:rFonts w:ascii="Calibri" w:eastAsia="Batang" w:hAnsi="Calibri" w:cs="Arial"/>
                <w:i/>
                <w:sz w:val="18"/>
                <w:szCs w:val="18"/>
              </w:rPr>
              <w:t>(barrare la casella SI nel caso in cui si ricorra all’avvalimento)</w:t>
            </w:r>
          </w:p>
        </w:tc>
        <w:tc>
          <w:tcPr>
            <w:tcW w:w="4889" w:type="dxa"/>
            <w:shd w:val="clear" w:color="auto" w:fill="auto"/>
          </w:tcPr>
          <w:p w:rsidR="00422D0F" w:rsidRPr="00A02669" w:rsidRDefault="00422D0F" w:rsidP="00EE58E8">
            <w:pPr>
              <w:pStyle w:val="NormaleWeb"/>
              <w:jc w:val="both"/>
              <w:rPr>
                <w:rFonts w:ascii="Calibri" w:eastAsia="Batang" w:hAnsi="Calibri" w:cs="Arial"/>
                <w:bCs/>
                <w:sz w:val="56"/>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tc>
      </w:tr>
      <w:tr w:rsidR="00422D0F" w:rsidRPr="00A02669" w:rsidTr="00EE58E8">
        <w:tc>
          <w:tcPr>
            <w:tcW w:w="4889" w:type="dxa"/>
            <w:shd w:val="clear" w:color="auto" w:fill="auto"/>
          </w:tcPr>
          <w:p w:rsidR="00422D0F" w:rsidRPr="00A02669" w:rsidRDefault="00422D0F" w:rsidP="00422D0F">
            <w:pPr>
              <w:pStyle w:val="NormaleWeb"/>
              <w:spacing w:before="0" w:beforeAutospacing="0" w:after="0" w:afterAutospacing="0"/>
              <w:jc w:val="both"/>
              <w:rPr>
                <w:rFonts w:ascii="Calibri" w:hAnsi="Calibri" w:cs="Arial"/>
                <w:color w:val="010000"/>
                <w:w w:val="105"/>
                <w:sz w:val="20"/>
                <w:szCs w:val="18"/>
              </w:rPr>
            </w:pPr>
            <w:r w:rsidRPr="00A02669">
              <w:rPr>
                <w:rFonts w:ascii="Calibri" w:hAnsi="Calibri" w:cs="Arial"/>
                <w:color w:val="010000"/>
                <w:w w:val="105"/>
                <w:sz w:val="20"/>
                <w:szCs w:val="18"/>
              </w:rPr>
              <w:t>Se ricorre all’avvalimento dichiara di avvalersi, alle condizioni e nei limiti previsti dall’art. 89 d.lgs. 50/2016</w:t>
            </w:r>
            <w:r w:rsidR="00A8583D">
              <w:rPr>
                <w:rFonts w:ascii="Calibri" w:hAnsi="Calibri" w:cs="Arial"/>
                <w:sz w:val="22"/>
                <w:szCs w:val="22"/>
              </w:rPr>
              <w:t xml:space="preserve"> </w:t>
            </w:r>
            <w:r w:rsidR="00A8583D" w:rsidRPr="00A8583D">
              <w:rPr>
                <w:rFonts w:ascii="Calibri" w:hAnsi="Calibri" w:cs="Arial"/>
                <w:color w:val="010000"/>
                <w:w w:val="105"/>
                <w:sz w:val="20"/>
                <w:szCs w:val="18"/>
              </w:rPr>
              <w:t xml:space="preserve">e </w:t>
            </w:r>
            <w:proofErr w:type="spellStart"/>
            <w:r w:rsidR="00A8583D" w:rsidRPr="00A8583D">
              <w:rPr>
                <w:rFonts w:ascii="Calibri" w:hAnsi="Calibri" w:cs="Arial"/>
                <w:color w:val="010000"/>
                <w:w w:val="105"/>
                <w:sz w:val="20"/>
                <w:szCs w:val="18"/>
              </w:rPr>
              <w:t>s.m.i.</w:t>
            </w:r>
            <w:proofErr w:type="spellEnd"/>
            <w:r w:rsidRPr="00A02669">
              <w:rPr>
                <w:rFonts w:ascii="Calibri" w:hAnsi="Calibri" w:cs="Arial"/>
                <w:color w:val="010000"/>
                <w:w w:val="105"/>
                <w:sz w:val="20"/>
                <w:szCs w:val="18"/>
              </w:rPr>
              <w:t>, dei requisiti di capacità economico-finanziaria e/o tecnico-professionali</w:t>
            </w:r>
            <w:r w:rsidRPr="00A02669">
              <w:rPr>
                <w:rFonts w:ascii="Calibri" w:hAnsi="Calibri" w:cs="Arial"/>
              </w:rPr>
              <w:t xml:space="preserve"> </w:t>
            </w:r>
            <w:r w:rsidRPr="00A02669">
              <w:rPr>
                <w:rFonts w:ascii="Calibri" w:hAnsi="Calibri" w:cs="Arial"/>
                <w:color w:val="010000"/>
                <w:w w:val="105"/>
                <w:sz w:val="20"/>
                <w:szCs w:val="18"/>
              </w:rPr>
              <w:t xml:space="preserve">necessari per la partecipazione alla gara </w:t>
            </w:r>
          </w:p>
          <w:p w:rsidR="00422D0F" w:rsidRPr="00A02669" w:rsidRDefault="00422D0F" w:rsidP="00422D0F">
            <w:pPr>
              <w:pStyle w:val="NormaleWeb"/>
              <w:spacing w:before="0" w:beforeAutospacing="0" w:after="0" w:afterAutospacing="0"/>
              <w:jc w:val="both"/>
              <w:rPr>
                <w:rFonts w:ascii="Calibri" w:hAnsi="Calibri" w:cs="Arial"/>
                <w:color w:val="010000"/>
                <w:w w:val="105"/>
                <w:sz w:val="20"/>
                <w:szCs w:val="18"/>
              </w:rPr>
            </w:pPr>
          </w:p>
          <w:p w:rsidR="00422D0F" w:rsidRPr="00A02669" w:rsidRDefault="00422D0F" w:rsidP="00422D0F">
            <w:pPr>
              <w:pStyle w:val="NormaleWeb"/>
              <w:spacing w:before="0" w:beforeAutospacing="0" w:after="0" w:afterAutospacing="0"/>
              <w:jc w:val="both"/>
              <w:rPr>
                <w:rFonts w:ascii="Calibri" w:hAnsi="Calibri" w:cs="Arial"/>
                <w:color w:val="010000"/>
                <w:w w:val="105"/>
                <w:sz w:val="20"/>
                <w:szCs w:val="18"/>
              </w:rPr>
            </w:pPr>
          </w:p>
          <w:p w:rsidR="00422D0F" w:rsidRPr="00A02669" w:rsidRDefault="00422D0F" w:rsidP="00422D0F">
            <w:pPr>
              <w:pStyle w:val="NormaleWeb"/>
              <w:spacing w:before="0" w:beforeAutospacing="0" w:after="0" w:afterAutospacing="0"/>
              <w:jc w:val="both"/>
              <w:rPr>
                <w:rFonts w:ascii="Calibri" w:hAnsi="Calibri" w:cs="Arial"/>
                <w:color w:val="010000"/>
                <w:w w:val="105"/>
                <w:sz w:val="20"/>
                <w:szCs w:val="18"/>
              </w:rPr>
            </w:pPr>
          </w:p>
          <w:p w:rsidR="00422D0F" w:rsidRPr="00A02669" w:rsidRDefault="00422D0F" w:rsidP="00422D0F">
            <w:pPr>
              <w:pStyle w:val="NormaleWeb"/>
              <w:spacing w:before="0" w:beforeAutospacing="0" w:after="0" w:afterAutospacing="0"/>
              <w:jc w:val="both"/>
              <w:rPr>
                <w:rFonts w:ascii="Calibri" w:hAnsi="Calibri" w:cs="Arial"/>
                <w:color w:val="010000"/>
                <w:w w:val="105"/>
                <w:sz w:val="20"/>
                <w:szCs w:val="18"/>
              </w:rPr>
            </w:pPr>
            <w:r w:rsidRPr="00A02669">
              <w:rPr>
                <w:rFonts w:ascii="Calibri" w:hAnsi="Calibri" w:cs="Arial"/>
                <w:color w:val="010000"/>
                <w:w w:val="105"/>
                <w:sz w:val="20"/>
                <w:szCs w:val="18"/>
              </w:rPr>
              <w:t>Che la/le impresa/e di cui si avvale è/sono la/le seguente/i:</w:t>
            </w:r>
          </w:p>
          <w:p w:rsidR="00422D0F" w:rsidRPr="00A02669" w:rsidRDefault="00422D0F" w:rsidP="00422D0F">
            <w:pPr>
              <w:pStyle w:val="NormaleWeb"/>
              <w:spacing w:before="0" w:beforeAutospacing="0" w:after="0" w:afterAutospacing="0"/>
              <w:jc w:val="both"/>
              <w:rPr>
                <w:rFonts w:ascii="Calibri" w:hAnsi="Calibri" w:cs="Arial"/>
                <w:i/>
                <w:color w:val="010000"/>
                <w:w w:val="105"/>
                <w:sz w:val="18"/>
                <w:szCs w:val="18"/>
              </w:rPr>
            </w:pPr>
            <w:r w:rsidRPr="00A02669">
              <w:rPr>
                <w:rFonts w:ascii="Calibri" w:hAnsi="Calibri" w:cs="Arial"/>
                <w:i/>
                <w:color w:val="010000"/>
                <w:w w:val="105"/>
                <w:sz w:val="18"/>
                <w:szCs w:val="18"/>
              </w:rPr>
              <w:t>(indicare i dati di tutte le imprese di cui l’operatore economico si avvale. Ciascuna di queste imprese dovrà compilare un proprio DGUE)</w:t>
            </w:r>
          </w:p>
          <w:p w:rsidR="00422D0F" w:rsidRPr="00A02669" w:rsidRDefault="00422D0F" w:rsidP="00422D0F">
            <w:pPr>
              <w:pStyle w:val="NormaleWeb"/>
              <w:spacing w:before="0" w:beforeAutospacing="0" w:after="0" w:afterAutospacing="0"/>
              <w:jc w:val="both"/>
              <w:rPr>
                <w:rFonts w:ascii="Calibri" w:hAnsi="Calibri" w:cs="Arial"/>
                <w:color w:val="010000"/>
                <w:w w:val="105"/>
                <w:sz w:val="20"/>
                <w:szCs w:val="18"/>
              </w:rPr>
            </w:pPr>
          </w:p>
        </w:tc>
        <w:tc>
          <w:tcPr>
            <w:tcW w:w="4889" w:type="dxa"/>
            <w:shd w:val="clear" w:color="auto" w:fill="auto"/>
          </w:tcPr>
          <w:p w:rsidR="00422D0F" w:rsidRPr="00A02669" w:rsidRDefault="00422D0F" w:rsidP="00422D0F">
            <w:pPr>
              <w:pStyle w:val="NormaleWeb"/>
              <w:jc w:val="both"/>
              <w:rPr>
                <w:rFonts w:ascii="Calibri" w:hAnsi="Calibri" w:cs="Arial"/>
                <w:sz w:val="20"/>
                <w:szCs w:val="18"/>
              </w:rPr>
            </w:pPr>
            <w:r w:rsidRPr="00A02669">
              <w:rPr>
                <w:rFonts w:ascii="Calibri" w:hAnsi="Calibri" w:cs="Arial"/>
                <w:sz w:val="20"/>
                <w:szCs w:val="18"/>
              </w:rPr>
              <w:t>indicare i requisiti di cui si avvale</w:t>
            </w:r>
          </w:p>
          <w:p w:rsidR="00422D0F" w:rsidRPr="00A02669" w:rsidRDefault="00422D0F" w:rsidP="00422D0F">
            <w:pPr>
              <w:pStyle w:val="NormaleWeb"/>
              <w:jc w:val="both"/>
              <w:rPr>
                <w:rFonts w:ascii="Calibri" w:hAnsi="Calibri" w:cs="Arial"/>
                <w:sz w:val="20"/>
                <w:szCs w:val="18"/>
              </w:rPr>
            </w:pPr>
            <w:r w:rsidRPr="00A02669">
              <w:rPr>
                <w:rFonts w:ascii="Calibri" w:hAnsi="Calibri" w:cs="Arial"/>
                <w:sz w:val="20"/>
                <w:szCs w:val="18"/>
              </w:rPr>
              <w:t xml:space="preserve">____________________________________________ </w:t>
            </w:r>
          </w:p>
          <w:p w:rsidR="00422D0F" w:rsidRPr="00A02669" w:rsidRDefault="00422D0F" w:rsidP="00422D0F">
            <w:pPr>
              <w:pStyle w:val="NormaleWeb"/>
              <w:jc w:val="both"/>
              <w:rPr>
                <w:rFonts w:ascii="Calibri" w:hAnsi="Calibri" w:cs="Arial"/>
                <w:sz w:val="20"/>
                <w:szCs w:val="18"/>
              </w:rPr>
            </w:pPr>
            <w:r w:rsidRPr="00A02669">
              <w:rPr>
                <w:rFonts w:ascii="Calibri" w:hAnsi="Calibri" w:cs="Arial"/>
                <w:sz w:val="20"/>
                <w:szCs w:val="18"/>
              </w:rPr>
              <w:t xml:space="preserve">____________________________________________ </w:t>
            </w:r>
          </w:p>
          <w:p w:rsidR="00422D0F" w:rsidRPr="00A02669" w:rsidRDefault="00422D0F" w:rsidP="00422D0F">
            <w:pPr>
              <w:pStyle w:val="NormaleWeb"/>
              <w:spacing w:before="0" w:beforeAutospacing="0" w:after="0" w:afterAutospacing="0"/>
              <w:jc w:val="both"/>
              <w:rPr>
                <w:rFonts w:ascii="Calibri" w:hAnsi="Calibri" w:cs="Arial"/>
                <w:sz w:val="4"/>
                <w:szCs w:val="4"/>
              </w:rPr>
            </w:pPr>
          </w:p>
          <w:p w:rsidR="00422D0F" w:rsidRPr="00A02669" w:rsidRDefault="00422D0F" w:rsidP="00422D0F">
            <w:pPr>
              <w:pStyle w:val="NormaleWeb"/>
              <w:jc w:val="both"/>
              <w:rPr>
                <w:rFonts w:ascii="Calibri" w:hAnsi="Calibri" w:cs="Arial"/>
                <w:sz w:val="20"/>
                <w:szCs w:val="18"/>
              </w:rPr>
            </w:pPr>
            <w:r w:rsidRPr="00A02669">
              <w:rPr>
                <w:rFonts w:ascii="Calibri" w:hAnsi="Calibri" w:cs="Arial"/>
                <w:sz w:val="20"/>
                <w:szCs w:val="18"/>
              </w:rPr>
              <w:t xml:space="preserve">Ragione sociale ________________________________ </w:t>
            </w:r>
          </w:p>
          <w:p w:rsidR="00422D0F" w:rsidRPr="00A02669" w:rsidRDefault="00422D0F" w:rsidP="00422D0F">
            <w:pPr>
              <w:pStyle w:val="NormaleWeb"/>
              <w:jc w:val="both"/>
              <w:rPr>
                <w:rFonts w:ascii="Calibri" w:hAnsi="Calibri" w:cs="Arial"/>
                <w:sz w:val="20"/>
                <w:szCs w:val="18"/>
              </w:rPr>
            </w:pPr>
            <w:r w:rsidRPr="00A02669">
              <w:rPr>
                <w:rFonts w:ascii="Calibri" w:hAnsi="Calibri" w:cs="Arial"/>
                <w:sz w:val="20"/>
                <w:szCs w:val="18"/>
              </w:rPr>
              <w:t xml:space="preserve">Indirizzo ______________________________________ </w:t>
            </w:r>
          </w:p>
          <w:p w:rsidR="00422D0F" w:rsidRPr="00A02669" w:rsidRDefault="00422D0F" w:rsidP="00422D0F">
            <w:pPr>
              <w:pStyle w:val="NormaleWeb"/>
              <w:jc w:val="both"/>
              <w:rPr>
                <w:rFonts w:ascii="Calibri" w:hAnsi="Calibri" w:cs="Arial"/>
                <w:sz w:val="20"/>
                <w:szCs w:val="18"/>
              </w:rPr>
            </w:pPr>
            <w:r w:rsidRPr="00A02669">
              <w:rPr>
                <w:rFonts w:ascii="Calibri" w:hAnsi="Calibri" w:cs="Arial"/>
                <w:sz w:val="20"/>
                <w:szCs w:val="18"/>
              </w:rPr>
              <w:t xml:space="preserve">C.f./p.iva ______________________________________ </w:t>
            </w:r>
          </w:p>
          <w:p w:rsidR="00422D0F" w:rsidRPr="00A02669" w:rsidRDefault="00422D0F" w:rsidP="00422D0F">
            <w:pPr>
              <w:pStyle w:val="NormaleWeb"/>
              <w:jc w:val="both"/>
              <w:rPr>
                <w:rFonts w:ascii="Calibri" w:hAnsi="Calibri" w:cs="Arial"/>
                <w:sz w:val="20"/>
                <w:szCs w:val="18"/>
              </w:rPr>
            </w:pPr>
            <w:r w:rsidRPr="00A02669">
              <w:rPr>
                <w:rFonts w:ascii="Calibri" w:hAnsi="Calibri" w:cs="Arial"/>
                <w:sz w:val="20"/>
                <w:szCs w:val="18"/>
              </w:rPr>
              <w:t>Legale rappresentante ___________________________</w:t>
            </w:r>
          </w:p>
        </w:tc>
      </w:tr>
    </w:tbl>
    <w:p w:rsidR="002D1FC9" w:rsidRPr="00A02669" w:rsidRDefault="002D1FC9" w:rsidP="00B66B79">
      <w:pPr>
        <w:pStyle w:val="Corpodeltesto"/>
        <w:kinsoku w:val="0"/>
        <w:overflowPunct w:val="0"/>
        <w:spacing w:before="2"/>
        <w:rPr>
          <w:rFonts w:ascii="Calibri" w:hAnsi="Calibri"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9778"/>
      </w:tblGrid>
      <w:tr w:rsidR="002D1FC9" w:rsidRPr="00A02669" w:rsidTr="00EE58E8">
        <w:tc>
          <w:tcPr>
            <w:tcW w:w="9778" w:type="dxa"/>
            <w:shd w:val="clear" w:color="auto" w:fill="FFFFFF"/>
          </w:tcPr>
          <w:p w:rsidR="002D1FC9" w:rsidRPr="00A02669" w:rsidRDefault="005B7B57" w:rsidP="00895EDF">
            <w:pPr>
              <w:pStyle w:val="NormaleWeb"/>
              <w:spacing w:before="0" w:beforeAutospacing="0" w:after="0" w:afterAutospacing="0"/>
              <w:jc w:val="both"/>
              <w:rPr>
                <w:rFonts w:ascii="Calibri" w:eastAsia="Batang" w:hAnsi="Calibri" w:cs="Arial"/>
                <w:sz w:val="18"/>
                <w:szCs w:val="18"/>
              </w:rPr>
            </w:pPr>
            <w:r w:rsidRPr="00A02669">
              <w:rPr>
                <w:rFonts w:ascii="Calibri" w:eastAsia="Batang" w:hAnsi="Calibri" w:cs="Arial"/>
                <w:sz w:val="18"/>
                <w:szCs w:val="18"/>
              </w:rPr>
              <w:t>N.</w:t>
            </w:r>
            <w:r w:rsidR="007C00CC" w:rsidRPr="00A02669">
              <w:rPr>
                <w:rFonts w:ascii="Calibri" w:eastAsia="Batang" w:hAnsi="Calibri" w:cs="Arial"/>
                <w:sz w:val="18"/>
                <w:szCs w:val="18"/>
              </w:rPr>
              <w:t>B</w:t>
            </w:r>
            <w:r w:rsidRPr="00A02669">
              <w:rPr>
                <w:rFonts w:ascii="Calibri" w:eastAsia="Batang" w:hAnsi="Calibri" w:cs="Arial"/>
                <w:sz w:val="18"/>
                <w:szCs w:val="18"/>
              </w:rPr>
              <w:t xml:space="preserve">.: </w:t>
            </w:r>
            <w:r w:rsidR="002D1FC9" w:rsidRPr="00A02669">
              <w:rPr>
                <w:rFonts w:ascii="Calibri" w:eastAsia="Batang" w:hAnsi="Calibri" w:cs="Arial"/>
                <w:sz w:val="18"/>
                <w:szCs w:val="18"/>
              </w:rPr>
              <w:t xml:space="preserve">In </w:t>
            </w:r>
            <w:r w:rsidR="002D1FC9" w:rsidRPr="00A02669">
              <w:rPr>
                <w:rFonts w:ascii="Calibri" w:eastAsia="Batang" w:hAnsi="Calibri" w:cs="Arial"/>
                <w:sz w:val="18"/>
                <w:szCs w:val="18"/>
                <w:u w:val="single"/>
              </w:rPr>
              <w:t>caso affermativo</w:t>
            </w:r>
            <w:r w:rsidR="002D1FC9" w:rsidRPr="00A02669">
              <w:rPr>
                <w:rFonts w:ascii="Calibri" w:eastAsia="Batang" w:hAnsi="Calibri" w:cs="Arial"/>
                <w:sz w:val="18"/>
                <w:szCs w:val="18"/>
              </w:rPr>
              <w:t xml:space="preserve"> </w:t>
            </w:r>
            <w:r w:rsidR="002D1FC9" w:rsidRPr="00A02669">
              <w:rPr>
                <w:rFonts w:ascii="Calibri" w:eastAsia="Batang" w:hAnsi="Calibri" w:cs="Arial"/>
                <w:sz w:val="18"/>
                <w:szCs w:val="18"/>
                <w:u w:val="single"/>
              </w:rPr>
              <w:t>presentare per ciascuno dei soggetti interessati un DGUE distinto</w:t>
            </w:r>
            <w:r w:rsidR="00C04B26" w:rsidRPr="00A02669">
              <w:rPr>
                <w:rFonts w:ascii="Calibri" w:eastAsia="Batang" w:hAnsi="Calibri" w:cs="Arial"/>
                <w:sz w:val="18"/>
                <w:szCs w:val="18"/>
                <w:u w:val="single"/>
              </w:rPr>
              <w:t xml:space="preserve"> (allegato agli atti di gara)</w:t>
            </w:r>
            <w:r w:rsidR="002D1FC9" w:rsidRPr="00A02669">
              <w:rPr>
                <w:rFonts w:ascii="Calibri" w:eastAsia="Batang" w:hAnsi="Calibri" w:cs="Arial"/>
                <w:sz w:val="18"/>
                <w:szCs w:val="18"/>
              </w:rPr>
              <w:t xml:space="preserve">, debitamente compilato e firmato dai soggetti interessati, </w:t>
            </w:r>
            <w:r w:rsidR="002D1FC9" w:rsidRPr="00A02669">
              <w:rPr>
                <w:rFonts w:ascii="Calibri" w:eastAsia="Batang" w:hAnsi="Calibri" w:cs="Arial"/>
                <w:sz w:val="18"/>
                <w:szCs w:val="18"/>
                <w:u w:val="single"/>
              </w:rPr>
              <w:t>con le informazioni richieste dalle Sezioni A e B della presente parte e dalla parte III</w:t>
            </w:r>
            <w:r w:rsidR="00C8110F" w:rsidRPr="00A02669">
              <w:rPr>
                <w:rFonts w:ascii="Calibri" w:eastAsia="Batang" w:hAnsi="Calibri" w:cs="Arial"/>
                <w:sz w:val="18"/>
                <w:szCs w:val="18"/>
                <w:u w:val="single"/>
              </w:rPr>
              <w:t xml:space="preserve">, </w:t>
            </w:r>
            <w:r w:rsidR="00C8110F" w:rsidRPr="00CA2110">
              <w:rPr>
                <w:rFonts w:ascii="Calibri" w:eastAsia="Batang" w:hAnsi="Calibri" w:cs="Arial"/>
                <w:sz w:val="18"/>
                <w:szCs w:val="18"/>
                <w:u w:val="single"/>
              </w:rPr>
              <w:t>dalla parte IV ove pertinente e dalla parte VI</w:t>
            </w:r>
            <w:r w:rsidR="002D1FC9" w:rsidRPr="00CA2110">
              <w:rPr>
                <w:rFonts w:ascii="Calibri" w:eastAsia="Batang" w:hAnsi="Calibri" w:cs="Arial"/>
                <w:sz w:val="18"/>
                <w:szCs w:val="18"/>
              </w:rPr>
              <w:t>.</w:t>
            </w:r>
            <w:r w:rsidR="002D1FC9" w:rsidRPr="00A02669">
              <w:rPr>
                <w:rFonts w:ascii="Calibri" w:eastAsia="Batang" w:hAnsi="Calibri" w:cs="Arial"/>
                <w:sz w:val="18"/>
                <w:szCs w:val="18"/>
              </w:rPr>
              <w:t xml:space="preserve"> </w:t>
            </w:r>
          </w:p>
          <w:p w:rsidR="002D1FC9" w:rsidRPr="00A02669" w:rsidRDefault="002D1FC9" w:rsidP="00895EDF">
            <w:pPr>
              <w:pStyle w:val="NormaleWeb"/>
              <w:spacing w:before="0" w:beforeAutospacing="0" w:after="0" w:afterAutospacing="0"/>
              <w:jc w:val="both"/>
              <w:rPr>
                <w:rFonts w:ascii="Calibri" w:eastAsia="Batang" w:hAnsi="Calibri" w:cs="Arial"/>
                <w:sz w:val="18"/>
                <w:szCs w:val="18"/>
              </w:rPr>
            </w:pPr>
            <w:r w:rsidRPr="00A02669">
              <w:rPr>
                <w:rFonts w:ascii="Calibri" w:eastAsia="Batang" w:hAnsi="Calibri" w:cs="Arial"/>
                <w:sz w:val="18"/>
                <w:szCs w:val="18"/>
              </w:rPr>
              <w:t>Si noti che dovrebbero essere indicati anche i tecnici o gli organismi tecnici che non facciano parte integrante dell’operatore economico, in particolare quelli responsabili del controllo della qualità e, per gli appalti pubblici di lavori, quelli in cui l’operatore economico disporrà per l’esecuzione dell’opera.</w:t>
            </w:r>
          </w:p>
          <w:p w:rsidR="002D1FC9" w:rsidRPr="00A02669" w:rsidRDefault="002D1FC9" w:rsidP="00895EDF">
            <w:pPr>
              <w:pStyle w:val="NormaleWeb"/>
              <w:spacing w:before="0" w:beforeAutospacing="0" w:after="0" w:afterAutospacing="0"/>
              <w:jc w:val="both"/>
              <w:rPr>
                <w:rFonts w:ascii="Calibri" w:eastAsia="Batang" w:hAnsi="Calibri" w:cs="Arial"/>
                <w:sz w:val="22"/>
                <w:szCs w:val="22"/>
              </w:rPr>
            </w:pPr>
          </w:p>
        </w:tc>
      </w:tr>
    </w:tbl>
    <w:p w:rsidR="002D1FC9" w:rsidRPr="00A02669" w:rsidRDefault="002D1FC9" w:rsidP="00B66B79">
      <w:pPr>
        <w:pStyle w:val="Corpodeltesto"/>
        <w:kinsoku w:val="0"/>
        <w:overflowPunct w:val="0"/>
        <w:spacing w:before="2"/>
        <w:rPr>
          <w:rFonts w:ascii="Calibri" w:hAnsi="Calibri" w:cs="Arial"/>
          <w:sz w:val="14"/>
          <w:szCs w:val="14"/>
        </w:rPr>
      </w:pPr>
    </w:p>
    <w:p w:rsidR="002D1FC9" w:rsidRPr="00A02669" w:rsidRDefault="00B66B79" w:rsidP="00E07C33">
      <w:pPr>
        <w:pStyle w:val="Corpodeltesto"/>
        <w:pBdr>
          <w:top w:val="single" w:sz="4" w:space="1" w:color="auto"/>
          <w:left w:val="single" w:sz="4" w:space="4" w:color="auto"/>
          <w:bottom w:val="single" w:sz="4" w:space="1" w:color="auto"/>
          <w:right w:val="single" w:sz="4" w:space="4" w:color="auto"/>
        </w:pBdr>
        <w:kinsoku w:val="0"/>
        <w:overflowPunct w:val="0"/>
        <w:spacing w:line="264" w:lineRule="auto"/>
        <w:jc w:val="center"/>
        <w:rPr>
          <w:rFonts w:ascii="Calibri" w:hAnsi="Calibri" w:cs="Arial"/>
          <w:b/>
          <w:color w:val="010000"/>
          <w:w w:val="105"/>
          <w:sz w:val="22"/>
          <w:szCs w:val="22"/>
        </w:rPr>
      </w:pPr>
      <w:r w:rsidRPr="00A02669">
        <w:rPr>
          <w:rFonts w:ascii="Calibri" w:hAnsi="Calibri" w:cs="Arial"/>
          <w:b/>
          <w:color w:val="010000"/>
          <w:w w:val="105"/>
          <w:sz w:val="22"/>
          <w:szCs w:val="22"/>
        </w:rPr>
        <w:t>D</w:t>
      </w:r>
      <w:r w:rsidR="002D1FC9" w:rsidRPr="00A02669">
        <w:rPr>
          <w:rFonts w:ascii="Calibri" w:hAnsi="Calibri" w:cs="Arial"/>
          <w:b/>
          <w:color w:val="010000"/>
          <w:w w:val="105"/>
          <w:sz w:val="22"/>
          <w:szCs w:val="22"/>
        </w:rPr>
        <w:t xml:space="preserve"> – Informazioni in relazione ai subappaltatori sulle cui capacità l’operatore economico NON fa af</w:t>
      </w:r>
      <w:r w:rsidR="00B37FF8" w:rsidRPr="00A02669">
        <w:rPr>
          <w:rFonts w:ascii="Calibri" w:hAnsi="Calibri" w:cs="Arial"/>
          <w:b/>
          <w:color w:val="010000"/>
          <w:w w:val="105"/>
          <w:sz w:val="22"/>
          <w:szCs w:val="22"/>
        </w:rPr>
        <w:t>f</w:t>
      </w:r>
      <w:r w:rsidR="002D1FC9" w:rsidRPr="00A02669">
        <w:rPr>
          <w:rFonts w:ascii="Calibri" w:hAnsi="Calibri" w:cs="Arial"/>
          <w:b/>
          <w:color w:val="010000"/>
          <w:w w:val="105"/>
          <w:sz w:val="22"/>
          <w:szCs w:val="22"/>
        </w:rPr>
        <w:t>idamento</w:t>
      </w:r>
    </w:p>
    <w:p w:rsidR="00C8110F" w:rsidRDefault="00C8110F" w:rsidP="00E07C33">
      <w:pPr>
        <w:pStyle w:val="Corpodeltesto"/>
        <w:pBdr>
          <w:top w:val="single" w:sz="4" w:space="1" w:color="auto"/>
          <w:left w:val="single" w:sz="4" w:space="4" w:color="auto"/>
          <w:bottom w:val="single" w:sz="4" w:space="1" w:color="auto"/>
          <w:right w:val="single" w:sz="4" w:space="4" w:color="auto"/>
        </w:pBdr>
        <w:kinsoku w:val="0"/>
        <w:overflowPunct w:val="0"/>
        <w:spacing w:line="264" w:lineRule="auto"/>
        <w:jc w:val="center"/>
        <w:rPr>
          <w:rFonts w:ascii="Calibri" w:hAnsi="Calibri" w:cs="Arial"/>
          <w:b/>
          <w:color w:val="010000"/>
          <w:w w:val="105"/>
          <w:sz w:val="20"/>
          <w:szCs w:val="22"/>
        </w:rPr>
      </w:pPr>
      <w:r w:rsidRPr="006E0DDA">
        <w:rPr>
          <w:rFonts w:ascii="Calibri" w:hAnsi="Calibri" w:cs="Arial"/>
          <w:b/>
          <w:color w:val="010000"/>
          <w:w w:val="105"/>
          <w:sz w:val="20"/>
          <w:szCs w:val="22"/>
        </w:rPr>
        <w:t>(art. 105 del Codice – subappalto)</w:t>
      </w:r>
    </w:p>
    <w:p w:rsidR="002D1FC9" w:rsidRPr="00A02669" w:rsidRDefault="002D1FC9" w:rsidP="00B66B79">
      <w:pPr>
        <w:pStyle w:val="Corpodeltesto"/>
        <w:kinsoku w:val="0"/>
        <w:overflowPunct w:val="0"/>
        <w:spacing w:before="4"/>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E11C50" w:rsidRPr="00A02669" w:rsidTr="00EE58E8">
        <w:tc>
          <w:tcPr>
            <w:tcW w:w="9778" w:type="dxa"/>
            <w:shd w:val="clear" w:color="auto" w:fill="auto"/>
          </w:tcPr>
          <w:p w:rsidR="00E11C50" w:rsidRPr="00A02669" w:rsidRDefault="00E11C50" w:rsidP="00C8110F">
            <w:pPr>
              <w:pStyle w:val="NormaleWeb"/>
              <w:jc w:val="center"/>
              <w:rPr>
                <w:rFonts w:ascii="Calibri" w:eastAsia="Batang" w:hAnsi="Calibri" w:cs="Arial"/>
                <w:sz w:val="18"/>
                <w:szCs w:val="18"/>
              </w:rPr>
            </w:pPr>
            <w:r w:rsidRPr="00A02669">
              <w:rPr>
                <w:rFonts w:ascii="Calibri" w:eastAsia="Batang" w:hAnsi="Calibri" w:cs="Arial"/>
                <w:sz w:val="18"/>
                <w:szCs w:val="18"/>
              </w:rPr>
              <w:t>Tale sezione è da compilare solo se tali informazioni sono esplicitamente richieste dall’amministrazione aggiudicatrice o dall’ente aggiudicatore</w:t>
            </w:r>
          </w:p>
        </w:tc>
      </w:tr>
    </w:tbl>
    <w:p w:rsidR="002D1FC9" w:rsidRPr="00A02669" w:rsidRDefault="002D1FC9" w:rsidP="00B66B79">
      <w:pPr>
        <w:pStyle w:val="Corpodeltesto"/>
        <w:kinsoku w:val="0"/>
        <w:overflowPunct w:val="0"/>
        <w:spacing w:before="4"/>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gridCol w:w="9"/>
      </w:tblGrid>
      <w:tr w:rsidR="002D1FC9" w:rsidRPr="00A02669" w:rsidTr="00EE58E8">
        <w:trPr>
          <w:gridAfter w:val="1"/>
          <w:wAfter w:w="9" w:type="dxa"/>
        </w:trPr>
        <w:tc>
          <w:tcPr>
            <w:tcW w:w="9778" w:type="dxa"/>
            <w:gridSpan w:val="2"/>
            <w:shd w:val="clear" w:color="auto" w:fill="F2F2F2"/>
          </w:tcPr>
          <w:p w:rsidR="002D1FC9" w:rsidRPr="00A02669" w:rsidRDefault="002D1FC9" w:rsidP="00EE58E8">
            <w:pPr>
              <w:pStyle w:val="NormaleWeb"/>
              <w:spacing w:before="0" w:beforeAutospacing="0" w:after="0" w:afterAutospacing="0"/>
              <w:jc w:val="center"/>
              <w:rPr>
                <w:rFonts w:ascii="Calibri" w:eastAsia="Batang" w:hAnsi="Calibri" w:cs="Arial"/>
                <w:sz w:val="22"/>
                <w:szCs w:val="22"/>
              </w:rPr>
            </w:pPr>
            <w:r w:rsidRPr="00A02669">
              <w:rPr>
                <w:rFonts w:ascii="Calibri" w:eastAsia="Batang" w:hAnsi="Calibri" w:cs="Arial"/>
                <w:sz w:val="22"/>
                <w:szCs w:val="22"/>
              </w:rPr>
              <w:t>SUBAPPALTATORE</w:t>
            </w:r>
          </w:p>
        </w:tc>
      </w:tr>
      <w:tr w:rsidR="002D1FC9" w:rsidRPr="00A02669" w:rsidTr="008341CA">
        <w:tc>
          <w:tcPr>
            <w:tcW w:w="4889" w:type="dxa"/>
            <w:shd w:val="clear" w:color="auto" w:fill="auto"/>
          </w:tcPr>
          <w:p w:rsidR="002D1FC9" w:rsidRPr="00A02669" w:rsidRDefault="002D1FC9" w:rsidP="00EE58E8">
            <w:pPr>
              <w:pStyle w:val="NormaleWeb"/>
              <w:jc w:val="both"/>
              <w:rPr>
                <w:rFonts w:ascii="Calibri" w:hAnsi="Calibri" w:cs="Arial"/>
                <w:color w:val="010000"/>
                <w:w w:val="105"/>
                <w:sz w:val="20"/>
                <w:szCs w:val="18"/>
              </w:rPr>
            </w:pPr>
            <w:r w:rsidRPr="00A02669">
              <w:rPr>
                <w:rFonts w:ascii="Calibri" w:hAnsi="Calibri" w:cs="Arial"/>
                <w:color w:val="010000"/>
                <w:w w:val="105"/>
                <w:sz w:val="20"/>
                <w:szCs w:val="18"/>
              </w:rPr>
              <w:lastRenderedPageBreak/>
              <w:t>L'operatore</w:t>
            </w:r>
            <w:r w:rsidRPr="00A02669">
              <w:rPr>
                <w:rFonts w:ascii="Calibri" w:hAnsi="Calibri" w:cs="Arial"/>
                <w:color w:val="010000"/>
                <w:spacing w:val="10"/>
                <w:w w:val="105"/>
                <w:sz w:val="20"/>
                <w:szCs w:val="18"/>
              </w:rPr>
              <w:t xml:space="preserve"> </w:t>
            </w:r>
            <w:r w:rsidRPr="00A02669">
              <w:rPr>
                <w:rFonts w:ascii="Calibri" w:hAnsi="Calibri" w:cs="Arial"/>
                <w:color w:val="010000"/>
                <w:w w:val="105"/>
                <w:sz w:val="20"/>
                <w:szCs w:val="18"/>
              </w:rPr>
              <w:t>economico</w:t>
            </w:r>
            <w:r w:rsidRPr="00A02669">
              <w:rPr>
                <w:rFonts w:ascii="Calibri" w:hAnsi="Calibri" w:cs="Arial"/>
                <w:color w:val="010000"/>
                <w:spacing w:val="16"/>
                <w:w w:val="105"/>
                <w:sz w:val="20"/>
                <w:szCs w:val="18"/>
              </w:rPr>
              <w:t xml:space="preserve"> </w:t>
            </w:r>
            <w:r w:rsidRPr="00A02669">
              <w:rPr>
                <w:rFonts w:ascii="Calibri" w:hAnsi="Calibri" w:cs="Arial"/>
                <w:color w:val="010000"/>
                <w:w w:val="105"/>
                <w:sz w:val="20"/>
                <w:szCs w:val="18"/>
              </w:rPr>
              <w:t>intende</w:t>
            </w:r>
            <w:r w:rsidRPr="00A02669">
              <w:rPr>
                <w:rFonts w:ascii="Calibri" w:hAnsi="Calibri" w:cs="Arial"/>
                <w:color w:val="010000"/>
                <w:spacing w:val="3"/>
                <w:w w:val="105"/>
                <w:sz w:val="20"/>
                <w:szCs w:val="18"/>
              </w:rPr>
              <w:t xml:space="preserve"> </w:t>
            </w:r>
            <w:r w:rsidRPr="00A02669">
              <w:rPr>
                <w:rFonts w:ascii="Calibri" w:hAnsi="Calibri" w:cs="Arial"/>
                <w:color w:val="010000"/>
                <w:w w:val="105"/>
                <w:sz w:val="20"/>
                <w:szCs w:val="18"/>
              </w:rPr>
              <w:t>subappaltare</w:t>
            </w:r>
            <w:r w:rsidRPr="00A02669">
              <w:rPr>
                <w:rFonts w:ascii="Calibri" w:hAnsi="Calibri" w:cs="Arial"/>
                <w:color w:val="010000"/>
                <w:spacing w:val="17"/>
                <w:w w:val="105"/>
                <w:sz w:val="20"/>
                <w:szCs w:val="18"/>
              </w:rPr>
              <w:t xml:space="preserve"> </w:t>
            </w:r>
            <w:r w:rsidRPr="00A02669">
              <w:rPr>
                <w:rFonts w:ascii="Calibri" w:hAnsi="Calibri" w:cs="Arial"/>
                <w:color w:val="010000"/>
                <w:w w:val="105"/>
                <w:sz w:val="20"/>
                <w:szCs w:val="18"/>
              </w:rPr>
              <w:t>parte</w:t>
            </w:r>
            <w:r w:rsidRPr="00A02669">
              <w:rPr>
                <w:rFonts w:ascii="Calibri" w:hAnsi="Calibri" w:cs="Arial"/>
                <w:color w:val="010000"/>
                <w:spacing w:val="-1"/>
                <w:w w:val="105"/>
                <w:sz w:val="20"/>
                <w:szCs w:val="18"/>
              </w:rPr>
              <w:t xml:space="preserve"> </w:t>
            </w:r>
            <w:r w:rsidRPr="00A02669">
              <w:rPr>
                <w:rFonts w:ascii="Calibri" w:hAnsi="Calibri" w:cs="Arial"/>
                <w:color w:val="010000"/>
                <w:w w:val="105"/>
                <w:sz w:val="20"/>
                <w:szCs w:val="18"/>
              </w:rPr>
              <w:t>del</w:t>
            </w:r>
            <w:r w:rsidRPr="00A02669">
              <w:rPr>
                <w:rFonts w:ascii="Calibri" w:hAnsi="Calibri" w:cs="Arial"/>
                <w:color w:val="010000"/>
                <w:spacing w:val="-1"/>
                <w:w w:val="105"/>
                <w:sz w:val="20"/>
                <w:szCs w:val="18"/>
              </w:rPr>
              <w:t xml:space="preserve"> </w:t>
            </w:r>
            <w:r w:rsidRPr="00A02669">
              <w:rPr>
                <w:rFonts w:ascii="Calibri" w:hAnsi="Calibri" w:cs="Arial"/>
                <w:color w:val="010000"/>
                <w:w w:val="105"/>
                <w:sz w:val="20"/>
                <w:szCs w:val="18"/>
              </w:rPr>
              <w:t>contratto</w:t>
            </w:r>
            <w:r w:rsidRPr="00A02669">
              <w:rPr>
                <w:rFonts w:ascii="Calibri" w:hAnsi="Calibri" w:cs="Arial"/>
                <w:color w:val="010000"/>
                <w:spacing w:val="12"/>
                <w:w w:val="105"/>
                <w:sz w:val="20"/>
                <w:szCs w:val="18"/>
              </w:rPr>
              <w:t xml:space="preserve"> </w:t>
            </w:r>
            <w:r w:rsidRPr="00A02669">
              <w:rPr>
                <w:rFonts w:ascii="Calibri" w:hAnsi="Calibri" w:cs="Arial"/>
                <w:color w:val="010000"/>
                <w:w w:val="105"/>
                <w:sz w:val="20"/>
                <w:szCs w:val="18"/>
              </w:rPr>
              <w:t>a</w:t>
            </w:r>
            <w:r w:rsidRPr="00A02669">
              <w:rPr>
                <w:rFonts w:ascii="Calibri" w:hAnsi="Calibri" w:cs="Arial"/>
                <w:color w:val="010000"/>
                <w:sz w:val="20"/>
                <w:szCs w:val="18"/>
              </w:rPr>
              <w:t xml:space="preserve"> </w:t>
            </w:r>
            <w:r w:rsidRPr="00A02669">
              <w:rPr>
                <w:rFonts w:ascii="Calibri" w:hAnsi="Calibri" w:cs="Arial"/>
                <w:color w:val="010000"/>
                <w:w w:val="105"/>
                <w:sz w:val="20"/>
                <w:szCs w:val="18"/>
              </w:rPr>
              <w:t>terzi?</w:t>
            </w:r>
          </w:p>
          <w:p w:rsidR="000B2AA1" w:rsidRPr="00A02669" w:rsidRDefault="000B2AA1" w:rsidP="00EE58E8">
            <w:pPr>
              <w:pStyle w:val="NormaleWeb"/>
              <w:jc w:val="both"/>
              <w:rPr>
                <w:rFonts w:ascii="Calibri" w:hAnsi="Calibri" w:cs="Arial"/>
                <w:color w:val="010000"/>
                <w:w w:val="105"/>
                <w:sz w:val="20"/>
                <w:szCs w:val="18"/>
              </w:rPr>
            </w:pPr>
          </w:p>
          <w:p w:rsidR="000B2AA1" w:rsidRPr="00D85B40" w:rsidRDefault="000B2AA1" w:rsidP="00EE58E8">
            <w:pPr>
              <w:pStyle w:val="NormaleWeb"/>
              <w:jc w:val="both"/>
              <w:rPr>
                <w:rFonts w:ascii="Calibri" w:hAnsi="Calibri" w:cs="Arial"/>
                <w:color w:val="010000"/>
                <w:w w:val="105"/>
                <w:sz w:val="20"/>
                <w:szCs w:val="18"/>
              </w:rPr>
            </w:pPr>
            <w:r w:rsidRPr="00D85B40">
              <w:rPr>
                <w:rFonts w:ascii="Calibri" w:hAnsi="Calibri" w:cs="Arial"/>
                <w:color w:val="010000"/>
                <w:w w:val="105"/>
                <w:sz w:val="20"/>
                <w:szCs w:val="18"/>
              </w:rPr>
              <w:t>In caso affermativo</w:t>
            </w:r>
          </w:p>
          <w:p w:rsidR="008341CA" w:rsidRPr="00D85B40" w:rsidRDefault="008341CA" w:rsidP="00EE58E8">
            <w:pPr>
              <w:pStyle w:val="NormaleWeb"/>
              <w:jc w:val="both"/>
              <w:rPr>
                <w:rFonts w:ascii="Calibri" w:hAnsi="Calibri" w:cs="Arial"/>
                <w:color w:val="010000"/>
                <w:w w:val="105"/>
                <w:sz w:val="20"/>
                <w:szCs w:val="18"/>
              </w:rPr>
            </w:pPr>
            <w:r w:rsidRPr="00D85B40">
              <w:rPr>
                <w:rFonts w:ascii="Calibri" w:hAnsi="Calibri" w:cs="Arial"/>
                <w:color w:val="010000"/>
                <w:w w:val="105"/>
                <w:sz w:val="20"/>
                <w:szCs w:val="18"/>
              </w:rPr>
              <w:t>Elencare le prestazioni o lavorazioni da subappaltare e la relativa quota (in percentuale) sull’importo contrattuale</w:t>
            </w:r>
          </w:p>
          <w:p w:rsidR="008341CA" w:rsidRPr="00A02669" w:rsidRDefault="008341CA" w:rsidP="00EE58E8">
            <w:pPr>
              <w:pStyle w:val="NormaleWeb"/>
              <w:jc w:val="both"/>
              <w:rPr>
                <w:rFonts w:ascii="Calibri" w:hAnsi="Calibri" w:cs="Arial"/>
                <w:color w:val="010000"/>
                <w:w w:val="105"/>
                <w:sz w:val="20"/>
                <w:szCs w:val="18"/>
              </w:rPr>
            </w:pPr>
            <w:r w:rsidRPr="00D85B40">
              <w:rPr>
                <w:rFonts w:ascii="Calibri" w:hAnsi="Calibri" w:cs="Arial"/>
                <w:color w:val="010000"/>
                <w:w w:val="105"/>
                <w:sz w:val="20"/>
                <w:szCs w:val="18"/>
              </w:rPr>
              <w:t>Nei casi di cui all’art. 105 comma 6 del Codice, indicare la denominazione dei subappaltatori proposti</w:t>
            </w:r>
          </w:p>
          <w:p w:rsidR="000B2AA1" w:rsidRPr="00A02669" w:rsidRDefault="000B2AA1" w:rsidP="00EE58E8">
            <w:pPr>
              <w:pStyle w:val="NormaleWeb"/>
              <w:jc w:val="both"/>
              <w:rPr>
                <w:rFonts w:ascii="Calibri" w:hAnsi="Calibri" w:cs="Arial"/>
                <w:sz w:val="22"/>
                <w:szCs w:val="22"/>
              </w:rPr>
            </w:pPr>
          </w:p>
        </w:tc>
        <w:tc>
          <w:tcPr>
            <w:tcW w:w="4898" w:type="dxa"/>
            <w:gridSpan w:val="2"/>
            <w:shd w:val="clear" w:color="auto" w:fill="auto"/>
          </w:tcPr>
          <w:p w:rsidR="002D1FC9" w:rsidRPr="00A02669" w:rsidRDefault="002D1FC9" w:rsidP="00EE58E8">
            <w:pPr>
              <w:pStyle w:val="NormaleWeb"/>
              <w:spacing w:before="0" w:beforeAutospacing="0" w:after="0" w:afterAutospacing="0"/>
              <w:jc w:val="both"/>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NO</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p>
          <w:p w:rsidR="002D1FC9" w:rsidRPr="00A02669" w:rsidRDefault="002D1FC9" w:rsidP="00EE58E8">
            <w:pPr>
              <w:pStyle w:val="NormaleWeb"/>
              <w:spacing w:before="0" w:beforeAutospacing="0" w:after="0" w:afterAutospacing="0"/>
              <w:jc w:val="both"/>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002C4C54" w:rsidRPr="00A02669">
              <w:rPr>
                <w:rFonts w:ascii="Calibri" w:eastAsia="Batang" w:hAnsi="Calibri" w:cs="Arial"/>
                <w:bCs/>
                <w:sz w:val="20"/>
                <w:szCs w:val="22"/>
              </w:rPr>
              <w:t xml:space="preserve">  </w:t>
            </w:r>
          </w:p>
          <w:p w:rsidR="008341CA" w:rsidRPr="00A02669" w:rsidRDefault="008341CA" w:rsidP="00EE58E8">
            <w:pPr>
              <w:pStyle w:val="NormaleWeb"/>
              <w:spacing w:before="0" w:beforeAutospacing="0" w:after="0" w:afterAutospacing="0"/>
              <w:jc w:val="both"/>
              <w:rPr>
                <w:rFonts w:ascii="Calibri" w:eastAsia="Batang" w:hAnsi="Calibri" w:cs="Arial"/>
                <w:bCs/>
                <w:sz w:val="20"/>
                <w:szCs w:val="22"/>
              </w:rPr>
            </w:pPr>
          </w:p>
          <w:p w:rsidR="008341CA" w:rsidRPr="00A02669" w:rsidRDefault="008341CA" w:rsidP="00EE58E8">
            <w:pPr>
              <w:pStyle w:val="NormaleWeb"/>
              <w:spacing w:before="0" w:beforeAutospacing="0" w:after="0" w:afterAutospacing="0"/>
              <w:jc w:val="both"/>
              <w:rPr>
                <w:rFonts w:ascii="Calibri" w:eastAsia="Batang" w:hAnsi="Calibri" w:cs="Arial"/>
                <w:bCs/>
                <w:sz w:val="20"/>
                <w:szCs w:val="22"/>
              </w:rPr>
            </w:pPr>
          </w:p>
          <w:p w:rsidR="002C4C54" w:rsidRPr="00A02669" w:rsidRDefault="002C4C54" w:rsidP="00EE58E8">
            <w:pPr>
              <w:pStyle w:val="NormaleWeb"/>
              <w:spacing w:before="0" w:beforeAutospacing="0" w:after="0" w:afterAutospacing="0"/>
              <w:jc w:val="both"/>
              <w:rPr>
                <w:rFonts w:ascii="Calibri" w:eastAsia="Batang" w:hAnsi="Calibri" w:cs="Arial"/>
                <w:bCs/>
                <w:sz w:val="20"/>
                <w:szCs w:val="22"/>
              </w:rPr>
            </w:pPr>
            <w:r w:rsidRPr="00A02669">
              <w:rPr>
                <w:rFonts w:ascii="Calibri" w:eastAsia="Batang" w:hAnsi="Calibri" w:cs="Arial"/>
                <w:bCs/>
                <w:sz w:val="20"/>
                <w:szCs w:val="22"/>
              </w:rPr>
              <w:t xml:space="preserve">_______________________________________________ </w:t>
            </w:r>
          </w:p>
          <w:p w:rsidR="002C4C54" w:rsidRPr="00A02669" w:rsidRDefault="002C4C54" w:rsidP="00EE58E8">
            <w:pPr>
              <w:pStyle w:val="NormaleWeb"/>
              <w:spacing w:before="0" w:beforeAutospacing="0" w:after="0" w:afterAutospacing="0"/>
              <w:jc w:val="both"/>
              <w:rPr>
                <w:rFonts w:ascii="Calibri" w:eastAsia="Batang" w:hAnsi="Calibri" w:cs="Arial"/>
                <w:bCs/>
                <w:sz w:val="20"/>
                <w:szCs w:val="22"/>
              </w:rPr>
            </w:pPr>
            <w:r w:rsidRPr="00A02669">
              <w:rPr>
                <w:rFonts w:ascii="Calibri" w:eastAsia="Batang" w:hAnsi="Calibri" w:cs="Arial"/>
                <w:bCs/>
                <w:sz w:val="20"/>
                <w:szCs w:val="22"/>
              </w:rPr>
              <w:t>_______________________________________________</w:t>
            </w:r>
            <w:r w:rsidR="008341CA" w:rsidRPr="00A02669">
              <w:rPr>
                <w:rFonts w:ascii="Calibri" w:eastAsia="Batang" w:hAnsi="Calibri" w:cs="Arial"/>
                <w:bCs/>
                <w:sz w:val="20"/>
                <w:szCs w:val="22"/>
              </w:rPr>
              <w:t xml:space="preserve"> </w:t>
            </w:r>
          </w:p>
          <w:p w:rsidR="008341CA" w:rsidRPr="00A02669" w:rsidRDefault="008341CA" w:rsidP="00EE58E8">
            <w:pPr>
              <w:pStyle w:val="NormaleWeb"/>
              <w:spacing w:before="0" w:beforeAutospacing="0" w:after="0" w:afterAutospacing="0"/>
              <w:jc w:val="both"/>
              <w:rPr>
                <w:rFonts w:ascii="Calibri" w:eastAsia="Batang" w:hAnsi="Calibri" w:cs="Arial"/>
                <w:bCs/>
                <w:sz w:val="20"/>
                <w:szCs w:val="22"/>
              </w:rPr>
            </w:pPr>
          </w:p>
          <w:p w:rsidR="008341CA" w:rsidRPr="00A02669" w:rsidRDefault="008341CA" w:rsidP="00EE58E8">
            <w:pPr>
              <w:pStyle w:val="NormaleWeb"/>
              <w:spacing w:before="0" w:beforeAutospacing="0" w:after="0" w:afterAutospacing="0"/>
              <w:jc w:val="both"/>
              <w:rPr>
                <w:rFonts w:ascii="Calibri" w:eastAsia="Batang" w:hAnsi="Calibri" w:cs="Arial"/>
                <w:bCs/>
                <w:sz w:val="20"/>
                <w:szCs w:val="22"/>
              </w:rPr>
            </w:pPr>
          </w:p>
          <w:p w:rsidR="008341CA" w:rsidRPr="00A02669" w:rsidRDefault="008341CA" w:rsidP="00EE58E8">
            <w:pPr>
              <w:pStyle w:val="NormaleWeb"/>
              <w:spacing w:before="0" w:beforeAutospacing="0" w:after="0" w:afterAutospacing="0"/>
              <w:jc w:val="both"/>
              <w:rPr>
                <w:rFonts w:ascii="Calibri" w:hAnsi="Calibri" w:cs="Arial"/>
                <w:sz w:val="22"/>
                <w:szCs w:val="22"/>
              </w:rPr>
            </w:pPr>
            <w:r w:rsidRPr="00A02669">
              <w:rPr>
                <w:rFonts w:ascii="Calibri" w:hAnsi="Calibri" w:cs="Arial"/>
                <w:sz w:val="22"/>
                <w:szCs w:val="22"/>
              </w:rPr>
              <w:t xml:space="preserve">__________________________________________ </w:t>
            </w:r>
          </w:p>
          <w:p w:rsidR="008341CA" w:rsidRDefault="008341CA" w:rsidP="00EE58E8">
            <w:pPr>
              <w:pStyle w:val="NormaleWeb"/>
              <w:spacing w:before="0" w:beforeAutospacing="0" w:after="0" w:afterAutospacing="0"/>
              <w:jc w:val="both"/>
              <w:rPr>
                <w:rFonts w:ascii="Calibri" w:hAnsi="Calibri" w:cs="Arial"/>
                <w:sz w:val="22"/>
                <w:szCs w:val="22"/>
              </w:rPr>
            </w:pPr>
            <w:r w:rsidRPr="00A02669">
              <w:rPr>
                <w:rFonts w:ascii="Calibri" w:hAnsi="Calibri" w:cs="Arial"/>
                <w:sz w:val="22"/>
                <w:szCs w:val="22"/>
              </w:rPr>
              <w:t>__________________________________________</w:t>
            </w:r>
          </w:p>
          <w:p w:rsidR="00906FCC" w:rsidRDefault="00906FCC" w:rsidP="00906FCC">
            <w:pPr>
              <w:pStyle w:val="NormaleWeb"/>
              <w:spacing w:before="0" w:beforeAutospacing="0" w:after="0" w:afterAutospacing="0"/>
              <w:jc w:val="both"/>
              <w:rPr>
                <w:rFonts w:ascii="Calibri" w:hAnsi="Calibri" w:cs="Arial"/>
                <w:sz w:val="22"/>
                <w:szCs w:val="22"/>
              </w:rPr>
            </w:pPr>
            <w:r w:rsidRPr="00A02669">
              <w:rPr>
                <w:rFonts w:ascii="Calibri" w:hAnsi="Calibri" w:cs="Arial"/>
                <w:sz w:val="22"/>
                <w:szCs w:val="22"/>
              </w:rPr>
              <w:t>__________________________________________</w:t>
            </w:r>
          </w:p>
          <w:p w:rsidR="00906FCC" w:rsidRDefault="00906FCC" w:rsidP="00906FCC">
            <w:pPr>
              <w:pStyle w:val="NormaleWeb"/>
              <w:spacing w:before="0" w:beforeAutospacing="0" w:after="0" w:afterAutospacing="0"/>
              <w:jc w:val="both"/>
              <w:rPr>
                <w:rFonts w:ascii="Calibri" w:hAnsi="Calibri" w:cs="Arial"/>
                <w:sz w:val="22"/>
                <w:szCs w:val="22"/>
              </w:rPr>
            </w:pPr>
            <w:r w:rsidRPr="00A02669">
              <w:rPr>
                <w:rFonts w:ascii="Calibri" w:hAnsi="Calibri" w:cs="Arial"/>
                <w:sz w:val="22"/>
                <w:szCs w:val="22"/>
              </w:rPr>
              <w:t>__________________________________________</w:t>
            </w:r>
          </w:p>
          <w:p w:rsidR="00906FCC" w:rsidRPr="00A02669" w:rsidRDefault="00906FCC" w:rsidP="00EE58E8">
            <w:pPr>
              <w:pStyle w:val="NormaleWeb"/>
              <w:spacing w:before="0" w:beforeAutospacing="0" w:after="0" w:afterAutospacing="0"/>
              <w:jc w:val="both"/>
              <w:rPr>
                <w:rFonts w:ascii="Calibri" w:hAnsi="Calibri" w:cs="Arial"/>
                <w:sz w:val="22"/>
                <w:szCs w:val="22"/>
              </w:rPr>
            </w:pPr>
          </w:p>
        </w:tc>
      </w:tr>
    </w:tbl>
    <w:p w:rsidR="002D1FC9" w:rsidRPr="00A02669" w:rsidRDefault="002D1FC9" w:rsidP="00B66B79">
      <w:pPr>
        <w:pStyle w:val="Corpodeltesto"/>
        <w:kinsoku w:val="0"/>
        <w:overflowPunct w:val="0"/>
        <w:spacing w:before="7"/>
        <w:rPr>
          <w:rFonts w:ascii="Calibri" w:hAnsi="Calibri"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E11C50" w:rsidRPr="00A02669" w:rsidTr="00EE58E8">
        <w:tc>
          <w:tcPr>
            <w:tcW w:w="9778" w:type="dxa"/>
            <w:shd w:val="clear" w:color="auto" w:fill="auto"/>
          </w:tcPr>
          <w:p w:rsidR="00E11C50" w:rsidRPr="00A02669" w:rsidRDefault="00E11C50" w:rsidP="00265BB7">
            <w:pPr>
              <w:pStyle w:val="NormaleWeb"/>
              <w:jc w:val="both"/>
              <w:rPr>
                <w:rFonts w:ascii="Calibri" w:eastAsia="Batang" w:hAnsi="Calibri" w:cs="Arial"/>
                <w:sz w:val="20"/>
                <w:szCs w:val="20"/>
              </w:rPr>
            </w:pPr>
            <w:r w:rsidRPr="00A02669">
              <w:rPr>
                <w:rFonts w:ascii="Calibri" w:eastAsia="Batang" w:hAnsi="Calibri" w:cs="Arial"/>
                <w:sz w:val="18"/>
                <w:szCs w:val="20"/>
              </w:rPr>
              <w:t>Se l’Amministrazione aggiudicatrice o l’ente aggiudicatore richiede esplicitamente queste informazioni in aggiunta alle informazioni della presente sezione</w:t>
            </w:r>
            <w:r w:rsidR="00C8110F" w:rsidRPr="00D85B40">
              <w:rPr>
                <w:rFonts w:ascii="Calibri" w:eastAsia="Batang" w:hAnsi="Calibri" w:cs="Arial"/>
                <w:sz w:val="18"/>
                <w:szCs w:val="20"/>
              </w:rPr>
              <w:t>, ognuno dei subappaltatori (o categorie di subappaltatori) interessati dovrà compilare un proprio DGUE fornendo</w:t>
            </w:r>
            <w:r w:rsidRPr="00D85B40">
              <w:rPr>
                <w:rFonts w:ascii="Calibri" w:eastAsia="Batang" w:hAnsi="Calibri" w:cs="Arial"/>
                <w:sz w:val="18"/>
                <w:szCs w:val="20"/>
              </w:rPr>
              <w:t xml:space="preserve"> le informazioni richieste dalle Sezioni A e B della presente parte</w:t>
            </w:r>
            <w:r w:rsidR="00335D9C" w:rsidRPr="00D85B40">
              <w:rPr>
                <w:rFonts w:ascii="Calibri" w:eastAsia="Batang" w:hAnsi="Calibri" w:cs="Arial"/>
                <w:sz w:val="18"/>
                <w:szCs w:val="20"/>
              </w:rPr>
              <w:t xml:space="preserve">, </w:t>
            </w:r>
            <w:r w:rsidRPr="00D85B40">
              <w:rPr>
                <w:rFonts w:ascii="Calibri" w:eastAsia="Batang" w:hAnsi="Calibri" w:cs="Arial"/>
                <w:sz w:val="18"/>
                <w:szCs w:val="20"/>
              </w:rPr>
              <w:t>d</w:t>
            </w:r>
            <w:r w:rsidR="00335D9C" w:rsidRPr="00D85B40">
              <w:rPr>
                <w:rFonts w:ascii="Calibri" w:eastAsia="Batang" w:hAnsi="Calibri" w:cs="Arial"/>
                <w:sz w:val="18"/>
                <w:szCs w:val="20"/>
              </w:rPr>
              <w:t>e</w:t>
            </w:r>
            <w:r w:rsidRPr="00D85B40">
              <w:rPr>
                <w:rFonts w:ascii="Calibri" w:eastAsia="Batang" w:hAnsi="Calibri" w:cs="Arial"/>
                <w:sz w:val="18"/>
                <w:szCs w:val="20"/>
              </w:rPr>
              <w:t>lla parte III</w:t>
            </w:r>
            <w:r w:rsidR="00335D9C" w:rsidRPr="00D85B40">
              <w:rPr>
                <w:rFonts w:ascii="Calibri" w:eastAsia="Batang" w:hAnsi="Calibri" w:cs="Arial"/>
                <w:sz w:val="18"/>
                <w:szCs w:val="20"/>
              </w:rPr>
              <w:t>, della parte IV ove pertinente e della parte VI.</w:t>
            </w:r>
          </w:p>
        </w:tc>
      </w:tr>
    </w:tbl>
    <w:p w:rsidR="00B66B79" w:rsidRPr="00ED2CDD" w:rsidRDefault="00ED2CDD" w:rsidP="00ED2CDD">
      <w:pPr>
        <w:pStyle w:val="Corpodeltesto"/>
        <w:pBdr>
          <w:top w:val="single" w:sz="4" w:space="1" w:color="auto"/>
          <w:left w:val="single" w:sz="4" w:space="4" w:color="auto"/>
          <w:bottom w:val="single" w:sz="4" w:space="1" w:color="auto"/>
          <w:right w:val="single" w:sz="4" w:space="4" w:color="auto"/>
        </w:pBdr>
        <w:shd w:val="clear" w:color="auto" w:fill="FFFF00"/>
        <w:kinsoku w:val="0"/>
        <w:overflowPunct w:val="0"/>
        <w:spacing w:before="360" w:after="360"/>
        <w:ind w:left="6" w:right="6"/>
        <w:jc w:val="center"/>
        <w:rPr>
          <w:rFonts w:ascii="Calibri" w:hAnsi="Calibri" w:cs="Arial"/>
          <w:b/>
          <w:bCs/>
          <w:spacing w:val="1"/>
          <w:w w:val="95"/>
        </w:rPr>
      </w:pPr>
      <w:r>
        <w:rPr>
          <w:rFonts w:ascii="Calibri" w:hAnsi="Calibri" w:cs="Arial"/>
          <w:b/>
          <w:bCs/>
          <w:spacing w:val="1"/>
          <w:w w:val="95"/>
        </w:rPr>
        <w:t xml:space="preserve">PARTE III: </w:t>
      </w:r>
      <w:r w:rsidRPr="00ED2CDD">
        <w:rPr>
          <w:rFonts w:ascii="Calibri" w:hAnsi="Calibri" w:cs="Arial"/>
          <w:b/>
          <w:bCs/>
          <w:spacing w:val="1"/>
          <w:w w:val="95"/>
        </w:rPr>
        <w:t xml:space="preserve">MOTIVI DI ESCLUSIONE  </w:t>
      </w:r>
    </w:p>
    <w:p w:rsidR="00895EDF" w:rsidRPr="00A02669" w:rsidRDefault="000A4D10" w:rsidP="000A4D10">
      <w:pPr>
        <w:pStyle w:val="NormaleWeb"/>
        <w:jc w:val="center"/>
        <w:rPr>
          <w:rFonts w:ascii="Calibri" w:eastAsia="Batang" w:hAnsi="Calibri" w:cs="Arial"/>
          <w:b/>
          <w:sz w:val="22"/>
          <w:szCs w:val="22"/>
        </w:rPr>
      </w:pPr>
      <w:r w:rsidRPr="00A02669">
        <w:rPr>
          <w:rFonts w:ascii="Calibri" w:eastAsia="Batang" w:hAnsi="Calibri" w:cs="Arial"/>
          <w:b/>
          <w:sz w:val="22"/>
          <w:szCs w:val="22"/>
        </w:rPr>
        <w:t>A -</w:t>
      </w:r>
      <w:r w:rsidR="00B66B79" w:rsidRPr="00A02669">
        <w:rPr>
          <w:rFonts w:ascii="Calibri" w:eastAsia="Batang" w:hAnsi="Calibri" w:cs="Arial"/>
          <w:b/>
          <w:sz w:val="22"/>
          <w:szCs w:val="22"/>
        </w:rPr>
        <w:t xml:space="preserve"> Mo</w:t>
      </w:r>
      <w:r w:rsidR="00387E36" w:rsidRPr="00A02669">
        <w:rPr>
          <w:rFonts w:ascii="Calibri" w:eastAsia="Batang" w:hAnsi="Calibri" w:cs="Arial"/>
          <w:b/>
          <w:sz w:val="22"/>
          <w:szCs w:val="22"/>
        </w:rPr>
        <w:t>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92"/>
      </w:tblGrid>
      <w:tr w:rsidR="007849EF" w:rsidRPr="00A02669" w:rsidTr="007849EF">
        <w:tc>
          <w:tcPr>
            <w:tcW w:w="9778" w:type="dxa"/>
            <w:gridSpan w:val="2"/>
            <w:shd w:val="clear" w:color="auto" w:fill="F2F2F2"/>
          </w:tcPr>
          <w:p w:rsidR="007849EF" w:rsidRPr="00A02669" w:rsidRDefault="007849EF" w:rsidP="007849EF">
            <w:pPr>
              <w:pStyle w:val="NormaleWeb"/>
              <w:spacing w:before="0" w:beforeAutospacing="0" w:after="0" w:afterAutospacing="0"/>
              <w:jc w:val="center"/>
              <w:rPr>
                <w:rFonts w:ascii="Calibri" w:eastAsia="Batang" w:hAnsi="Calibri" w:cs="Arial"/>
                <w:sz w:val="22"/>
                <w:szCs w:val="22"/>
              </w:rPr>
            </w:pPr>
            <w:r w:rsidRPr="00A02669">
              <w:rPr>
                <w:rFonts w:ascii="Calibri" w:eastAsia="Batang" w:hAnsi="Calibri" w:cs="Arial"/>
                <w:sz w:val="22"/>
                <w:szCs w:val="22"/>
              </w:rPr>
              <w:t>Motivi legati a condanne penali ex art. 80 comma 1 del d.lgs. 50/2016</w:t>
            </w:r>
            <w:r w:rsidR="00673EF4">
              <w:rPr>
                <w:rFonts w:ascii="Calibri" w:eastAsia="Batang" w:hAnsi="Calibri" w:cs="Arial"/>
                <w:sz w:val="22"/>
                <w:szCs w:val="22"/>
              </w:rPr>
              <w:t xml:space="preserve"> e </w:t>
            </w:r>
            <w:proofErr w:type="spellStart"/>
            <w:r w:rsidR="00673EF4">
              <w:rPr>
                <w:rFonts w:ascii="Calibri" w:eastAsia="Batang" w:hAnsi="Calibri" w:cs="Arial"/>
                <w:sz w:val="22"/>
                <w:szCs w:val="22"/>
              </w:rPr>
              <w:t>s.m.i.</w:t>
            </w:r>
            <w:proofErr w:type="spellEnd"/>
            <w:r w:rsidR="00673EF4">
              <w:rPr>
                <w:rFonts w:ascii="Calibri" w:eastAsia="Batang" w:hAnsi="Calibri" w:cs="Arial"/>
                <w:sz w:val="22"/>
                <w:szCs w:val="22"/>
              </w:rPr>
              <w:t xml:space="preserve">  DLgs n. 56/2017</w:t>
            </w:r>
          </w:p>
        </w:tc>
      </w:tr>
      <w:tr w:rsidR="00B66B79" w:rsidRPr="00A02669" w:rsidTr="00374878">
        <w:tblPrEx>
          <w:tblLook w:val="01E0"/>
        </w:tblPrEx>
        <w:tc>
          <w:tcPr>
            <w:tcW w:w="4786" w:type="dxa"/>
          </w:tcPr>
          <w:p w:rsidR="001823F4" w:rsidRPr="00A02669" w:rsidRDefault="001823F4" w:rsidP="007849EF">
            <w:pPr>
              <w:pStyle w:val="Paragrafoelenco"/>
              <w:shd w:val="clear" w:color="auto" w:fill="FFFFFF"/>
              <w:spacing w:after="0" w:line="260" w:lineRule="exact"/>
              <w:ind w:left="0"/>
              <w:jc w:val="both"/>
              <w:rPr>
                <w:rFonts w:cs="Arial"/>
                <w:sz w:val="20"/>
                <w:szCs w:val="20"/>
              </w:rPr>
            </w:pPr>
          </w:p>
          <w:p w:rsidR="00387E36" w:rsidRPr="00A02669" w:rsidRDefault="007849EF" w:rsidP="007849EF">
            <w:pPr>
              <w:pStyle w:val="Paragrafoelenco"/>
              <w:shd w:val="clear" w:color="auto" w:fill="FFFFFF"/>
              <w:spacing w:after="0" w:line="260" w:lineRule="exact"/>
              <w:ind w:left="0"/>
              <w:jc w:val="both"/>
              <w:rPr>
                <w:rFonts w:cs="Arial"/>
                <w:sz w:val="20"/>
                <w:szCs w:val="20"/>
              </w:rPr>
            </w:pPr>
            <w:r w:rsidRPr="00A02669">
              <w:rPr>
                <w:rFonts w:cs="Arial"/>
                <w:sz w:val="20"/>
                <w:szCs w:val="20"/>
              </w:rPr>
              <w:t>Il dichiarante, per se stesso e per i soggetti indicati nella precedente parte II, lettera B, sub B1, B2 o B3 (a seconda del quadro compilato)</w:t>
            </w:r>
            <w:r w:rsidR="001823F4" w:rsidRPr="00A02669">
              <w:rPr>
                <w:rFonts w:cs="Arial"/>
                <w:sz w:val="20"/>
                <w:szCs w:val="20"/>
              </w:rPr>
              <w:t xml:space="preserve"> – compresi i soggetti cessati</w:t>
            </w:r>
            <w:r w:rsidR="001238B8" w:rsidRPr="00A02669">
              <w:rPr>
                <w:rFonts w:cs="Arial"/>
                <w:sz w:val="20"/>
                <w:szCs w:val="20"/>
              </w:rPr>
              <w:t xml:space="preserve"> </w:t>
            </w:r>
            <w:r w:rsidR="001823F4" w:rsidRPr="00A02669">
              <w:rPr>
                <w:rFonts w:cs="Arial"/>
                <w:sz w:val="20"/>
                <w:szCs w:val="20"/>
              </w:rPr>
              <w:t xml:space="preserve"> -</w:t>
            </w:r>
            <w:r w:rsidRPr="00A02669">
              <w:rPr>
                <w:rFonts w:cs="Arial"/>
                <w:sz w:val="20"/>
                <w:szCs w:val="20"/>
              </w:rPr>
              <w:t xml:space="preserve"> i</w:t>
            </w:r>
            <w:r w:rsidR="00387E36" w:rsidRPr="00A02669">
              <w:rPr>
                <w:rFonts w:cs="Arial"/>
                <w:sz w:val="20"/>
                <w:szCs w:val="20"/>
              </w:rPr>
              <w:t xml:space="preserve">n relazione ai reati indicati </w:t>
            </w:r>
            <w:r w:rsidR="00387E36" w:rsidRPr="00A02669">
              <w:rPr>
                <w:rFonts w:cs="Arial"/>
                <w:b/>
                <w:sz w:val="20"/>
                <w:szCs w:val="20"/>
              </w:rPr>
              <w:t>all’art. 80 comma 1</w:t>
            </w:r>
            <w:r w:rsidR="00387E36" w:rsidRPr="00A02669">
              <w:rPr>
                <w:rFonts w:cs="Arial"/>
                <w:sz w:val="20"/>
                <w:szCs w:val="20"/>
              </w:rPr>
              <w:t xml:space="preserve"> del d.lgs. 50/2016 </w:t>
            </w:r>
            <w:r w:rsidR="00A8583D" w:rsidRPr="00A8583D">
              <w:rPr>
                <w:rFonts w:cs="Arial"/>
                <w:sz w:val="20"/>
                <w:szCs w:val="20"/>
              </w:rPr>
              <w:t xml:space="preserve">e </w:t>
            </w:r>
            <w:proofErr w:type="spellStart"/>
            <w:r w:rsidR="00A8583D" w:rsidRPr="00A8583D">
              <w:rPr>
                <w:rFonts w:cs="Arial"/>
                <w:sz w:val="20"/>
                <w:szCs w:val="20"/>
              </w:rPr>
              <w:t>s.m.i.</w:t>
            </w:r>
            <w:r w:rsidR="00387E36" w:rsidRPr="00A02669">
              <w:rPr>
                <w:rFonts w:cs="Arial"/>
                <w:sz w:val="20"/>
                <w:szCs w:val="20"/>
              </w:rPr>
              <w:t>e</w:t>
            </w:r>
            <w:proofErr w:type="spellEnd"/>
            <w:r w:rsidR="00387E36" w:rsidRPr="00A02669">
              <w:rPr>
                <w:rFonts w:cs="Arial"/>
                <w:sz w:val="20"/>
                <w:szCs w:val="20"/>
              </w:rPr>
              <w:t xml:space="preserve"> precisamente:</w:t>
            </w:r>
          </w:p>
          <w:p w:rsidR="00387E36" w:rsidRPr="00A02669" w:rsidRDefault="00387E36" w:rsidP="007849EF">
            <w:pPr>
              <w:pStyle w:val="Paragrafoelenco"/>
              <w:shd w:val="clear" w:color="auto" w:fill="FFFFFF"/>
              <w:spacing w:after="0" w:line="260" w:lineRule="exact"/>
              <w:ind w:left="0"/>
              <w:jc w:val="both"/>
              <w:rPr>
                <w:rFonts w:cs="Arial"/>
                <w:sz w:val="20"/>
                <w:szCs w:val="20"/>
              </w:rPr>
            </w:pPr>
          </w:p>
          <w:p w:rsidR="00387E36" w:rsidRPr="00A02669" w:rsidRDefault="00387E36" w:rsidP="007849EF">
            <w:pPr>
              <w:pStyle w:val="Paragrafoelenco"/>
              <w:numPr>
                <w:ilvl w:val="0"/>
                <w:numId w:val="27"/>
              </w:numPr>
              <w:shd w:val="clear" w:color="auto" w:fill="FFFFFF"/>
              <w:spacing w:after="0" w:line="260" w:lineRule="exact"/>
              <w:jc w:val="both"/>
              <w:rPr>
                <w:rFonts w:cs="Arial"/>
                <w:sz w:val="20"/>
                <w:szCs w:val="20"/>
              </w:rPr>
            </w:pPr>
            <w:r w:rsidRPr="00A02669">
              <w:rPr>
                <w:rFonts w:cs="Arial"/>
                <w:sz w:val="20"/>
                <w:szCs w:val="20"/>
              </w:rPr>
              <w:t>delitti, consumati o tentati, di cui agli articoli del codice penale</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b/>
                <w:sz w:val="20"/>
                <w:szCs w:val="20"/>
              </w:rPr>
              <w:t xml:space="preserve">416 </w:t>
            </w:r>
            <w:r w:rsidRPr="00A02669">
              <w:rPr>
                <w:rFonts w:cs="Arial"/>
                <w:sz w:val="20"/>
                <w:szCs w:val="20"/>
              </w:rPr>
              <w:t>(</w:t>
            </w:r>
            <w:r w:rsidRPr="00A02669">
              <w:rPr>
                <w:rFonts w:cs="Arial"/>
                <w:i/>
                <w:sz w:val="20"/>
                <w:szCs w:val="20"/>
              </w:rPr>
              <w:t>associazione per delinquere</w:t>
            </w:r>
            <w:r w:rsidRPr="00A02669">
              <w:rPr>
                <w:rFonts w:cs="Arial"/>
                <w:sz w:val="20"/>
                <w:szCs w:val="20"/>
              </w:rPr>
              <w:t xml:space="preserve">), </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b/>
                <w:sz w:val="20"/>
                <w:szCs w:val="20"/>
              </w:rPr>
              <w:t>416-bis</w:t>
            </w:r>
            <w:r w:rsidRPr="00A02669">
              <w:rPr>
                <w:rFonts w:cs="Arial"/>
                <w:sz w:val="20"/>
                <w:szCs w:val="20"/>
              </w:rPr>
              <w:t xml:space="preserve"> (</w:t>
            </w:r>
            <w:r w:rsidRPr="00A02669">
              <w:rPr>
                <w:rFonts w:cs="Arial"/>
                <w:i/>
                <w:sz w:val="20"/>
                <w:szCs w:val="20"/>
              </w:rPr>
              <w:t>associazioni di tipo mafioso anche straniere</w:t>
            </w:r>
            <w:r w:rsidRPr="00A02669">
              <w:rPr>
                <w:rFonts w:cs="Arial"/>
                <w:sz w:val="20"/>
                <w:szCs w:val="20"/>
              </w:rPr>
              <w:t xml:space="preserve">) </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sz w:val="20"/>
                <w:szCs w:val="20"/>
              </w:rPr>
              <w:t xml:space="preserve">ovvero delitti commessi avvalendosi delle condizioni previste dal predetto articolo 416-bis ovvero al fine di agevolare l’attività delle associazioni previste dallo stesso articolo, nonchè </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sz w:val="20"/>
                <w:szCs w:val="20"/>
              </w:rPr>
              <w:t xml:space="preserve">per i delitti, consumati o tentati, previsti </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sz w:val="20"/>
                <w:szCs w:val="20"/>
              </w:rPr>
              <w:t xml:space="preserve">- dall’articolo </w:t>
            </w:r>
            <w:r w:rsidRPr="00A02669">
              <w:rPr>
                <w:rFonts w:cs="Arial"/>
                <w:b/>
                <w:sz w:val="20"/>
                <w:szCs w:val="20"/>
              </w:rPr>
              <w:t>74</w:t>
            </w:r>
            <w:r w:rsidRPr="00A02669">
              <w:rPr>
                <w:rFonts w:cs="Arial"/>
                <w:sz w:val="20"/>
                <w:szCs w:val="20"/>
              </w:rPr>
              <w:t xml:space="preserve"> (</w:t>
            </w:r>
            <w:r w:rsidRPr="00A02669">
              <w:rPr>
                <w:rFonts w:cs="Arial"/>
                <w:i/>
                <w:sz w:val="20"/>
                <w:szCs w:val="20"/>
              </w:rPr>
              <w:t>associazione finalizzata al traffico illecito di sostanze stupefacenti o psicotrope</w:t>
            </w:r>
            <w:r w:rsidRPr="00A02669">
              <w:rPr>
                <w:rFonts w:cs="Arial"/>
                <w:sz w:val="20"/>
                <w:szCs w:val="20"/>
              </w:rPr>
              <w:t xml:space="preserve">) del decreto del Presidente della Repubblica 9 ottobre 1990, n. 309, </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sz w:val="20"/>
                <w:szCs w:val="20"/>
              </w:rPr>
              <w:t xml:space="preserve">- dall’articolo </w:t>
            </w:r>
            <w:r w:rsidRPr="00A02669">
              <w:rPr>
                <w:rFonts w:cs="Arial"/>
                <w:b/>
                <w:sz w:val="20"/>
                <w:szCs w:val="20"/>
              </w:rPr>
              <w:t>291-quater</w:t>
            </w:r>
            <w:r w:rsidRPr="00A02669">
              <w:rPr>
                <w:rFonts w:cs="Arial"/>
                <w:sz w:val="20"/>
                <w:szCs w:val="20"/>
              </w:rPr>
              <w:t xml:space="preserve"> (</w:t>
            </w:r>
            <w:r w:rsidRPr="00A02669">
              <w:rPr>
                <w:rFonts w:cs="Arial"/>
                <w:i/>
                <w:sz w:val="20"/>
                <w:szCs w:val="20"/>
              </w:rPr>
              <w:t>associazione per delinquere finalizzata al contrabbando di tabacchi lavorati esteri</w:t>
            </w:r>
            <w:r w:rsidRPr="00A02669">
              <w:rPr>
                <w:rFonts w:cs="Arial"/>
                <w:sz w:val="20"/>
                <w:szCs w:val="20"/>
              </w:rPr>
              <w:t xml:space="preserve">) del decreto del Presidente della Repubblica 23 gennaio 1973, n. 43 </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sz w:val="20"/>
                <w:szCs w:val="20"/>
              </w:rPr>
              <w:t xml:space="preserve">- dall’articolo </w:t>
            </w:r>
            <w:r w:rsidRPr="00A02669">
              <w:rPr>
                <w:rFonts w:cs="Arial"/>
                <w:b/>
                <w:sz w:val="20"/>
                <w:szCs w:val="20"/>
              </w:rPr>
              <w:t>260</w:t>
            </w:r>
            <w:r w:rsidRPr="00A02669">
              <w:rPr>
                <w:rFonts w:cs="Arial"/>
                <w:sz w:val="20"/>
                <w:szCs w:val="20"/>
              </w:rPr>
              <w:t xml:space="preserve"> (</w:t>
            </w:r>
            <w:r w:rsidRPr="00A02669">
              <w:rPr>
                <w:rFonts w:cs="Arial"/>
                <w:i/>
                <w:sz w:val="20"/>
                <w:szCs w:val="20"/>
              </w:rPr>
              <w:t>attività organizzate per il traffico illecito di rifiuti</w:t>
            </w:r>
            <w:r w:rsidRPr="00A02669">
              <w:rPr>
                <w:rFonts w:cs="Arial"/>
                <w:sz w:val="20"/>
                <w:szCs w:val="20"/>
              </w:rPr>
              <w:t xml:space="preserve">) del decreto legislativo 3 aprile 2006, n. </w:t>
            </w:r>
            <w:r w:rsidRPr="00A02669">
              <w:rPr>
                <w:rFonts w:cs="Arial"/>
                <w:sz w:val="20"/>
                <w:szCs w:val="20"/>
              </w:rPr>
              <w:lastRenderedPageBreak/>
              <w:t xml:space="preserve">152, </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sz w:val="20"/>
                <w:szCs w:val="20"/>
              </w:rPr>
              <w:t>in quanto riconducibili alla partecipazione a un’organizzazione criminale, quale definita all’articolo 2 della decisione quadro 2008/841/GAI del Consiglio;</w:t>
            </w:r>
          </w:p>
          <w:p w:rsidR="00387E36" w:rsidRPr="00A02669" w:rsidRDefault="00387E36" w:rsidP="007849EF">
            <w:pPr>
              <w:pStyle w:val="Paragrafoelenco"/>
              <w:shd w:val="clear" w:color="auto" w:fill="FFFFFF"/>
              <w:spacing w:after="0" w:line="260" w:lineRule="exact"/>
              <w:ind w:left="0"/>
              <w:jc w:val="both"/>
              <w:rPr>
                <w:rFonts w:cs="Arial"/>
                <w:sz w:val="20"/>
                <w:szCs w:val="20"/>
              </w:rPr>
            </w:pPr>
          </w:p>
          <w:p w:rsidR="00387E36" w:rsidRPr="00A02669" w:rsidRDefault="00387E36" w:rsidP="007849EF">
            <w:pPr>
              <w:pStyle w:val="Paragrafoelenco"/>
              <w:numPr>
                <w:ilvl w:val="0"/>
                <w:numId w:val="27"/>
              </w:numPr>
              <w:shd w:val="clear" w:color="auto" w:fill="FFFFFF"/>
              <w:spacing w:after="0" w:line="260" w:lineRule="exact"/>
              <w:jc w:val="both"/>
              <w:rPr>
                <w:rFonts w:cs="Arial"/>
                <w:sz w:val="20"/>
                <w:szCs w:val="20"/>
              </w:rPr>
            </w:pPr>
            <w:r w:rsidRPr="00A02669">
              <w:rPr>
                <w:rFonts w:cs="Arial"/>
                <w:sz w:val="20"/>
                <w:szCs w:val="20"/>
              </w:rPr>
              <w:t>delitti, consumati o tentati, di cui agli articoli del codice penale</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b/>
                <w:sz w:val="20"/>
                <w:szCs w:val="20"/>
              </w:rPr>
              <w:t>317</w:t>
            </w:r>
            <w:r w:rsidRPr="00A02669">
              <w:rPr>
                <w:rFonts w:cs="Arial"/>
                <w:sz w:val="20"/>
                <w:szCs w:val="20"/>
              </w:rPr>
              <w:t xml:space="preserve"> (</w:t>
            </w:r>
            <w:r w:rsidRPr="00A02669">
              <w:rPr>
                <w:rFonts w:cs="Arial"/>
                <w:i/>
                <w:sz w:val="20"/>
                <w:szCs w:val="20"/>
              </w:rPr>
              <w:t>concussione</w:t>
            </w:r>
            <w:r w:rsidRPr="00A02669">
              <w:rPr>
                <w:rFonts w:cs="Arial"/>
                <w:sz w:val="20"/>
                <w:szCs w:val="20"/>
              </w:rPr>
              <w:t xml:space="preserve">), </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b/>
                <w:sz w:val="20"/>
                <w:szCs w:val="20"/>
              </w:rPr>
              <w:t>318</w:t>
            </w:r>
            <w:r w:rsidRPr="00A02669">
              <w:rPr>
                <w:rFonts w:cs="Arial"/>
                <w:sz w:val="20"/>
                <w:szCs w:val="20"/>
              </w:rPr>
              <w:t xml:space="preserve"> (</w:t>
            </w:r>
            <w:r w:rsidRPr="00A02669">
              <w:rPr>
                <w:rFonts w:cs="Arial"/>
                <w:i/>
                <w:sz w:val="20"/>
                <w:szCs w:val="20"/>
              </w:rPr>
              <w:t>corruzione per l’esercizio della funzione</w:t>
            </w:r>
            <w:r w:rsidRPr="00A02669">
              <w:rPr>
                <w:rFonts w:cs="Arial"/>
                <w:sz w:val="20"/>
                <w:szCs w:val="20"/>
              </w:rPr>
              <w:t xml:space="preserve">), </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b/>
                <w:sz w:val="20"/>
                <w:szCs w:val="20"/>
              </w:rPr>
              <w:t>319</w:t>
            </w:r>
            <w:r w:rsidRPr="00A02669">
              <w:rPr>
                <w:rFonts w:cs="Arial"/>
                <w:sz w:val="20"/>
                <w:szCs w:val="20"/>
              </w:rPr>
              <w:t xml:space="preserve"> (</w:t>
            </w:r>
            <w:r w:rsidRPr="00A02669">
              <w:rPr>
                <w:rFonts w:cs="Arial"/>
                <w:i/>
                <w:sz w:val="20"/>
                <w:szCs w:val="20"/>
              </w:rPr>
              <w:t>corruzione per un atto contrario ai doveri d’ufficio</w:t>
            </w:r>
            <w:r w:rsidRPr="00A02669">
              <w:rPr>
                <w:rFonts w:cs="Arial"/>
                <w:sz w:val="20"/>
                <w:szCs w:val="20"/>
              </w:rPr>
              <w:t xml:space="preserve">), </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b/>
                <w:sz w:val="20"/>
                <w:szCs w:val="20"/>
              </w:rPr>
              <w:t>319-ter</w:t>
            </w:r>
            <w:r w:rsidRPr="00A02669">
              <w:rPr>
                <w:rFonts w:cs="Arial"/>
                <w:sz w:val="20"/>
                <w:szCs w:val="20"/>
              </w:rPr>
              <w:t xml:space="preserve"> (</w:t>
            </w:r>
            <w:r w:rsidRPr="00A02669">
              <w:rPr>
                <w:rFonts w:cs="Arial"/>
                <w:i/>
                <w:sz w:val="20"/>
                <w:szCs w:val="20"/>
              </w:rPr>
              <w:t>corruzione in atti giudiziari</w:t>
            </w:r>
            <w:r w:rsidRPr="00A02669">
              <w:rPr>
                <w:rFonts w:cs="Arial"/>
                <w:sz w:val="20"/>
                <w:szCs w:val="20"/>
              </w:rPr>
              <w:t xml:space="preserve">), </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b/>
                <w:sz w:val="20"/>
                <w:szCs w:val="20"/>
              </w:rPr>
              <w:t xml:space="preserve">319-quater </w:t>
            </w:r>
            <w:r w:rsidRPr="00A02669">
              <w:rPr>
                <w:rFonts w:cs="Arial"/>
                <w:sz w:val="20"/>
                <w:szCs w:val="20"/>
              </w:rPr>
              <w:t>(</w:t>
            </w:r>
            <w:r w:rsidRPr="00A02669">
              <w:rPr>
                <w:rFonts w:cs="Arial"/>
                <w:i/>
                <w:sz w:val="20"/>
                <w:szCs w:val="20"/>
              </w:rPr>
              <w:t>induzione indebita a dare o promettere utilità</w:t>
            </w:r>
            <w:r w:rsidRPr="00A02669">
              <w:rPr>
                <w:rFonts w:cs="Arial"/>
                <w:sz w:val="20"/>
                <w:szCs w:val="20"/>
              </w:rPr>
              <w:t xml:space="preserve">), </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b/>
                <w:sz w:val="20"/>
                <w:szCs w:val="20"/>
              </w:rPr>
              <w:t>320</w:t>
            </w:r>
            <w:r w:rsidRPr="00A02669">
              <w:rPr>
                <w:rFonts w:cs="Arial"/>
                <w:sz w:val="20"/>
                <w:szCs w:val="20"/>
              </w:rPr>
              <w:t xml:space="preserve"> (</w:t>
            </w:r>
            <w:r w:rsidRPr="00A02669">
              <w:rPr>
                <w:rFonts w:cs="Arial"/>
                <w:i/>
                <w:sz w:val="20"/>
                <w:szCs w:val="20"/>
              </w:rPr>
              <w:t>corruzione di persona incaricata di un pubblico servizio</w:t>
            </w:r>
            <w:r w:rsidRPr="00A02669">
              <w:rPr>
                <w:rFonts w:cs="Arial"/>
                <w:sz w:val="20"/>
                <w:szCs w:val="20"/>
              </w:rPr>
              <w:t xml:space="preserve">), </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b/>
                <w:sz w:val="20"/>
                <w:szCs w:val="20"/>
              </w:rPr>
              <w:t>321</w:t>
            </w:r>
            <w:r w:rsidRPr="00A02669">
              <w:rPr>
                <w:rFonts w:cs="Arial"/>
                <w:sz w:val="20"/>
                <w:szCs w:val="20"/>
              </w:rPr>
              <w:t xml:space="preserve"> (</w:t>
            </w:r>
            <w:r w:rsidRPr="00A02669">
              <w:rPr>
                <w:rFonts w:cs="Arial"/>
                <w:i/>
                <w:sz w:val="20"/>
                <w:szCs w:val="20"/>
              </w:rPr>
              <w:t>pene per il corruttore</w:t>
            </w:r>
            <w:r w:rsidRPr="00A02669">
              <w:rPr>
                <w:rFonts w:cs="Arial"/>
                <w:sz w:val="20"/>
                <w:szCs w:val="20"/>
              </w:rPr>
              <w:t xml:space="preserve">), </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b/>
                <w:sz w:val="20"/>
                <w:szCs w:val="20"/>
              </w:rPr>
              <w:t xml:space="preserve">322 </w:t>
            </w:r>
            <w:r w:rsidRPr="00A02669">
              <w:rPr>
                <w:rFonts w:cs="Arial"/>
                <w:sz w:val="20"/>
                <w:szCs w:val="20"/>
              </w:rPr>
              <w:t>(</w:t>
            </w:r>
            <w:r w:rsidRPr="00A02669">
              <w:rPr>
                <w:rFonts w:cs="Arial"/>
                <w:i/>
                <w:sz w:val="20"/>
                <w:szCs w:val="20"/>
              </w:rPr>
              <w:t>istigazione alla corruzione</w:t>
            </w:r>
            <w:r w:rsidRPr="00A02669">
              <w:rPr>
                <w:rFonts w:cs="Arial"/>
                <w:sz w:val="20"/>
                <w:szCs w:val="20"/>
              </w:rPr>
              <w:t xml:space="preserve">), </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b/>
                <w:sz w:val="20"/>
                <w:szCs w:val="20"/>
              </w:rPr>
              <w:t>322-bis</w:t>
            </w:r>
            <w:r w:rsidRPr="00A02669">
              <w:rPr>
                <w:rFonts w:cs="Arial"/>
                <w:sz w:val="20"/>
                <w:szCs w:val="20"/>
              </w:rPr>
              <w:t xml:space="preserve"> (</w:t>
            </w:r>
            <w:r w:rsidRPr="00A02669">
              <w:rPr>
                <w:rFonts w:cs="Arial"/>
                <w:i/>
                <w:sz w:val="20"/>
                <w:szCs w:val="20"/>
              </w:rPr>
              <w:t>peculato, concussione, induzione indebita dare o promettere utilità, corruzione e istigazione alla corruzione di membri della Corte penale internazionale o degli organi delle Comunità europee e di funzionari delle Comunità europee e di Stati esteri</w:t>
            </w:r>
            <w:r w:rsidRPr="00A02669">
              <w:rPr>
                <w:rFonts w:cs="Arial"/>
                <w:sz w:val="20"/>
                <w:szCs w:val="20"/>
              </w:rPr>
              <w:t xml:space="preserve">), </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b/>
                <w:sz w:val="20"/>
                <w:szCs w:val="20"/>
              </w:rPr>
              <w:t>346-bis</w:t>
            </w:r>
            <w:r w:rsidRPr="00A02669">
              <w:rPr>
                <w:rFonts w:cs="Arial"/>
                <w:sz w:val="20"/>
                <w:szCs w:val="20"/>
              </w:rPr>
              <w:t xml:space="preserve"> (</w:t>
            </w:r>
            <w:r w:rsidRPr="00A02669">
              <w:rPr>
                <w:rFonts w:cs="Arial"/>
                <w:i/>
                <w:sz w:val="20"/>
                <w:szCs w:val="20"/>
              </w:rPr>
              <w:t>traffico di influenze illecite</w:t>
            </w:r>
            <w:r w:rsidRPr="00A02669">
              <w:rPr>
                <w:rFonts w:cs="Arial"/>
                <w:sz w:val="20"/>
                <w:szCs w:val="20"/>
              </w:rPr>
              <w:t xml:space="preserve">), </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b/>
                <w:sz w:val="20"/>
                <w:szCs w:val="20"/>
              </w:rPr>
              <w:t>353</w:t>
            </w:r>
            <w:r w:rsidRPr="00A02669">
              <w:rPr>
                <w:rFonts w:cs="Arial"/>
                <w:sz w:val="20"/>
                <w:szCs w:val="20"/>
              </w:rPr>
              <w:t xml:space="preserve"> (</w:t>
            </w:r>
            <w:r w:rsidRPr="00A02669">
              <w:rPr>
                <w:rFonts w:cs="Arial"/>
                <w:i/>
                <w:sz w:val="20"/>
                <w:szCs w:val="20"/>
              </w:rPr>
              <w:t>turbata libertà degli incanti</w:t>
            </w:r>
            <w:r w:rsidRPr="00A02669">
              <w:rPr>
                <w:rFonts w:cs="Arial"/>
                <w:sz w:val="20"/>
                <w:szCs w:val="20"/>
              </w:rPr>
              <w:t xml:space="preserve">), </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b/>
                <w:sz w:val="20"/>
                <w:szCs w:val="20"/>
              </w:rPr>
              <w:t>353-bis</w:t>
            </w:r>
            <w:r w:rsidRPr="00A02669">
              <w:rPr>
                <w:rFonts w:cs="Arial"/>
                <w:sz w:val="20"/>
                <w:szCs w:val="20"/>
              </w:rPr>
              <w:t xml:space="preserve"> (</w:t>
            </w:r>
            <w:r w:rsidRPr="00A02669">
              <w:rPr>
                <w:rFonts w:cs="Arial"/>
                <w:i/>
                <w:sz w:val="20"/>
                <w:szCs w:val="20"/>
              </w:rPr>
              <w:t>turbata libertà del procedimento di scelta del contraente</w:t>
            </w:r>
            <w:r w:rsidRPr="00A02669">
              <w:rPr>
                <w:rFonts w:cs="Arial"/>
                <w:sz w:val="20"/>
                <w:szCs w:val="20"/>
              </w:rPr>
              <w:t xml:space="preserve">), </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b/>
                <w:sz w:val="20"/>
                <w:szCs w:val="20"/>
              </w:rPr>
              <w:t xml:space="preserve">354 </w:t>
            </w:r>
            <w:r w:rsidRPr="00A02669">
              <w:rPr>
                <w:rFonts w:cs="Arial"/>
                <w:sz w:val="20"/>
                <w:szCs w:val="20"/>
              </w:rPr>
              <w:t>(</w:t>
            </w:r>
            <w:r w:rsidRPr="00A02669">
              <w:rPr>
                <w:rFonts w:cs="Arial"/>
                <w:i/>
                <w:sz w:val="20"/>
                <w:szCs w:val="20"/>
              </w:rPr>
              <w:t>astensione dagli incanti</w:t>
            </w:r>
            <w:r w:rsidRPr="00A02669">
              <w:rPr>
                <w:rFonts w:cs="Arial"/>
                <w:sz w:val="20"/>
                <w:szCs w:val="20"/>
              </w:rPr>
              <w:t xml:space="preserve">), </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b/>
                <w:sz w:val="20"/>
                <w:szCs w:val="20"/>
              </w:rPr>
              <w:t>355</w:t>
            </w:r>
            <w:r w:rsidRPr="00A02669">
              <w:rPr>
                <w:rFonts w:cs="Arial"/>
                <w:sz w:val="20"/>
                <w:szCs w:val="20"/>
              </w:rPr>
              <w:t xml:space="preserve"> (</w:t>
            </w:r>
            <w:r w:rsidRPr="00A02669">
              <w:rPr>
                <w:rFonts w:cs="Arial"/>
                <w:i/>
                <w:sz w:val="20"/>
                <w:szCs w:val="20"/>
              </w:rPr>
              <w:t>inadempimento di contratti di pubbliche forniture</w:t>
            </w:r>
            <w:r w:rsidRPr="00A02669">
              <w:rPr>
                <w:rFonts w:cs="Arial"/>
                <w:sz w:val="20"/>
                <w:szCs w:val="20"/>
              </w:rPr>
              <w:t xml:space="preserve">) e </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b/>
                <w:sz w:val="20"/>
                <w:szCs w:val="20"/>
              </w:rPr>
              <w:t>356</w:t>
            </w:r>
            <w:r w:rsidRPr="00A02669">
              <w:rPr>
                <w:rFonts w:cs="Arial"/>
                <w:sz w:val="20"/>
                <w:szCs w:val="20"/>
              </w:rPr>
              <w:t xml:space="preserve"> (</w:t>
            </w:r>
            <w:r w:rsidRPr="00A02669">
              <w:rPr>
                <w:rFonts w:cs="Arial"/>
                <w:i/>
                <w:sz w:val="20"/>
                <w:szCs w:val="20"/>
              </w:rPr>
              <w:t>frode nelle pubbliche forniture</w:t>
            </w:r>
            <w:r w:rsidRPr="00A02669">
              <w:rPr>
                <w:rFonts w:cs="Arial"/>
                <w:sz w:val="20"/>
                <w:szCs w:val="20"/>
              </w:rPr>
              <w:t xml:space="preserve">) del codice penale </w:t>
            </w:r>
          </w:p>
          <w:p w:rsidR="00387E36" w:rsidRPr="00A02669" w:rsidRDefault="00387E36" w:rsidP="007849EF">
            <w:pPr>
              <w:pStyle w:val="Paragrafoelenco"/>
              <w:shd w:val="clear" w:color="auto" w:fill="FFFFFF"/>
              <w:spacing w:after="0" w:line="260" w:lineRule="exact"/>
              <w:ind w:left="0"/>
              <w:jc w:val="both"/>
              <w:rPr>
                <w:rFonts w:cs="Arial"/>
                <w:sz w:val="20"/>
                <w:szCs w:val="20"/>
              </w:rPr>
            </w:pPr>
            <w:r w:rsidRPr="00A02669">
              <w:rPr>
                <w:rFonts w:cs="Arial"/>
                <w:sz w:val="20"/>
                <w:szCs w:val="20"/>
              </w:rPr>
              <w:t>nonchè all’articolo del codice civile</w:t>
            </w:r>
          </w:p>
          <w:p w:rsidR="00387E36" w:rsidRPr="00A02669" w:rsidRDefault="00387E36" w:rsidP="007849EF">
            <w:pPr>
              <w:pStyle w:val="Paragrafoelenco"/>
              <w:numPr>
                <w:ilvl w:val="0"/>
                <w:numId w:val="28"/>
              </w:numPr>
              <w:shd w:val="clear" w:color="auto" w:fill="FFFFFF"/>
              <w:spacing w:after="0" w:line="260" w:lineRule="exact"/>
              <w:jc w:val="both"/>
              <w:rPr>
                <w:rFonts w:cs="Arial"/>
                <w:sz w:val="20"/>
                <w:szCs w:val="20"/>
              </w:rPr>
            </w:pPr>
            <w:r w:rsidRPr="00A02669">
              <w:rPr>
                <w:rFonts w:cs="Arial"/>
                <w:sz w:val="20"/>
                <w:szCs w:val="20"/>
              </w:rPr>
              <w:t>(</w:t>
            </w:r>
            <w:r w:rsidRPr="00A02669">
              <w:rPr>
                <w:rFonts w:cs="Arial"/>
                <w:i/>
                <w:sz w:val="20"/>
                <w:szCs w:val="20"/>
              </w:rPr>
              <w:t>corruzione tra privati</w:t>
            </w:r>
            <w:r w:rsidRPr="00A02669">
              <w:rPr>
                <w:rFonts w:cs="Arial"/>
                <w:sz w:val="20"/>
                <w:szCs w:val="20"/>
              </w:rPr>
              <w:t>);</w:t>
            </w:r>
          </w:p>
          <w:p w:rsidR="00387E36" w:rsidRPr="00A02669" w:rsidRDefault="00387E36" w:rsidP="007849EF">
            <w:pPr>
              <w:pStyle w:val="Paragrafoelenco"/>
              <w:shd w:val="clear" w:color="auto" w:fill="FFFFFF"/>
              <w:spacing w:after="0" w:line="260" w:lineRule="exact"/>
              <w:ind w:left="0"/>
              <w:jc w:val="both"/>
              <w:rPr>
                <w:rFonts w:cs="Arial"/>
                <w:sz w:val="20"/>
                <w:szCs w:val="20"/>
              </w:rPr>
            </w:pPr>
          </w:p>
          <w:p w:rsidR="00387E36" w:rsidRPr="00A02669" w:rsidRDefault="00387E36" w:rsidP="007849EF">
            <w:pPr>
              <w:pStyle w:val="Paragrafoelenco"/>
              <w:numPr>
                <w:ilvl w:val="0"/>
                <w:numId w:val="27"/>
              </w:numPr>
              <w:shd w:val="clear" w:color="auto" w:fill="FFFFFF"/>
              <w:spacing w:after="0" w:line="260" w:lineRule="exact"/>
              <w:jc w:val="both"/>
              <w:rPr>
                <w:rFonts w:cs="Arial"/>
                <w:sz w:val="20"/>
                <w:szCs w:val="20"/>
              </w:rPr>
            </w:pPr>
            <w:r w:rsidRPr="00A02669">
              <w:rPr>
                <w:rFonts w:cs="Arial"/>
                <w:sz w:val="20"/>
                <w:szCs w:val="20"/>
              </w:rPr>
              <w:t>frode ai sensi dell’articolo 1 della convenzione relativa alla tutela degli interessi finanziari delle Comunità europee;</w:t>
            </w:r>
          </w:p>
          <w:p w:rsidR="00387E36" w:rsidRPr="00A02669" w:rsidRDefault="00387E36" w:rsidP="007849EF">
            <w:pPr>
              <w:pStyle w:val="Paragrafoelenco"/>
              <w:shd w:val="clear" w:color="auto" w:fill="FFFFFF"/>
              <w:spacing w:after="0" w:line="260" w:lineRule="exact"/>
              <w:ind w:left="0"/>
              <w:jc w:val="both"/>
              <w:rPr>
                <w:rFonts w:cs="Arial"/>
                <w:sz w:val="20"/>
                <w:szCs w:val="20"/>
              </w:rPr>
            </w:pPr>
          </w:p>
          <w:p w:rsidR="00387E36" w:rsidRPr="00A02669" w:rsidRDefault="00387E36" w:rsidP="007849EF">
            <w:pPr>
              <w:pStyle w:val="Paragrafoelenco"/>
              <w:numPr>
                <w:ilvl w:val="0"/>
                <w:numId w:val="27"/>
              </w:numPr>
              <w:shd w:val="clear" w:color="auto" w:fill="FFFFFF"/>
              <w:spacing w:after="0" w:line="260" w:lineRule="exact"/>
              <w:jc w:val="both"/>
              <w:rPr>
                <w:rFonts w:cs="Arial"/>
                <w:sz w:val="20"/>
                <w:szCs w:val="20"/>
              </w:rPr>
            </w:pPr>
            <w:r w:rsidRPr="00A02669">
              <w:rPr>
                <w:rFonts w:cs="Arial"/>
                <w:sz w:val="20"/>
                <w:szCs w:val="20"/>
              </w:rPr>
              <w:t>delitti, consumati o tentati, commessi con finalità di terrorismo, anche internazionale, e di eversione dell’ordine costituzionale reati terroristici o reati connessi alle attività terroristiche;</w:t>
            </w:r>
          </w:p>
          <w:p w:rsidR="00387E36" w:rsidRPr="00A02669" w:rsidRDefault="00387E36" w:rsidP="007849EF">
            <w:pPr>
              <w:pStyle w:val="Paragrafoelenco"/>
              <w:shd w:val="clear" w:color="auto" w:fill="FFFFFF"/>
              <w:spacing w:after="0" w:line="260" w:lineRule="exact"/>
              <w:ind w:left="0"/>
              <w:jc w:val="both"/>
              <w:rPr>
                <w:rFonts w:cs="Arial"/>
                <w:sz w:val="20"/>
                <w:szCs w:val="20"/>
              </w:rPr>
            </w:pPr>
          </w:p>
          <w:p w:rsidR="00387E36" w:rsidRPr="00A02669" w:rsidRDefault="00387E36" w:rsidP="007849EF">
            <w:pPr>
              <w:pStyle w:val="Paragrafoelenco"/>
              <w:numPr>
                <w:ilvl w:val="0"/>
                <w:numId w:val="27"/>
              </w:numPr>
              <w:shd w:val="clear" w:color="auto" w:fill="FFFFFF"/>
              <w:spacing w:after="0" w:line="260" w:lineRule="exact"/>
              <w:jc w:val="both"/>
              <w:rPr>
                <w:rFonts w:cs="Arial"/>
                <w:sz w:val="20"/>
                <w:szCs w:val="20"/>
              </w:rPr>
            </w:pPr>
            <w:r w:rsidRPr="00A02669">
              <w:rPr>
                <w:rFonts w:cs="Arial"/>
                <w:sz w:val="20"/>
                <w:szCs w:val="20"/>
              </w:rPr>
              <w:t>delitti di cui agli articoli del codice penale</w:t>
            </w:r>
          </w:p>
          <w:p w:rsidR="00387E36" w:rsidRPr="00A02669" w:rsidRDefault="00387E36" w:rsidP="007849EF">
            <w:pPr>
              <w:shd w:val="clear" w:color="auto" w:fill="FFFFFF"/>
              <w:spacing w:line="260" w:lineRule="exact"/>
              <w:jc w:val="both"/>
              <w:rPr>
                <w:rFonts w:ascii="Calibri" w:hAnsi="Calibri" w:cs="Arial"/>
                <w:sz w:val="20"/>
                <w:szCs w:val="20"/>
              </w:rPr>
            </w:pPr>
            <w:r w:rsidRPr="00A02669">
              <w:rPr>
                <w:rFonts w:ascii="Calibri" w:hAnsi="Calibri" w:cs="Arial"/>
                <w:b/>
                <w:sz w:val="20"/>
                <w:szCs w:val="20"/>
              </w:rPr>
              <w:t>648-bis</w:t>
            </w:r>
            <w:r w:rsidRPr="00A02669">
              <w:rPr>
                <w:rFonts w:ascii="Calibri" w:hAnsi="Calibri" w:cs="Arial"/>
                <w:sz w:val="20"/>
                <w:szCs w:val="20"/>
              </w:rPr>
              <w:t xml:space="preserve"> (</w:t>
            </w:r>
            <w:r w:rsidRPr="00A02669">
              <w:rPr>
                <w:rFonts w:ascii="Calibri" w:hAnsi="Calibri" w:cs="Arial"/>
                <w:i/>
                <w:sz w:val="20"/>
                <w:szCs w:val="20"/>
              </w:rPr>
              <w:t>riciclaggio</w:t>
            </w:r>
            <w:r w:rsidRPr="00A02669">
              <w:rPr>
                <w:rFonts w:ascii="Calibri" w:hAnsi="Calibri" w:cs="Arial"/>
                <w:sz w:val="20"/>
                <w:szCs w:val="20"/>
              </w:rPr>
              <w:t xml:space="preserve">), </w:t>
            </w:r>
          </w:p>
          <w:p w:rsidR="00387E36" w:rsidRPr="00A02669" w:rsidRDefault="00387E36" w:rsidP="007849EF">
            <w:pPr>
              <w:shd w:val="clear" w:color="auto" w:fill="FFFFFF"/>
              <w:spacing w:line="260" w:lineRule="exact"/>
              <w:jc w:val="both"/>
              <w:rPr>
                <w:rFonts w:ascii="Calibri" w:hAnsi="Calibri" w:cs="Arial"/>
                <w:sz w:val="20"/>
                <w:szCs w:val="20"/>
              </w:rPr>
            </w:pPr>
            <w:r w:rsidRPr="00A02669">
              <w:rPr>
                <w:rFonts w:ascii="Calibri" w:hAnsi="Calibri" w:cs="Arial"/>
                <w:b/>
                <w:sz w:val="20"/>
                <w:szCs w:val="20"/>
              </w:rPr>
              <w:t>648-ter</w:t>
            </w:r>
            <w:r w:rsidRPr="00A02669">
              <w:rPr>
                <w:rFonts w:ascii="Calibri" w:hAnsi="Calibri" w:cs="Arial"/>
                <w:sz w:val="20"/>
                <w:szCs w:val="20"/>
              </w:rPr>
              <w:t xml:space="preserve"> (</w:t>
            </w:r>
            <w:r w:rsidRPr="00A02669">
              <w:rPr>
                <w:rFonts w:ascii="Calibri" w:hAnsi="Calibri" w:cs="Arial"/>
                <w:i/>
                <w:sz w:val="20"/>
                <w:szCs w:val="20"/>
              </w:rPr>
              <w:t>impiego di denaro, beni o utilità di provenienza illecita</w:t>
            </w:r>
            <w:r w:rsidRPr="00A02669">
              <w:rPr>
                <w:rFonts w:ascii="Calibri" w:hAnsi="Calibri" w:cs="Arial"/>
                <w:sz w:val="20"/>
                <w:szCs w:val="20"/>
              </w:rPr>
              <w:t xml:space="preserve">) </w:t>
            </w:r>
          </w:p>
          <w:p w:rsidR="00387E36" w:rsidRPr="00A02669" w:rsidRDefault="00387E36" w:rsidP="007849EF">
            <w:pPr>
              <w:shd w:val="clear" w:color="auto" w:fill="FFFFFF"/>
              <w:spacing w:line="260" w:lineRule="exact"/>
              <w:jc w:val="both"/>
              <w:rPr>
                <w:rFonts w:ascii="Calibri" w:hAnsi="Calibri" w:cs="Arial"/>
                <w:sz w:val="20"/>
                <w:szCs w:val="20"/>
              </w:rPr>
            </w:pPr>
            <w:r w:rsidRPr="00A02669">
              <w:rPr>
                <w:rFonts w:ascii="Calibri" w:hAnsi="Calibri" w:cs="Arial"/>
                <w:b/>
                <w:sz w:val="20"/>
                <w:szCs w:val="20"/>
              </w:rPr>
              <w:t>648-ter.1</w:t>
            </w:r>
            <w:r w:rsidRPr="00A02669">
              <w:rPr>
                <w:rFonts w:ascii="Calibri" w:hAnsi="Calibri" w:cs="Arial"/>
                <w:sz w:val="20"/>
                <w:szCs w:val="20"/>
              </w:rPr>
              <w:t xml:space="preserve"> (</w:t>
            </w:r>
            <w:r w:rsidRPr="00A02669">
              <w:rPr>
                <w:rFonts w:ascii="Calibri" w:hAnsi="Calibri" w:cs="Arial"/>
                <w:i/>
                <w:sz w:val="20"/>
                <w:szCs w:val="20"/>
              </w:rPr>
              <w:t>autoriciclaggio</w:t>
            </w:r>
            <w:r w:rsidRPr="00A02669">
              <w:rPr>
                <w:rFonts w:ascii="Calibri" w:hAnsi="Calibri" w:cs="Arial"/>
                <w:sz w:val="20"/>
                <w:szCs w:val="20"/>
              </w:rPr>
              <w:t xml:space="preserve">), </w:t>
            </w:r>
          </w:p>
          <w:p w:rsidR="00387E36" w:rsidRPr="00A02669" w:rsidRDefault="00387E36" w:rsidP="007849EF">
            <w:pPr>
              <w:shd w:val="clear" w:color="auto" w:fill="FFFFFF"/>
              <w:spacing w:line="260" w:lineRule="exact"/>
              <w:jc w:val="both"/>
              <w:rPr>
                <w:rFonts w:ascii="Calibri" w:hAnsi="Calibri" w:cs="Arial"/>
                <w:sz w:val="20"/>
                <w:szCs w:val="20"/>
              </w:rPr>
            </w:pPr>
            <w:r w:rsidRPr="00A02669">
              <w:rPr>
                <w:rFonts w:ascii="Calibri" w:hAnsi="Calibri" w:cs="Arial"/>
                <w:sz w:val="20"/>
                <w:szCs w:val="20"/>
              </w:rPr>
              <w:t>e riciclaggio di proventi di attività criminose o finanziamento del terrorismo, quali definiti all’articolo 1 del decreto legislativo 22 giugno 2007, n. 109 e successive modificazioni;</w:t>
            </w:r>
          </w:p>
          <w:p w:rsidR="00387E36" w:rsidRPr="00A02669" w:rsidRDefault="00387E36" w:rsidP="007849EF">
            <w:pPr>
              <w:pStyle w:val="Paragrafoelenco"/>
              <w:shd w:val="clear" w:color="auto" w:fill="FFFFFF"/>
              <w:spacing w:after="0" w:line="260" w:lineRule="exact"/>
              <w:ind w:left="0"/>
              <w:jc w:val="both"/>
              <w:rPr>
                <w:rFonts w:cs="Arial"/>
                <w:sz w:val="20"/>
                <w:szCs w:val="20"/>
              </w:rPr>
            </w:pPr>
          </w:p>
          <w:p w:rsidR="00387E36" w:rsidRPr="00A02669" w:rsidRDefault="00387E36" w:rsidP="007849EF">
            <w:pPr>
              <w:pStyle w:val="Paragrafoelenco"/>
              <w:numPr>
                <w:ilvl w:val="0"/>
                <w:numId w:val="27"/>
              </w:numPr>
              <w:shd w:val="clear" w:color="auto" w:fill="FFFFFF"/>
              <w:spacing w:after="0" w:line="260" w:lineRule="exact"/>
              <w:jc w:val="both"/>
              <w:rPr>
                <w:rFonts w:cs="Arial"/>
                <w:sz w:val="20"/>
                <w:szCs w:val="20"/>
              </w:rPr>
            </w:pPr>
            <w:r w:rsidRPr="00A02669">
              <w:rPr>
                <w:rFonts w:cs="Arial"/>
                <w:sz w:val="20"/>
                <w:szCs w:val="20"/>
              </w:rPr>
              <w:t xml:space="preserve">sfruttamento del lavoro minorile e altre forme di tratta di esseri umani definite con il decreto </w:t>
            </w:r>
            <w:r w:rsidRPr="00A02669">
              <w:rPr>
                <w:rFonts w:cs="Arial"/>
                <w:sz w:val="20"/>
                <w:szCs w:val="20"/>
              </w:rPr>
              <w:lastRenderedPageBreak/>
              <w:t>legislativo 4 marzo 2014, n. 24;</w:t>
            </w:r>
          </w:p>
          <w:p w:rsidR="00387E36" w:rsidRPr="00A02669" w:rsidRDefault="00387E36" w:rsidP="007849EF">
            <w:pPr>
              <w:pStyle w:val="Paragrafoelenco"/>
              <w:numPr>
                <w:ilvl w:val="0"/>
                <w:numId w:val="27"/>
              </w:numPr>
              <w:shd w:val="clear" w:color="auto" w:fill="FFFFFF"/>
              <w:spacing w:after="0" w:line="260" w:lineRule="exact"/>
              <w:jc w:val="both"/>
              <w:rPr>
                <w:rFonts w:cs="Arial"/>
                <w:sz w:val="20"/>
                <w:szCs w:val="20"/>
              </w:rPr>
            </w:pPr>
            <w:r w:rsidRPr="00A02669">
              <w:rPr>
                <w:rFonts w:cs="Arial"/>
                <w:sz w:val="20"/>
                <w:szCs w:val="20"/>
              </w:rPr>
              <w:t>ogni altro delitto da cui derivi, quale pena accessoria, l’incapacità di contrattare con la pubblica amministrazione</w:t>
            </w:r>
          </w:p>
          <w:p w:rsidR="00B66B79" w:rsidRPr="00A02669" w:rsidRDefault="00B66B79" w:rsidP="007849EF">
            <w:pPr>
              <w:pStyle w:val="NormaleWeb"/>
              <w:spacing w:before="0" w:beforeAutospacing="0" w:after="0" w:afterAutospacing="0"/>
              <w:jc w:val="both"/>
              <w:rPr>
                <w:rFonts w:ascii="Calibri" w:eastAsia="Batang" w:hAnsi="Calibri" w:cs="Arial"/>
                <w:sz w:val="20"/>
                <w:szCs w:val="14"/>
              </w:rPr>
            </w:pPr>
          </w:p>
        </w:tc>
        <w:tc>
          <w:tcPr>
            <w:tcW w:w="4992" w:type="dxa"/>
          </w:tcPr>
          <w:p w:rsidR="001823F4" w:rsidRPr="00A02669" w:rsidRDefault="001823F4" w:rsidP="001823F4">
            <w:pPr>
              <w:pStyle w:val="NormaleWeb"/>
              <w:spacing w:before="0" w:beforeAutospacing="0" w:after="0" w:afterAutospacing="0"/>
              <w:jc w:val="center"/>
              <w:rPr>
                <w:rFonts w:ascii="Calibri" w:eastAsia="Batang" w:hAnsi="Calibri" w:cs="Arial"/>
                <w:bCs/>
                <w:sz w:val="20"/>
                <w:szCs w:val="20"/>
              </w:rPr>
            </w:pPr>
          </w:p>
          <w:p w:rsidR="007849EF" w:rsidRPr="00A02669" w:rsidRDefault="007849EF" w:rsidP="001823F4">
            <w:pPr>
              <w:pStyle w:val="NormaleWeb"/>
              <w:spacing w:before="0" w:beforeAutospacing="0" w:after="0" w:afterAutospacing="0"/>
              <w:jc w:val="center"/>
              <w:rPr>
                <w:rFonts w:ascii="Calibri" w:eastAsia="Batang" w:hAnsi="Calibri" w:cs="Arial"/>
                <w:bCs/>
                <w:sz w:val="20"/>
                <w:szCs w:val="20"/>
              </w:rPr>
            </w:pPr>
            <w:r w:rsidRPr="00A02669">
              <w:rPr>
                <w:rFonts w:ascii="Calibri" w:eastAsia="Batang" w:hAnsi="Calibri" w:cs="Arial"/>
                <w:bCs/>
                <w:sz w:val="20"/>
                <w:szCs w:val="20"/>
              </w:rPr>
              <w:t xml:space="preserve">Per </w:t>
            </w:r>
            <w:r w:rsidR="001823F4" w:rsidRPr="00A02669">
              <w:rPr>
                <w:rFonts w:ascii="Calibri" w:eastAsia="Batang" w:hAnsi="Calibri" w:cs="Arial"/>
                <w:bCs/>
                <w:sz w:val="20"/>
                <w:szCs w:val="20"/>
                <w:u w:val="single"/>
              </w:rPr>
              <w:t>SE STESSO</w:t>
            </w:r>
            <w:r w:rsidRPr="00A02669">
              <w:rPr>
                <w:rFonts w:ascii="Calibri" w:eastAsia="Batang" w:hAnsi="Calibri" w:cs="Arial"/>
                <w:bCs/>
                <w:sz w:val="20"/>
                <w:szCs w:val="20"/>
              </w:rPr>
              <w:t xml:space="preserve"> dichiara che:</w:t>
            </w:r>
          </w:p>
          <w:p w:rsidR="001823F4" w:rsidRPr="00A02669" w:rsidRDefault="001823F4" w:rsidP="007849EF">
            <w:pPr>
              <w:pStyle w:val="NormaleWeb"/>
              <w:spacing w:before="0" w:beforeAutospacing="0" w:after="0" w:afterAutospacing="0"/>
              <w:jc w:val="both"/>
              <w:rPr>
                <w:rFonts w:ascii="Calibri" w:eastAsia="Batang" w:hAnsi="Calibri" w:cs="Arial"/>
                <w:bCs/>
                <w:sz w:val="20"/>
                <w:szCs w:val="20"/>
              </w:rPr>
            </w:pPr>
            <w:r w:rsidRPr="00A02669">
              <w:rPr>
                <w:rFonts w:ascii="Calibri" w:eastAsia="Batang" w:hAnsi="Calibri" w:cs="Arial"/>
                <w:bCs/>
                <w:sz w:val="56"/>
                <w:szCs w:val="22"/>
              </w:rPr>
              <w:t xml:space="preserve">□ </w:t>
            </w:r>
            <w:r w:rsidRPr="00A02669">
              <w:rPr>
                <w:rFonts w:ascii="Calibri" w:eastAsia="Batang" w:hAnsi="Calibri" w:cs="Arial"/>
                <w:bCs/>
                <w:sz w:val="20"/>
                <w:szCs w:val="20"/>
              </w:rPr>
              <w:t>NON è stata pronunciata condanna con sentenza definitiva o decreto penale di condanna divenuto irrevocabile o sentenza di applicazione della pena su richiesta ai sensi dell’art. 444 del codice di procedura penale</w:t>
            </w:r>
          </w:p>
          <w:p w:rsidR="001823F4" w:rsidRPr="00A02669" w:rsidRDefault="001823F4" w:rsidP="007849EF">
            <w:pPr>
              <w:pStyle w:val="NormaleWeb"/>
              <w:spacing w:before="0" w:beforeAutospacing="0" w:after="0" w:afterAutospacing="0"/>
              <w:jc w:val="both"/>
              <w:rPr>
                <w:rFonts w:ascii="Calibri" w:eastAsia="Batang" w:hAnsi="Calibri" w:cs="Arial"/>
                <w:bCs/>
                <w:sz w:val="20"/>
                <w:szCs w:val="20"/>
              </w:rPr>
            </w:pPr>
          </w:p>
          <w:p w:rsidR="001823F4" w:rsidRPr="00A02669" w:rsidRDefault="001823F4" w:rsidP="007849EF">
            <w:pPr>
              <w:pStyle w:val="NormaleWeb"/>
              <w:spacing w:before="0" w:beforeAutospacing="0" w:after="0" w:afterAutospacing="0"/>
              <w:jc w:val="both"/>
              <w:rPr>
                <w:rFonts w:ascii="Calibri" w:eastAsia="Batang" w:hAnsi="Calibri" w:cs="Arial"/>
                <w:bCs/>
                <w:i/>
                <w:sz w:val="20"/>
                <w:szCs w:val="20"/>
              </w:rPr>
            </w:pPr>
            <w:r w:rsidRPr="00A02669">
              <w:rPr>
                <w:rFonts w:ascii="Calibri" w:eastAsia="Batang" w:hAnsi="Calibri" w:cs="Arial"/>
                <w:bCs/>
                <w:i/>
                <w:sz w:val="20"/>
                <w:szCs w:val="20"/>
              </w:rPr>
              <w:t>oppure</w:t>
            </w:r>
          </w:p>
          <w:p w:rsidR="001823F4" w:rsidRPr="00A02669" w:rsidRDefault="001823F4" w:rsidP="007849EF">
            <w:pPr>
              <w:pStyle w:val="NormaleWeb"/>
              <w:spacing w:before="0" w:beforeAutospacing="0" w:after="0" w:afterAutospacing="0"/>
              <w:jc w:val="both"/>
              <w:rPr>
                <w:rFonts w:ascii="Calibri" w:eastAsia="Batang" w:hAnsi="Calibri" w:cs="Arial"/>
                <w:bCs/>
                <w:i/>
                <w:sz w:val="20"/>
                <w:szCs w:val="20"/>
              </w:rPr>
            </w:pPr>
          </w:p>
          <w:p w:rsidR="001823F4" w:rsidRPr="00A02669" w:rsidRDefault="001823F4" w:rsidP="00A56673">
            <w:pPr>
              <w:pStyle w:val="TableParagraph"/>
              <w:shd w:val="clear" w:color="auto" w:fill="FFFFFF"/>
              <w:kinsoku w:val="0"/>
              <w:overflowPunct w:val="0"/>
              <w:spacing w:before="80" w:line="279" w:lineRule="auto"/>
              <w:ind w:right="136"/>
              <w:rPr>
                <w:rFonts w:ascii="Calibri" w:eastAsia="Batang" w:hAnsi="Calibri" w:cs="Arial"/>
                <w:bCs/>
                <w:sz w:val="20"/>
                <w:szCs w:val="22"/>
              </w:rPr>
            </w:pPr>
            <w:r w:rsidRPr="00A02669">
              <w:rPr>
                <w:rFonts w:ascii="Calibri" w:eastAsia="Batang" w:hAnsi="Calibri" w:cs="Arial"/>
                <w:bCs/>
                <w:sz w:val="20"/>
                <w:szCs w:val="22"/>
                <w:shd w:val="clear" w:color="auto" w:fill="F2F2F2"/>
              </w:rPr>
              <w:t xml:space="preserve">che </w:t>
            </w:r>
            <w:r w:rsidRPr="00A02669">
              <w:rPr>
                <w:rFonts w:ascii="Calibri" w:eastAsia="Batang" w:hAnsi="Calibri" w:cs="Arial"/>
                <w:bCs/>
                <w:sz w:val="20"/>
                <w:szCs w:val="22"/>
                <w:u w:val="single"/>
                <w:shd w:val="clear" w:color="auto" w:fill="F2F2F2"/>
              </w:rPr>
              <w:t>NEI SUOI CONFRONTI</w:t>
            </w:r>
            <w:r w:rsidRPr="00A02669">
              <w:rPr>
                <w:rFonts w:ascii="Calibri" w:eastAsia="Batang" w:hAnsi="Calibri" w:cs="Arial"/>
                <w:bCs/>
                <w:sz w:val="20"/>
                <w:szCs w:val="22"/>
              </w:rPr>
              <w:t>:</w:t>
            </w:r>
          </w:p>
          <w:p w:rsidR="001823F4" w:rsidRPr="006A3332" w:rsidRDefault="001823F4" w:rsidP="006A3332">
            <w:pPr>
              <w:pStyle w:val="TableParagraph"/>
              <w:kinsoku w:val="0"/>
              <w:overflowPunct w:val="0"/>
              <w:ind w:right="136"/>
              <w:rPr>
                <w:rFonts w:ascii="Calibri" w:eastAsia="Batang" w:hAnsi="Calibri" w:cs="Arial"/>
                <w:bCs/>
                <w:sz w:val="20"/>
                <w:szCs w:val="20"/>
              </w:rPr>
            </w:pPr>
            <w:r w:rsidRPr="00A02669">
              <w:rPr>
                <w:rFonts w:ascii="Calibri" w:eastAsia="Batang" w:hAnsi="Calibri" w:cs="Arial"/>
                <w:bCs/>
                <w:sz w:val="56"/>
                <w:szCs w:val="22"/>
              </w:rPr>
              <w:t>□</w:t>
            </w:r>
            <w:r w:rsidR="006A3332">
              <w:rPr>
                <w:rFonts w:ascii="Calibri" w:eastAsia="Batang" w:hAnsi="Calibri" w:cs="Arial"/>
                <w:bCs/>
                <w:sz w:val="56"/>
                <w:szCs w:val="22"/>
              </w:rPr>
              <w:t xml:space="preserve"> </w:t>
            </w:r>
            <w:r w:rsidRPr="006A3332">
              <w:rPr>
                <w:rFonts w:ascii="Calibri" w:eastAsia="Batang" w:hAnsi="Calibri" w:cs="Arial"/>
                <w:bCs/>
                <w:sz w:val="20"/>
                <w:szCs w:val="20"/>
              </w:rPr>
              <w:t xml:space="preserve">sono state pronunciate le seguenti sentenze di condanna passate in giudicato, senza o con il beneficio della non menzione, ovvero i seguenti decreti penali di condanna divenuti irrevocabili e/o di sentenze di applicazione della pena su richiesta ai sensi dell’art. 444 del codice di procedura penale </w:t>
            </w:r>
          </w:p>
          <w:p w:rsidR="001823F4" w:rsidRPr="00A02669" w:rsidRDefault="001823F4" w:rsidP="001823F4">
            <w:pPr>
              <w:pStyle w:val="Paragrafoelenco"/>
              <w:shd w:val="clear" w:color="auto" w:fill="FFFFFF"/>
              <w:spacing w:after="0" w:line="240" w:lineRule="auto"/>
              <w:ind w:left="0"/>
              <w:jc w:val="both"/>
              <w:rPr>
                <w:rFonts w:cs="Arial"/>
                <w:i/>
                <w:sz w:val="16"/>
                <w:szCs w:val="18"/>
              </w:rPr>
            </w:pPr>
            <w:r w:rsidRPr="00A02669">
              <w:rPr>
                <w:rFonts w:cs="Arial"/>
                <w:i/>
                <w:sz w:val="16"/>
                <w:szCs w:val="18"/>
              </w:rPr>
              <w:t>(indicare il reato, la sanzione comminata, la data e l’Autorità giudiziaria che ha emesso il provvedimento)</w:t>
            </w:r>
          </w:p>
          <w:p w:rsidR="001823F4" w:rsidRPr="00A02669" w:rsidRDefault="001823F4" w:rsidP="001823F4">
            <w:pPr>
              <w:pStyle w:val="Paragrafoelenco"/>
              <w:shd w:val="clear" w:color="auto" w:fill="FFFFFF"/>
              <w:spacing w:after="0" w:line="240" w:lineRule="auto"/>
              <w:ind w:left="0"/>
              <w:jc w:val="both"/>
              <w:rPr>
                <w:rFonts w:cs="Arial"/>
                <w:i/>
                <w:sz w:val="16"/>
                <w:szCs w:val="18"/>
              </w:rPr>
            </w:pPr>
          </w:p>
          <w:p w:rsidR="001823F4" w:rsidRPr="00A02669" w:rsidRDefault="001823F4" w:rsidP="001823F4">
            <w:pPr>
              <w:pStyle w:val="Paragrafoelenco"/>
              <w:shd w:val="clear" w:color="auto" w:fill="FFFFFF"/>
              <w:spacing w:line="240" w:lineRule="exact"/>
              <w:ind w:left="0"/>
              <w:jc w:val="both"/>
              <w:rPr>
                <w:rFonts w:cs="Arial"/>
                <w:sz w:val="18"/>
                <w:szCs w:val="18"/>
              </w:rPr>
            </w:pPr>
            <w:r w:rsidRPr="00A02669">
              <w:rPr>
                <w:rFonts w:cs="Arial"/>
                <w:sz w:val="18"/>
                <w:szCs w:val="18"/>
              </w:rPr>
              <w:t xml:space="preserve">1) _____________________________________________ </w:t>
            </w:r>
          </w:p>
          <w:p w:rsidR="001823F4" w:rsidRPr="00A02669" w:rsidRDefault="001823F4" w:rsidP="001823F4">
            <w:pPr>
              <w:pStyle w:val="Paragrafoelenco"/>
              <w:shd w:val="clear" w:color="auto" w:fill="FFFFFF"/>
              <w:spacing w:line="240" w:lineRule="exact"/>
              <w:ind w:left="0"/>
              <w:jc w:val="both"/>
              <w:rPr>
                <w:rFonts w:cs="Arial"/>
                <w:sz w:val="18"/>
                <w:szCs w:val="18"/>
              </w:rPr>
            </w:pPr>
            <w:r w:rsidRPr="00A02669">
              <w:rPr>
                <w:rFonts w:cs="Arial"/>
                <w:sz w:val="18"/>
                <w:szCs w:val="18"/>
              </w:rPr>
              <w:t xml:space="preserve">2) _____________________________________________ </w:t>
            </w:r>
          </w:p>
          <w:p w:rsidR="001823F4" w:rsidRPr="00A02669" w:rsidRDefault="001823F4" w:rsidP="001823F4">
            <w:pPr>
              <w:pStyle w:val="Paragrafoelenco"/>
              <w:shd w:val="clear" w:color="auto" w:fill="FFFFFF"/>
              <w:spacing w:line="240" w:lineRule="exact"/>
              <w:ind w:left="0"/>
              <w:jc w:val="both"/>
              <w:rPr>
                <w:rFonts w:cs="Arial"/>
                <w:i/>
                <w:sz w:val="18"/>
                <w:szCs w:val="18"/>
              </w:rPr>
            </w:pPr>
            <w:r w:rsidRPr="00A02669">
              <w:rPr>
                <w:rFonts w:cs="Arial"/>
                <w:sz w:val="18"/>
                <w:szCs w:val="18"/>
              </w:rPr>
              <w:t>3) _____________________________________________</w:t>
            </w:r>
            <w:r w:rsidRPr="00A02669">
              <w:rPr>
                <w:rFonts w:cs="Arial"/>
                <w:i/>
                <w:sz w:val="18"/>
                <w:szCs w:val="18"/>
              </w:rPr>
              <w:t xml:space="preserve"> </w:t>
            </w:r>
          </w:p>
          <w:p w:rsidR="001823F4" w:rsidRPr="00A02669" w:rsidRDefault="001823F4" w:rsidP="001823F4">
            <w:pPr>
              <w:pStyle w:val="NormaleWeb"/>
              <w:spacing w:before="0" w:beforeAutospacing="0" w:after="0" w:afterAutospacing="0"/>
              <w:jc w:val="both"/>
              <w:rPr>
                <w:rFonts w:ascii="Calibri" w:eastAsia="Batang" w:hAnsi="Calibri" w:cs="Arial"/>
                <w:bCs/>
                <w:i/>
                <w:sz w:val="20"/>
                <w:szCs w:val="20"/>
              </w:rPr>
            </w:pPr>
            <w:r w:rsidRPr="00A02669">
              <w:rPr>
                <w:rFonts w:ascii="Calibri" w:eastAsia="Batang" w:hAnsi="Calibri" w:cs="Arial"/>
                <w:bCs/>
                <w:i/>
                <w:sz w:val="20"/>
                <w:szCs w:val="20"/>
              </w:rPr>
              <w:t>oppure</w:t>
            </w:r>
          </w:p>
          <w:p w:rsidR="001823F4" w:rsidRPr="00A02669" w:rsidRDefault="001823F4" w:rsidP="006A3332">
            <w:pPr>
              <w:pStyle w:val="TableParagraph"/>
              <w:kinsoku w:val="0"/>
              <w:overflowPunct w:val="0"/>
              <w:spacing w:before="80"/>
              <w:ind w:right="136"/>
              <w:rPr>
                <w:rFonts w:ascii="Calibri" w:hAnsi="Calibri" w:cs="Arial"/>
                <w:sz w:val="20"/>
                <w:szCs w:val="20"/>
              </w:rPr>
            </w:pPr>
            <w:r w:rsidRPr="00A02669">
              <w:rPr>
                <w:rFonts w:ascii="Calibri" w:eastAsia="Batang" w:hAnsi="Calibri" w:cs="Arial"/>
                <w:bCs/>
                <w:sz w:val="56"/>
                <w:szCs w:val="22"/>
              </w:rPr>
              <w:lastRenderedPageBreak/>
              <w:t>□</w:t>
            </w:r>
            <w:r w:rsidR="006A3332">
              <w:rPr>
                <w:rFonts w:ascii="Calibri" w:eastAsia="Batang" w:hAnsi="Calibri" w:cs="Arial"/>
                <w:bCs/>
                <w:sz w:val="56"/>
                <w:szCs w:val="22"/>
              </w:rPr>
              <w:t xml:space="preserve"> </w:t>
            </w:r>
            <w:r w:rsidRPr="00A02669">
              <w:rPr>
                <w:rFonts w:ascii="Calibri" w:hAnsi="Calibri" w:cs="Arial"/>
                <w:b/>
                <w:sz w:val="20"/>
                <w:szCs w:val="20"/>
              </w:rPr>
              <w:t>sono</w:t>
            </w:r>
            <w:r w:rsidRPr="00A02669">
              <w:rPr>
                <w:rFonts w:ascii="Calibri" w:hAnsi="Calibri" w:cs="Arial"/>
                <w:sz w:val="20"/>
                <w:szCs w:val="20"/>
              </w:rPr>
              <w:t xml:space="preserve"> state pronunciate le seguenti sentenze definitive di condanna con imposizione di una </w:t>
            </w:r>
            <w:r w:rsidRPr="00A02669">
              <w:rPr>
                <w:rFonts w:ascii="Calibri" w:hAnsi="Calibri" w:cs="Arial"/>
                <w:b/>
                <w:sz w:val="20"/>
                <w:szCs w:val="20"/>
              </w:rPr>
              <w:t>pena detentiva non superiore a 18 mesi</w:t>
            </w:r>
            <w:r w:rsidRPr="00A02669">
              <w:rPr>
                <w:rFonts w:ascii="Calibri" w:hAnsi="Calibri" w:cs="Arial"/>
                <w:sz w:val="20"/>
                <w:szCs w:val="20"/>
              </w:rPr>
              <w:t xml:space="preserve"> ovvero con riconosciuto dell’</w:t>
            </w:r>
            <w:r w:rsidRPr="00A02669">
              <w:rPr>
                <w:rFonts w:ascii="Calibri" w:hAnsi="Calibri" w:cs="Arial"/>
                <w:b/>
                <w:sz w:val="20"/>
                <w:szCs w:val="20"/>
              </w:rPr>
              <w:t xml:space="preserve">attenuante della collaborazione </w:t>
            </w:r>
            <w:r w:rsidRPr="00A02669">
              <w:rPr>
                <w:rFonts w:ascii="Calibri" w:hAnsi="Calibri" w:cs="Arial"/>
                <w:sz w:val="20"/>
                <w:szCs w:val="20"/>
              </w:rPr>
              <w:t>come definita per le singole fattispecie di reato (art. 80 comma 7 d.lgs. 50/16</w:t>
            </w:r>
            <w:r w:rsidR="00765DF1">
              <w:rPr>
                <w:rFonts w:ascii="Calibri" w:hAnsi="Calibri" w:cs="Arial"/>
                <w:sz w:val="20"/>
                <w:szCs w:val="20"/>
              </w:rPr>
              <w:t xml:space="preserve"> </w:t>
            </w:r>
            <w:r w:rsidR="00765DF1" w:rsidRPr="00765DF1">
              <w:rPr>
                <w:rFonts w:ascii="Calibri" w:hAnsi="Calibri" w:cs="Arial"/>
                <w:sz w:val="20"/>
                <w:szCs w:val="20"/>
              </w:rPr>
              <w:t xml:space="preserve">e </w:t>
            </w:r>
            <w:proofErr w:type="spellStart"/>
            <w:r w:rsidR="00765DF1" w:rsidRPr="00765DF1">
              <w:rPr>
                <w:rFonts w:ascii="Calibri" w:hAnsi="Calibri" w:cs="Arial"/>
                <w:sz w:val="20"/>
                <w:szCs w:val="20"/>
              </w:rPr>
              <w:t>s.m.i.</w:t>
            </w:r>
            <w:proofErr w:type="spellEnd"/>
            <w:r w:rsidRPr="00A02669">
              <w:rPr>
                <w:rFonts w:ascii="Calibri" w:hAnsi="Calibri" w:cs="Arial"/>
                <w:sz w:val="20"/>
                <w:szCs w:val="20"/>
              </w:rPr>
              <w:t>):</w:t>
            </w:r>
          </w:p>
          <w:p w:rsidR="001823F4" w:rsidRPr="00A02669" w:rsidRDefault="001823F4" w:rsidP="001823F4">
            <w:pPr>
              <w:pStyle w:val="Paragrafoelenco"/>
              <w:shd w:val="clear" w:color="auto" w:fill="FFFFFF"/>
              <w:ind w:left="34"/>
              <w:jc w:val="both"/>
              <w:rPr>
                <w:rFonts w:cs="Arial"/>
                <w:i/>
                <w:sz w:val="16"/>
                <w:szCs w:val="18"/>
              </w:rPr>
            </w:pPr>
            <w:r w:rsidRPr="00A02669">
              <w:rPr>
                <w:rFonts w:cs="Arial"/>
                <w:i/>
                <w:sz w:val="16"/>
                <w:szCs w:val="18"/>
              </w:rPr>
              <w:t>(indicare il reato, la sanzione comminata, la data e l’Autorità giudiziaria che ha emesso il provvedimento):</w:t>
            </w:r>
          </w:p>
          <w:p w:rsidR="001823F4" w:rsidRPr="00A02669" w:rsidRDefault="001823F4" w:rsidP="001823F4">
            <w:pPr>
              <w:pStyle w:val="Paragrafoelenco"/>
              <w:shd w:val="clear" w:color="auto" w:fill="FFFFFF"/>
              <w:spacing w:line="240" w:lineRule="exact"/>
              <w:ind w:left="0"/>
              <w:jc w:val="both"/>
              <w:rPr>
                <w:rFonts w:cs="Arial"/>
                <w:sz w:val="18"/>
                <w:szCs w:val="18"/>
              </w:rPr>
            </w:pPr>
            <w:r w:rsidRPr="00A02669">
              <w:rPr>
                <w:rFonts w:cs="Arial"/>
                <w:sz w:val="18"/>
                <w:szCs w:val="18"/>
              </w:rPr>
              <w:t xml:space="preserve">1) _____________________________________________ </w:t>
            </w:r>
          </w:p>
          <w:p w:rsidR="001823F4" w:rsidRPr="00A02669" w:rsidRDefault="001823F4" w:rsidP="001823F4">
            <w:pPr>
              <w:pStyle w:val="Paragrafoelenco"/>
              <w:shd w:val="clear" w:color="auto" w:fill="FFFFFF"/>
              <w:spacing w:line="240" w:lineRule="exact"/>
              <w:ind w:left="0"/>
              <w:jc w:val="both"/>
              <w:rPr>
                <w:rFonts w:cs="Arial"/>
                <w:sz w:val="18"/>
                <w:szCs w:val="18"/>
              </w:rPr>
            </w:pPr>
            <w:r w:rsidRPr="00A02669">
              <w:rPr>
                <w:rFonts w:cs="Arial"/>
                <w:sz w:val="18"/>
                <w:szCs w:val="18"/>
              </w:rPr>
              <w:t xml:space="preserve">2) _____________________________________________ </w:t>
            </w:r>
          </w:p>
          <w:p w:rsidR="001823F4" w:rsidRPr="00A02669" w:rsidRDefault="001823F4" w:rsidP="001823F4">
            <w:pPr>
              <w:pStyle w:val="Paragrafoelenco"/>
              <w:shd w:val="clear" w:color="auto" w:fill="FFFFFF"/>
              <w:ind w:left="0"/>
              <w:jc w:val="both"/>
              <w:rPr>
                <w:rFonts w:cs="Arial"/>
                <w:i/>
                <w:sz w:val="16"/>
                <w:szCs w:val="18"/>
              </w:rPr>
            </w:pPr>
            <w:r w:rsidRPr="00A02669">
              <w:rPr>
                <w:rFonts w:cs="Arial"/>
                <w:sz w:val="18"/>
                <w:szCs w:val="18"/>
              </w:rPr>
              <w:t>3) _____________________________________________</w:t>
            </w:r>
          </w:p>
          <w:p w:rsidR="001823F4" w:rsidRPr="00A02669" w:rsidRDefault="001823F4" w:rsidP="001823F4">
            <w:pPr>
              <w:pStyle w:val="Paragrafoelenco"/>
              <w:shd w:val="clear" w:color="auto" w:fill="FFFFFF"/>
              <w:spacing w:after="0" w:line="240" w:lineRule="auto"/>
              <w:ind w:left="0"/>
              <w:jc w:val="both"/>
              <w:rPr>
                <w:rFonts w:cs="Arial"/>
                <w:sz w:val="20"/>
                <w:szCs w:val="20"/>
              </w:rPr>
            </w:pPr>
            <w:r w:rsidRPr="00A02669">
              <w:rPr>
                <w:rFonts w:cs="Arial"/>
                <w:sz w:val="20"/>
                <w:szCs w:val="20"/>
              </w:rPr>
              <w:t>ed il sottoscritto</w:t>
            </w:r>
          </w:p>
          <w:p w:rsidR="001823F4" w:rsidRPr="00A02669" w:rsidRDefault="001823F4" w:rsidP="001823F4">
            <w:pPr>
              <w:pStyle w:val="TableParagraph"/>
              <w:kinsoku w:val="0"/>
              <w:overflowPunct w:val="0"/>
              <w:spacing w:before="80" w:line="279" w:lineRule="auto"/>
              <w:ind w:right="136"/>
              <w:rPr>
                <w:rFonts w:ascii="Calibri" w:hAnsi="Calibri" w:cs="Arial"/>
                <w:sz w:val="20"/>
                <w:szCs w:val="20"/>
              </w:rPr>
            </w:pPr>
            <w:r w:rsidRPr="00A02669">
              <w:rPr>
                <w:rFonts w:ascii="Calibri" w:eastAsia="Batang" w:hAnsi="Calibri" w:cs="Arial"/>
                <w:bCs/>
                <w:sz w:val="52"/>
                <w:szCs w:val="22"/>
              </w:rPr>
              <w:t>□</w:t>
            </w:r>
            <w:r w:rsidRPr="00A02669">
              <w:rPr>
                <w:rFonts w:ascii="Calibri" w:eastAsia="Batang" w:hAnsi="Calibri" w:cs="Arial"/>
                <w:bCs/>
                <w:sz w:val="56"/>
                <w:szCs w:val="22"/>
              </w:rPr>
              <w:t xml:space="preserve"> </w:t>
            </w:r>
            <w:r w:rsidRPr="00A02669">
              <w:rPr>
                <w:rFonts w:ascii="Calibri" w:hAnsi="Calibri" w:cs="Arial"/>
                <w:sz w:val="20"/>
                <w:szCs w:val="20"/>
              </w:rPr>
              <w:t>ha risarcito</w:t>
            </w:r>
          </w:p>
          <w:p w:rsidR="001823F4" w:rsidRPr="00A02669" w:rsidRDefault="001823F4" w:rsidP="001823F4">
            <w:pPr>
              <w:pStyle w:val="Paragrafoelenco"/>
              <w:shd w:val="clear" w:color="auto" w:fill="FFFFFF"/>
              <w:spacing w:after="0" w:line="240" w:lineRule="auto"/>
              <w:ind w:left="0"/>
              <w:jc w:val="both"/>
              <w:rPr>
                <w:rFonts w:cs="Arial"/>
                <w:sz w:val="20"/>
                <w:szCs w:val="20"/>
              </w:rPr>
            </w:pPr>
            <w:r w:rsidRPr="00A02669">
              <w:rPr>
                <w:rFonts w:cs="Arial"/>
                <w:sz w:val="20"/>
                <w:szCs w:val="20"/>
              </w:rPr>
              <w:t>ovvero</w:t>
            </w:r>
          </w:p>
          <w:p w:rsidR="001823F4" w:rsidRPr="00A02669" w:rsidRDefault="001823F4" w:rsidP="001823F4">
            <w:pPr>
              <w:pStyle w:val="TableParagraph"/>
              <w:kinsoku w:val="0"/>
              <w:overflowPunct w:val="0"/>
              <w:spacing w:before="80" w:line="279" w:lineRule="auto"/>
              <w:ind w:left="601" w:right="136" w:hanging="601"/>
              <w:rPr>
                <w:rFonts w:ascii="Calibri" w:hAnsi="Calibri" w:cs="Arial"/>
                <w:sz w:val="20"/>
                <w:szCs w:val="20"/>
              </w:rPr>
            </w:pPr>
            <w:r w:rsidRPr="00A02669">
              <w:rPr>
                <w:rFonts w:ascii="Calibri" w:eastAsia="Batang" w:hAnsi="Calibri" w:cs="Arial"/>
                <w:bCs/>
                <w:sz w:val="52"/>
                <w:szCs w:val="22"/>
              </w:rPr>
              <w:t>□</w:t>
            </w:r>
            <w:r w:rsidRPr="00A02669">
              <w:rPr>
                <w:rFonts w:ascii="Calibri" w:eastAsia="Batang" w:hAnsi="Calibri" w:cs="Arial"/>
                <w:bCs/>
                <w:sz w:val="56"/>
                <w:szCs w:val="22"/>
              </w:rPr>
              <w:t xml:space="preserve"> </w:t>
            </w:r>
            <w:r w:rsidRPr="00A02669">
              <w:rPr>
                <w:rFonts w:ascii="Calibri" w:eastAsia="Batang" w:hAnsi="Calibri" w:cs="Arial"/>
                <w:bCs/>
                <w:sz w:val="20"/>
                <w:szCs w:val="20"/>
              </w:rPr>
              <w:t xml:space="preserve"> </w:t>
            </w:r>
            <w:r w:rsidRPr="00A02669">
              <w:rPr>
                <w:rFonts w:ascii="Calibri" w:hAnsi="Calibri" w:cs="Arial"/>
                <w:sz w:val="20"/>
                <w:szCs w:val="20"/>
              </w:rPr>
              <w:t>si è impegnato a risarcire qualunque danno causato dal reato o dall’illecito e</w:t>
            </w:r>
          </w:p>
          <w:p w:rsidR="001823F4" w:rsidRPr="00A02669" w:rsidRDefault="001823F4" w:rsidP="001823F4">
            <w:pPr>
              <w:shd w:val="clear" w:color="auto" w:fill="FFFFFF"/>
              <w:ind w:left="601" w:hanging="567"/>
              <w:jc w:val="both"/>
              <w:rPr>
                <w:rFonts w:ascii="Calibri" w:hAnsi="Calibri" w:cs="Arial"/>
                <w:sz w:val="20"/>
                <w:szCs w:val="20"/>
              </w:rPr>
            </w:pPr>
            <w:r w:rsidRPr="00A02669">
              <w:rPr>
                <w:rFonts w:ascii="Calibri" w:eastAsia="Batang" w:hAnsi="Calibri" w:cs="Arial"/>
                <w:bCs/>
                <w:sz w:val="52"/>
                <w:szCs w:val="22"/>
              </w:rPr>
              <w:t>□</w:t>
            </w:r>
            <w:r w:rsidRPr="00A02669">
              <w:rPr>
                <w:rFonts w:ascii="Calibri" w:eastAsia="Batang" w:hAnsi="Calibri" w:cs="Arial"/>
                <w:bCs/>
                <w:sz w:val="56"/>
                <w:szCs w:val="22"/>
              </w:rPr>
              <w:t xml:space="preserve"> </w:t>
            </w:r>
            <w:r w:rsidRPr="00A02669">
              <w:rPr>
                <w:rFonts w:ascii="Calibri" w:hAnsi="Calibri" w:cs="Arial"/>
                <w:sz w:val="20"/>
                <w:szCs w:val="20"/>
              </w:rPr>
              <w:t>ha adottato i seguenti provvedimenti concreti (di carattere tecnico, organizzativo e relativi al personale) idonei a prevenire ulteriori reati o illeciti:</w:t>
            </w:r>
          </w:p>
          <w:p w:rsidR="001823F4" w:rsidRPr="00A02669" w:rsidRDefault="001823F4" w:rsidP="001823F4">
            <w:pPr>
              <w:shd w:val="clear" w:color="auto" w:fill="FFFFFF"/>
              <w:ind w:left="34"/>
              <w:jc w:val="both"/>
              <w:rPr>
                <w:rFonts w:ascii="Calibri" w:hAnsi="Calibri" w:cs="Arial"/>
                <w:sz w:val="20"/>
                <w:szCs w:val="20"/>
              </w:rPr>
            </w:pPr>
          </w:p>
          <w:p w:rsidR="001823F4" w:rsidRPr="00A02669" w:rsidRDefault="001823F4" w:rsidP="001823F4">
            <w:pPr>
              <w:pStyle w:val="Paragrafoelenco"/>
              <w:shd w:val="clear" w:color="auto" w:fill="FFFFFF"/>
              <w:ind w:left="34"/>
              <w:jc w:val="both"/>
              <w:rPr>
                <w:rFonts w:cs="Arial"/>
                <w:i/>
                <w:sz w:val="18"/>
                <w:szCs w:val="20"/>
              </w:rPr>
            </w:pPr>
            <w:r w:rsidRPr="00A02669">
              <w:rPr>
                <w:rFonts w:cs="Arial"/>
                <w:i/>
                <w:sz w:val="16"/>
                <w:szCs w:val="18"/>
              </w:rPr>
              <w:t>(indicare nel dettaglio i provvedimenti adottati):</w:t>
            </w:r>
          </w:p>
          <w:p w:rsidR="001823F4" w:rsidRPr="00A02669" w:rsidRDefault="001823F4" w:rsidP="001823F4">
            <w:pPr>
              <w:pStyle w:val="Paragrafoelenco"/>
              <w:shd w:val="clear" w:color="auto" w:fill="FFFFFF"/>
              <w:spacing w:line="240" w:lineRule="exact"/>
              <w:ind w:left="0"/>
              <w:jc w:val="both"/>
              <w:rPr>
                <w:rFonts w:cs="Arial"/>
                <w:sz w:val="18"/>
                <w:szCs w:val="18"/>
              </w:rPr>
            </w:pPr>
            <w:r w:rsidRPr="00A02669">
              <w:rPr>
                <w:rFonts w:cs="Arial"/>
                <w:sz w:val="18"/>
                <w:szCs w:val="18"/>
              </w:rPr>
              <w:t xml:space="preserve">1) _____________________________________________ </w:t>
            </w:r>
          </w:p>
          <w:p w:rsidR="001823F4" w:rsidRPr="00A02669" w:rsidRDefault="001823F4" w:rsidP="001823F4">
            <w:pPr>
              <w:pStyle w:val="Paragrafoelenco"/>
              <w:shd w:val="clear" w:color="auto" w:fill="FFFFFF"/>
              <w:spacing w:line="240" w:lineRule="exact"/>
              <w:ind w:left="0"/>
              <w:jc w:val="both"/>
              <w:rPr>
                <w:rFonts w:cs="Arial"/>
                <w:sz w:val="18"/>
                <w:szCs w:val="18"/>
              </w:rPr>
            </w:pPr>
            <w:r w:rsidRPr="00A02669">
              <w:rPr>
                <w:rFonts w:cs="Arial"/>
                <w:sz w:val="18"/>
                <w:szCs w:val="18"/>
              </w:rPr>
              <w:t xml:space="preserve">2) _____________________________________________ </w:t>
            </w:r>
          </w:p>
          <w:p w:rsidR="001823F4" w:rsidRPr="00A02669" w:rsidRDefault="001823F4" w:rsidP="001823F4">
            <w:pPr>
              <w:pStyle w:val="Paragrafoelenco"/>
              <w:shd w:val="clear" w:color="auto" w:fill="FFFFFF"/>
              <w:ind w:left="0"/>
              <w:jc w:val="both"/>
              <w:rPr>
                <w:rFonts w:cs="Arial"/>
                <w:sz w:val="18"/>
                <w:szCs w:val="18"/>
              </w:rPr>
            </w:pPr>
            <w:r w:rsidRPr="00A02669">
              <w:rPr>
                <w:rFonts w:cs="Arial"/>
                <w:sz w:val="18"/>
                <w:szCs w:val="18"/>
              </w:rPr>
              <w:t xml:space="preserve">3) _____________________________________________ </w:t>
            </w:r>
          </w:p>
          <w:p w:rsidR="001823F4" w:rsidRPr="00A02669" w:rsidRDefault="001823F4" w:rsidP="001823F4">
            <w:pPr>
              <w:pStyle w:val="Paragrafoelenco"/>
              <w:shd w:val="clear" w:color="auto" w:fill="FFFFFF"/>
              <w:ind w:left="0"/>
              <w:jc w:val="both"/>
              <w:rPr>
                <w:rFonts w:cs="Arial"/>
                <w:i/>
                <w:sz w:val="16"/>
                <w:szCs w:val="18"/>
              </w:rPr>
            </w:pPr>
          </w:p>
          <w:p w:rsidR="007849EF" w:rsidRPr="00A02669" w:rsidRDefault="007849EF" w:rsidP="001823F4">
            <w:pPr>
              <w:pStyle w:val="TableParagraph"/>
              <w:kinsoku w:val="0"/>
              <w:overflowPunct w:val="0"/>
              <w:spacing w:before="80" w:line="279" w:lineRule="auto"/>
              <w:ind w:right="136"/>
              <w:jc w:val="center"/>
              <w:rPr>
                <w:rFonts w:ascii="Calibri" w:eastAsia="Batang" w:hAnsi="Calibri" w:cs="Arial"/>
                <w:bCs/>
                <w:sz w:val="20"/>
                <w:szCs w:val="22"/>
              </w:rPr>
            </w:pPr>
            <w:r w:rsidRPr="00A02669">
              <w:rPr>
                <w:rFonts w:ascii="Calibri" w:eastAsia="Batang" w:hAnsi="Calibri" w:cs="Arial"/>
                <w:bCs/>
                <w:sz w:val="20"/>
                <w:szCs w:val="22"/>
              </w:rPr>
              <w:t xml:space="preserve">Per </w:t>
            </w:r>
            <w:r w:rsidRPr="00A02669">
              <w:rPr>
                <w:rFonts w:ascii="Calibri" w:eastAsia="Batang" w:hAnsi="Calibri" w:cs="Arial"/>
                <w:bCs/>
                <w:sz w:val="20"/>
                <w:szCs w:val="22"/>
                <w:u w:val="single"/>
              </w:rPr>
              <w:t>gli</w:t>
            </w:r>
            <w:r w:rsidR="001823F4" w:rsidRPr="00A02669">
              <w:rPr>
                <w:rFonts w:ascii="Calibri" w:eastAsia="Batang" w:hAnsi="Calibri" w:cs="Arial"/>
                <w:bCs/>
                <w:sz w:val="20"/>
                <w:szCs w:val="22"/>
                <w:u w:val="single"/>
              </w:rPr>
              <w:t xml:space="preserve"> ALTRI SOGGETTI</w:t>
            </w:r>
            <w:r w:rsidRPr="00A02669">
              <w:rPr>
                <w:rFonts w:ascii="Calibri" w:eastAsia="Batang" w:hAnsi="Calibri" w:cs="Arial"/>
                <w:bCs/>
                <w:sz w:val="20"/>
                <w:szCs w:val="22"/>
              </w:rPr>
              <w:t xml:space="preserve"> per cui compila il seguente documento dichiara</w:t>
            </w:r>
            <w:r w:rsidR="00D02246" w:rsidRPr="00A02669">
              <w:rPr>
                <w:rFonts w:ascii="Calibri" w:eastAsia="Batang" w:hAnsi="Calibri" w:cs="Arial"/>
                <w:bCs/>
                <w:sz w:val="20"/>
                <w:szCs w:val="22"/>
              </w:rPr>
              <w:t xml:space="preserve"> che:</w:t>
            </w:r>
          </w:p>
          <w:p w:rsidR="001823F4" w:rsidRPr="00A02669" w:rsidRDefault="001823F4" w:rsidP="001823F4">
            <w:pPr>
              <w:pStyle w:val="NormaleWeb"/>
              <w:spacing w:before="0" w:beforeAutospacing="0" w:after="0" w:afterAutospacing="0"/>
              <w:jc w:val="both"/>
              <w:rPr>
                <w:rFonts w:ascii="Calibri" w:eastAsia="Batang" w:hAnsi="Calibri" w:cs="Arial"/>
                <w:bCs/>
                <w:sz w:val="20"/>
                <w:szCs w:val="20"/>
              </w:rPr>
            </w:pPr>
            <w:r w:rsidRPr="00A02669">
              <w:rPr>
                <w:rFonts w:ascii="Calibri" w:eastAsia="Batang" w:hAnsi="Calibri" w:cs="Arial"/>
                <w:bCs/>
                <w:sz w:val="56"/>
                <w:szCs w:val="22"/>
              </w:rPr>
              <w:t xml:space="preserve">□ </w:t>
            </w:r>
            <w:r w:rsidRPr="00A02669">
              <w:rPr>
                <w:rFonts w:ascii="Calibri" w:eastAsia="Batang" w:hAnsi="Calibri" w:cs="Arial"/>
                <w:bCs/>
                <w:sz w:val="20"/>
                <w:szCs w:val="20"/>
              </w:rPr>
              <w:t>NON è stata pronunciata condanna con sentenza definitiva o decreto penale di condanna divenuto irrevocabile o sentenza di applicazione della pena su richiesta ai sensi dell’art. 444 del codice di procedura penale</w:t>
            </w:r>
          </w:p>
          <w:p w:rsidR="001823F4" w:rsidRPr="00A02669" w:rsidRDefault="001823F4" w:rsidP="001823F4">
            <w:pPr>
              <w:pStyle w:val="TableParagraph"/>
              <w:kinsoku w:val="0"/>
              <w:overflowPunct w:val="0"/>
              <w:spacing w:before="80" w:line="279" w:lineRule="auto"/>
              <w:ind w:right="136"/>
              <w:jc w:val="center"/>
              <w:rPr>
                <w:rFonts w:ascii="Calibri" w:eastAsia="Batang" w:hAnsi="Calibri" w:cs="Arial"/>
                <w:bCs/>
                <w:sz w:val="20"/>
                <w:szCs w:val="22"/>
              </w:rPr>
            </w:pPr>
          </w:p>
          <w:p w:rsidR="00D02246" w:rsidRPr="00A02669" w:rsidRDefault="001823F4" w:rsidP="00374878">
            <w:pPr>
              <w:pStyle w:val="Paragrafoelenco"/>
              <w:shd w:val="clear" w:color="auto" w:fill="FFFFFF"/>
              <w:ind w:left="0"/>
              <w:jc w:val="both"/>
              <w:rPr>
                <w:rFonts w:cs="Arial"/>
                <w:i/>
                <w:sz w:val="20"/>
                <w:szCs w:val="20"/>
              </w:rPr>
            </w:pPr>
            <w:r w:rsidRPr="00A02669">
              <w:rPr>
                <w:rFonts w:cs="Arial"/>
                <w:i/>
                <w:sz w:val="20"/>
                <w:szCs w:val="20"/>
              </w:rPr>
              <w:t>oppure</w:t>
            </w:r>
          </w:p>
          <w:p w:rsidR="00374878" w:rsidRPr="00A02669" w:rsidRDefault="00D02246" w:rsidP="006A3332">
            <w:pPr>
              <w:pStyle w:val="TableParagraph"/>
              <w:kinsoku w:val="0"/>
              <w:overflowPunct w:val="0"/>
              <w:spacing w:before="80"/>
              <w:ind w:right="136"/>
              <w:rPr>
                <w:rFonts w:cs="Arial"/>
                <w:sz w:val="20"/>
                <w:szCs w:val="20"/>
              </w:rPr>
            </w:pPr>
            <w:r w:rsidRPr="00A02669">
              <w:rPr>
                <w:rFonts w:ascii="Calibri" w:eastAsia="Batang" w:hAnsi="Calibri" w:cs="Arial"/>
                <w:bCs/>
                <w:sz w:val="56"/>
                <w:szCs w:val="22"/>
              </w:rPr>
              <w:t>□</w:t>
            </w:r>
            <w:r w:rsidR="006A3332">
              <w:rPr>
                <w:rFonts w:ascii="Calibri" w:eastAsia="Batang" w:hAnsi="Calibri" w:cs="Arial"/>
                <w:bCs/>
                <w:sz w:val="56"/>
                <w:szCs w:val="22"/>
              </w:rPr>
              <w:t xml:space="preserve"> </w:t>
            </w:r>
            <w:r w:rsidR="00374878" w:rsidRPr="006A3332">
              <w:rPr>
                <w:rFonts w:ascii="Calibri" w:eastAsia="Batang" w:hAnsi="Calibri" w:cs="Arial"/>
                <w:bCs/>
                <w:sz w:val="20"/>
                <w:szCs w:val="20"/>
              </w:rPr>
              <w:t>sono state pronunciate le seguenti sentenze di condanna passate in giudicato, senza o con il beneficio della non menzione, ovvero i seguenti decreti penali di condanna divenuti irrevocabili e/o di sentenze di applicazione della pena su richiesta ai sensi dell’art. 444 del codice di procedura penale</w:t>
            </w:r>
            <w:r w:rsidR="00374878" w:rsidRPr="00A02669">
              <w:rPr>
                <w:rFonts w:cs="Arial"/>
                <w:sz w:val="20"/>
                <w:szCs w:val="20"/>
              </w:rPr>
              <w:t xml:space="preserve"> </w:t>
            </w:r>
          </w:p>
          <w:p w:rsidR="00374878" w:rsidRPr="00A02669" w:rsidRDefault="00374878" w:rsidP="00374878">
            <w:pPr>
              <w:pStyle w:val="Paragrafoelenco"/>
              <w:shd w:val="clear" w:color="auto" w:fill="FFFFFF"/>
              <w:spacing w:after="0" w:line="240" w:lineRule="auto"/>
              <w:ind w:left="0"/>
              <w:jc w:val="both"/>
              <w:rPr>
                <w:rFonts w:cs="Arial"/>
                <w:i/>
                <w:sz w:val="16"/>
                <w:szCs w:val="18"/>
              </w:rPr>
            </w:pPr>
            <w:r w:rsidRPr="00A02669">
              <w:rPr>
                <w:rFonts w:cs="Arial"/>
                <w:i/>
                <w:sz w:val="16"/>
                <w:szCs w:val="18"/>
              </w:rPr>
              <w:t>(indicare il reato, la sanzione comminata, la data e l’Autorità giudiziaria che ha emesso il provvedimento)</w:t>
            </w:r>
          </w:p>
          <w:p w:rsidR="00374878" w:rsidRPr="00A02669" w:rsidRDefault="00374878" w:rsidP="00374878">
            <w:pPr>
              <w:pStyle w:val="Paragrafoelenco"/>
              <w:shd w:val="clear" w:color="auto" w:fill="FFFFFF"/>
              <w:spacing w:after="0" w:line="240" w:lineRule="auto"/>
              <w:ind w:left="0"/>
              <w:jc w:val="both"/>
              <w:rPr>
                <w:rFonts w:cs="Arial"/>
                <w:i/>
                <w:sz w:val="16"/>
                <w:szCs w:val="18"/>
              </w:rPr>
            </w:pPr>
          </w:p>
          <w:p w:rsidR="00EA3487" w:rsidRPr="00A02669" w:rsidRDefault="00EA3487" w:rsidP="00374878">
            <w:pPr>
              <w:pStyle w:val="Paragrafoelenco"/>
              <w:shd w:val="clear" w:color="auto" w:fill="FFFFFF"/>
              <w:spacing w:after="0" w:line="240" w:lineRule="auto"/>
              <w:ind w:left="0"/>
              <w:jc w:val="both"/>
              <w:rPr>
                <w:rFonts w:cs="Arial"/>
                <w:i/>
                <w:sz w:val="16"/>
                <w:szCs w:val="18"/>
              </w:rPr>
            </w:pPr>
          </w:p>
          <w:p w:rsidR="00374878" w:rsidRPr="00A02669" w:rsidRDefault="00374878" w:rsidP="00374878">
            <w:pPr>
              <w:pStyle w:val="Paragrafoelenco"/>
              <w:numPr>
                <w:ilvl w:val="0"/>
                <w:numId w:val="32"/>
              </w:numPr>
              <w:shd w:val="clear" w:color="auto" w:fill="FFFFFF"/>
              <w:spacing w:after="0" w:line="240" w:lineRule="auto"/>
              <w:jc w:val="both"/>
              <w:rPr>
                <w:rFonts w:cs="Arial"/>
                <w:sz w:val="18"/>
                <w:szCs w:val="18"/>
              </w:rPr>
            </w:pPr>
            <w:r w:rsidRPr="00A02669">
              <w:rPr>
                <w:rFonts w:cs="Arial"/>
                <w:sz w:val="18"/>
                <w:szCs w:val="18"/>
              </w:rPr>
              <w:t xml:space="preserve">nome e cognome soggetto: </w:t>
            </w:r>
          </w:p>
          <w:p w:rsidR="00374878" w:rsidRPr="00A02669" w:rsidRDefault="00374878" w:rsidP="00374878">
            <w:pPr>
              <w:pStyle w:val="Paragrafoelenco"/>
              <w:shd w:val="clear" w:color="auto" w:fill="FFFFFF"/>
              <w:spacing w:after="0" w:line="240" w:lineRule="auto"/>
              <w:ind w:left="394"/>
              <w:jc w:val="both"/>
              <w:rPr>
                <w:rFonts w:cs="Arial"/>
                <w:sz w:val="18"/>
                <w:szCs w:val="18"/>
              </w:rPr>
            </w:pPr>
            <w:r w:rsidRPr="00A02669">
              <w:rPr>
                <w:rFonts w:cs="Arial"/>
                <w:sz w:val="18"/>
                <w:szCs w:val="18"/>
              </w:rPr>
              <w:t xml:space="preserve">______________________________________________ </w:t>
            </w:r>
          </w:p>
          <w:p w:rsidR="00BB41CD" w:rsidRPr="00A02669" w:rsidRDefault="00BB41CD" w:rsidP="00BB41CD">
            <w:pPr>
              <w:pStyle w:val="Paragrafoelenco"/>
              <w:shd w:val="clear" w:color="auto" w:fill="FFFFFF"/>
              <w:spacing w:after="0" w:line="240" w:lineRule="auto"/>
              <w:ind w:left="360"/>
              <w:jc w:val="both"/>
              <w:rPr>
                <w:rFonts w:cs="Arial"/>
                <w:sz w:val="18"/>
                <w:szCs w:val="18"/>
              </w:rPr>
            </w:pPr>
          </w:p>
          <w:p w:rsidR="00415BEF" w:rsidRPr="00A02669" w:rsidRDefault="00415BEF" w:rsidP="00BB41CD">
            <w:pPr>
              <w:pStyle w:val="Paragrafoelenco"/>
              <w:shd w:val="clear" w:color="auto" w:fill="FFFFFF"/>
              <w:spacing w:after="0" w:line="240" w:lineRule="auto"/>
              <w:ind w:left="360"/>
              <w:jc w:val="both"/>
              <w:rPr>
                <w:rFonts w:cs="Arial"/>
                <w:sz w:val="18"/>
                <w:szCs w:val="18"/>
              </w:rPr>
            </w:pPr>
          </w:p>
          <w:p w:rsidR="00BB41CD" w:rsidRPr="00A02669" w:rsidRDefault="00BB41CD" w:rsidP="00BB41CD">
            <w:pPr>
              <w:pStyle w:val="Paragrafoelenco"/>
              <w:shd w:val="clear" w:color="auto" w:fill="FFFFFF"/>
              <w:spacing w:after="0" w:line="240" w:lineRule="auto"/>
              <w:ind w:left="360"/>
              <w:jc w:val="both"/>
              <w:rPr>
                <w:rFonts w:cs="Arial"/>
                <w:sz w:val="18"/>
                <w:szCs w:val="18"/>
              </w:rPr>
            </w:pPr>
            <w:r w:rsidRPr="00A02669">
              <w:rPr>
                <w:rFonts w:cs="Arial"/>
                <w:sz w:val="18"/>
                <w:szCs w:val="18"/>
              </w:rPr>
              <w:t xml:space="preserve">qualifica soggetto: </w:t>
            </w:r>
          </w:p>
          <w:p w:rsidR="00BB41CD" w:rsidRPr="00A02669" w:rsidRDefault="00BB41CD" w:rsidP="00BB41CD">
            <w:pPr>
              <w:pStyle w:val="Paragrafoelenco"/>
              <w:shd w:val="clear" w:color="auto" w:fill="FFFFFF"/>
              <w:spacing w:after="0" w:line="240" w:lineRule="auto"/>
              <w:ind w:left="394"/>
              <w:jc w:val="both"/>
              <w:rPr>
                <w:rFonts w:cs="Arial"/>
                <w:sz w:val="18"/>
                <w:szCs w:val="18"/>
              </w:rPr>
            </w:pPr>
            <w:r w:rsidRPr="00A02669">
              <w:rPr>
                <w:rFonts w:cs="Arial"/>
                <w:sz w:val="18"/>
                <w:szCs w:val="18"/>
              </w:rPr>
              <w:t xml:space="preserve">______________________________________________ </w:t>
            </w:r>
          </w:p>
          <w:p w:rsidR="00BB41CD" w:rsidRPr="00A02669" w:rsidRDefault="00BB41CD" w:rsidP="00374878">
            <w:pPr>
              <w:pStyle w:val="Paragrafoelenco"/>
              <w:shd w:val="clear" w:color="auto" w:fill="FFFFFF"/>
              <w:spacing w:after="0" w:line="240" w:lineRule="auto"/>
              <w:ind w:left="34"/>
              <w:jc w:val="both"/>
              <w:rPr>
                <w:rFonts w:cs="Arial"/>
                <w:sz w:val="18"/>
                <w:szCs w:val="18"/>
              </w:rPr>
            </w:pPr>
          </w:p>
          <w:p w:rsidR="00374878" w:rsidRPr="00A02669" w:rsidRDefault="00BB41CD" w:rsidP="00374878">
            <w:pPr>
              <w:pStyle w:val="Paragrafoelenco"/>
              <w:shd w:val="clear" w:color="auto" w:fill="FFFFFF"/>
              <w:spacing w:after="0" w:line="240" w:lineRule="auto"/>
              <w:ind w:left="34"/>
              <w:jc w:val="both"/>
              <w:rPr>
                <w:rFonts w:cs="Arial"/>
                <w:szCs w:val="20"/>
              </w:rPr>
            </w:pPr>
            <w:r w:rsidRPr="00A02669">
              <w:rPr>
                <w:rFonts w:cs="Arial"/>
                <w:sz w:val="18"/>
                <w:szCs w:val="18"/>
              </w:rPr>
              <w:t xml:space="preserve">         </w:t>
            </w:r>
            <w:r w:rsidR="00374878" w:rsidRPr="00A02669">
              <w:rPr>
                <w:rFonts w:cs="Arial"/>
                <w:sz w:val="18"/>
                <w:szCs w:val="18"/>
              </w:rPr>
              <w:t>sentenze/decreti di condanna</w:t>
            </w:r>
            <w:r w:rsidR="00374878" w:rsidRPr="00A02669">
              <w:rPr>
                <w:rFonts w:cs="Arial"/>
                <w:szCs w:val="20"/>
              </w:rPr>
              <w:t>:</w:t>
            </w:r>
          </w:p>
          <w:p w:rsidR="00374878" w:rsidRPr="00A02669" w:rsidRDefault="00374878" w:rsidP="00374878">
            <w:pPr>
              <w:pStyle w:val="Paragrafoelenco"/>
              <w:shd w:val="clear" w:color="auto" w:fill="FFFFFF"/>
              <w:spacing w:after="0" w:line="240" w:lineRule="auto"/>
              <w:ind w:left="34"/>
              <w:jc w:val="both"/>
              <w:rPr>
                <w:rFonts w:cs="Arial"/>
                <w:szCs w:val="20"/>
              </w:rPr>
            </w:pPr>
            <w:r w:rsidRPr="00A02669">
              <w:rPr>
                <w:rFonts w:cs="Arial"/>
                <w:szCs w:val="20"/>
              </w:rPr>
              <w:t xml:space="preserve">        _____________________________________</w:t>
            </w:r>
          </w:p>
          <w:p w:rsidR="00BB41CD" w:rsidRPr="00A02669" w:rsidRDefault="00BB41CD" w:rsidP="00BB41CD">
            <w:pPr>
              <w:pStyle w:val="Paragrafoelenco"/>
              <w:numPr>
                <w:ilvl w:val="0"/>
                <w:numId w:val="32"/>
              </w:numPr>
              <w:shd w:val="clear" w:color="auto" w:fill="FFFFFF"/>
              <w:spacing w:after="0" w:line="240" w:lineRule="auto"/>
              <w:jc w:val="both"/>
              <w:rPr>
                <w:rFonts w:cs="Arial"/>
                <w:sz w:val="18"/>
                <w:szCs w:val="18"/>
              </w:rPr>
            </w:pPr>
            <w:r w:rsidRPr="00A02669">
              <w:rPr>
                <w:rFonts w:cs="Arial"/>
                <w:sz w:val="18"/>
                <w:szCs w:val="18"/>
              </w:rPr>
              <w:t xml:space="preserve">nome e cognome soggetto: </w:t>
            </w:r>
          </w:p>
          <w:p w:rsidR="00BB41CD" w:rsidRPr="00A02669" w:rsidRDefault="00BB41CD" w:rsidP="00BB41CD">
            <w:pPr>
              <w:pStyle w:val="Paragrafoelenco"/>
              <w:shd w:val="clear" w:color="auto" w:fill="FFFFFF"/>
              <w:spacing w:after="0" w:line="240" w:lineRule="auto"/>
              <w:ind w:left="394"/>
              <w:jc w:val="both"/>
              <w:rPr>
                <w:rFonts w:cs="Arial"/>
                <w:sz w:val="18"/>
                <w:szCs w:val="18"/>
              </w:rPr>
            </w:pPr>
            <w:r w:rsidRPr="00A02669">
              <w:rPr>
                <w:rFonts w:cs="Arial"/>
                <w:sz w:val="18"/>
                <w:szCs w:val="18"/>
              </w:rPr>
              <w:t xml:space="preserve">______________________________________________ </w:t>
            </w:r>
          </w:p>
          <w:p w:rsidR="00BB41CD" w:rsidRPr="00A02669" w:rsidRDefault="00BB41CD" w:rsidP="00BB41CD">
            <w:pPr>
              <w:pStyle w:val="Paragrafoelenco"/>
              <w:shd w:val="clear" w:color="auto" w:fill="FFFFFF"/>
              <w:spacing w:after="0" w:line="240" w:lineRule="auto"/>
              <w:ind w:left="360"/>
              <w:jc w:val="both"/>
              <w:rPr>
                <w:rFonts w:cs="Arial"/>
                <w:sz w:val="18"/>
                <w:szCs w:val="18"/>
              </w:rPr>
            </w:pPr>
          </w:p>
          <w:p w:rsidR="00BB41CD" w:rsidRPr="00A02669" w:rsidRDefault="00BB41CD" w:rsidP="00BB41CD">
            <w:pPr>
              <w:pStyle w:val="Paragrafoelenco"/>
              <w:shd w:val="clear" w:color="auto" w:fill="FFFFFF"/>
              <w:spacing w:after="0" w:line="240" w:lineRule="auto"/>
              <w:ind w:left="360"/>
              <w:jc w:val="both"/>
              <w:rPr>
                <w:rFonts w:cs="Arial"/>
                <w:sz w:val="18"/>
                <w:szCs w:val="18"/>
              </w:rPr>
            </w:pPr>
            <w:r w:rsidRPr="00A02669">
              <w:rPr>
                <w:rFonts w:cs="Arial"/>
                <w:sz w:val="18"/>
                <w:szCs w:val="18"/>
              </w:rPr>
              <w:t xml:space="preserve">qualifica soggetto: </w:t>
            </w:r>
          </w:p>
          <w:p w:rsidR="00BB41CD" w:rsidRPr="00A02669" w:rsidRDefault="00BB41CD" w:rsidP="00BB41CD">
            <w:pPr>
              <w:pStyle w:val="Paragrafoelenco"/>
              <w:shd w:val="clear" w:color="auto" w:fill="FFFFFF"/>
              <w:spacing w:after="0" w:line="240" w:lineRule="auto"/>
              <w:ind w:left="394"/>
              <w:jc w:val="both"/>
              <w:rPr>
                <w:rFonts w:cs="Arial"/>
                <w:sz w:val="18"/>
                <w:szCs w:val="18"/>
              </w:rPr>
            </w:pPr>
            <w:r w:rsidRPr="00A02669">
              <w:rPr>
                <w:rFonts w:cs="Arial"/>
                <w:sz w:val="18"/>
                <w:szCs w:val="18"/>
              </w:rPr>
              <w:t xml:space="preserve">______________________________________________ </w:t>
            </w:r>
          </w:p>
          <w:p w:rsidR="00BB41CD" w:rsidRPr="00A02669" w:rsidRDefault="00BB41CD" w:rsidP="00BB41CD">
            <w:pPr>
              <w:pStyle w:val="Paragrafoelenco"/>
              <w:shd w:val="clear" w:color="auto" w:fill="FFFFFF"/>
              <w:spacing w:after="0" w:line="240" w:lineRule="auto"/>
              <w:ind w:left="34"/>
              <w:jc w:val="both"/>
              <w:rPr>
                <w:rFonts w:cs="Arial"/>
                <w:sz w:val="18"/>
                <w:szCs w:val="18"/>
              </w:rPr>
            </w:pPr>
          </w:p>
          <w:p w:rsidR="00BB41CD" w:rsidRPr="00A02669" w:rsidRDefault="00BB41CD" w:rsidP="00BB41CD">
            <w:pPr>
              <w:pStyle w:val="Paragrafoelenco"/>
              <w:shd w:val="clear" w:color="auto" w:fill="FFFFFF"/>
              <w:spacing w:after="0" w:line="240" w:lineRule="auto"/>
              <w:ind w:left="34"/>
              <w:jc w:val="both"/>
              <w:rPr>
                <w:rFonts w:cs="Arial"/>
                <w:szCs w:val="20"/>
              </w:rPr>
            </w:pPr>
            <w:r w:rsidRPr="00A02669">
              <w:rPr>
                <w:rFonts w:cs="Arial"/>
                <w:sz w:val="18"/>
                <w:szCs w:val="18"/>
              </w:rPr>
              <w:t xml:space="preserve">         sentenze/decreti di condanna</w:t>
            </w:r>
            <w:r w:rsidRPr="00A02669">
              <w:rPr>
                <w:rFonts w:cs="Arial"/>
                <w:szCs w:val="20"/>
              </w:rPr>
              <w:t>:</w:t>
            </w:r>
          </w:p>
          <w:p w:rsidR="00BB41CD" w:rsidRPr="00A02669" w:rsidRDefault="00BB41CD" w:rsidP="00BB41CD">
            <w:pPr>
              <w:pStyle w:val="Paragrafoelenco"/>
              <w:shd w:val="clear" w:color="auto" w:fill="FFFFFF"/>
              <w:spacing w:after="0" w:line="240" w:lineRule="auto"/>
              <w:ind w:left="34"/>
              <w:jc w:val="both"/>
              <w:rPr>
                <w:rFonts w:cs="Arial"/>
                <w:szCs w:val="20"/>
              </w:rPr>
            </w:pPr>
            <w:r w:rsidRPr="00A02669">
              <w:rPr>
                <w:rFonts w:cs="Arial"/>
                <w:szCs w:val="20"/>
              </w:rPr>
              <w:t xml:space="preserve">        _____________________________________</w:t>
            </w:r>
          </w:p>
          <w:p w:rsidR="00BB41CD" w:rsidRPr="00A02669" w:rsidRDefault="00BB41CD" w:rsidP="00BB41CD">
            <w:pPr>
              <w:pStyle w:val="Paragrafoelenco"/>
              <w:numPr>
                <w:ilvl w:val="0"/>
                <w:numId w:val="32"/>
              </w:numPr>
              <w:shd w:val="clear" w:color="auto" w:fill="FFFFFF"/>
              <w:spacing w:after="0" w:line="240" w:lineRule="auto"/>
              <w:jc w:val="both"/>
              <w:rPr>
                <w:rFonts w:cs="Arial"/>
                <w:sz w:val="18"/>
                <w:szCs w:val="18"/>
              </w:rPr>
            </w:pPr>
            <w:r w:rsidRPr="00A02669">
              <w:rPr>
                <w:rFonts w:cs="Arial"/>
                <w:sz w:val="18"/>
                <w:szCs w:val="18"/>
              </w:rPr>
              <w:t xml:space="preserve">nome e cognome soggetto: </w:t>
            </w:r>
          </w:p>
          <w:p w:rsidR="00BB41CD" w:rsidRPr="00A02669" w:rsidRDefault="00BB41CD" w:rsidP="00BB41CD">
            <w:pPr>
              <w:pStyle w:val="Paragrafoelenco"/>
              <w:shd w:val="clear" w:color="auto" w:fill="FFFFFF"/>
              <w:spacing w:after="0" w:line="240" w:lineRule="auto"/>
              <w:ind w:left="394"/>
              <w:jc w:val="both"/>
              <w:rPr>
                <w:rFonts w:cs="Arial"/>
                <w:sz w:val="18"/>
                <w:szCs w:val="18"/>
              </w:rPr>
            </w:pPr>
            <w:r w:rsidRPr="00A02669">
              <w:rPr>
                <w:rFonts w:cs="Arial"/>
                <w:sz w:val="18"/>
                <w:szCs w:val="18"/>
              </w:rPr>
              <w:t xml:space="preserve">______________________________________________ </w:t>
            </w:r>
          </w:p>
          <w:p w:rsidR="00BB41CD" w:rsidRPr="00A02669" w:rsidRDefault="00BB41CD" w:rsidP="00BB41CD">
            <w:pPr>
              <w:pStyle w:val="Paragrafoelenco"/>
              <w:shd w:val="clear" w:color="auto" w:fill="FFFFFF"/>
              <w:spacing w:after="0" w:line="240" w:lineRule="auto"/>
              <w:ind w:left="360"/>
              <w:jc w:val="both"/>
              <w:rPr>
                <w:rFonts w:cs="Arial"/>
                <w:sz w:val="18"/>
                <w:szCs w:val="18"/>
              </w:rPr>
            </w:pPr>
          </w:p>
          <w:p w:rsidR="00BB41CD" w:rsidRPr="00A02669" w:rsidRDefault="00BB41CD" w:rsidP="00BB41CD">
            <w:pPr>
              <w:pStyle w:val="Paragrafoelenco"/>
              <w:shd w:val="clear" w:color="auto" w:fill="FFFFFF"/>
              <w:spacing w:after="0" w:line="240" w:lineRule="auto"/>
              <w:ind w:left="360"/>
              <w:jc w:val="both"/>
              <w:rPr>
                <w:rFonts w:cs="Arial"/>
                <w:sz w:val="18"/>
                <w:szCs w:val="18"/>
              </w:rPr>
            </w:pPr>
            <w:r w:rsidRPr="00A02669">
              <w:rPr>
                <w:rFonts w:cs="Arial"/>
                <w:sz w:val="18"/>
                <w:szCs w:val="18"/>
              </w:rPr>
              <w:t xml:space="preserve">qualifica soggetto: </w:t>
            </w:r>
          </w:p>
          <w:p w:rsidR="00BB41CD" w:rsidRPr="00A02669" w:rsidRDefault="00BB41CD" w:rsidP="00BB41CD">
            <w:pPr>
              <w:pStyle w:val="Paragrafoelenco"/>
              <w:shd w:val="clear" w:color="auto" w:fill="FFFFFF"/>
              <w:spacing w:after="0" w:line="240" w:lineRule="auto"/>
              <w:ind w:left="394"/>
              <w:jc w:val="both"/>
              <w:rPr>
                <w:rFonts w:cs="Arial"/>
                <w:sz w:val="18"/>
                <w:szCs w:val="18"/>
              </w:rPr>
            </w:pPr>
            <w:r w:rsidRPr="00A02669">
              <w:rPr>
                <w:rFonts w:cs="Arial"/>
                <w:sz w:val="18"/>
                <w:szCs w:val="18"/>
              </w:rPr>
              <w:t xml:space="preserve">______________________________________________ </w:t>
            </w:r>
          </w:p>
          <w:p w:rsidR="00BB41CD" w:rsidRPr="00A02669" w:rsidRDefault="00BB41CD" w:rsidP="00BB41CD">
            <w:pPr>
              <w:pStyle w:val="Paragrafoelenco"/>
              <w:shd w:val="clear" w:color="auto" w:fill="FFFFFF"/>
              <w:spacing w:after="0" w:line="240" w:lineRule="auto"/>
              <w:ind w:left="34"/>
              <w:jc w:val="both"/>
              <w:rPr>
                <w:rFonts w:cs="Arial"/>
                <w:sz w:val="18"/>
                <w:szCs w:val="18"/>
              </w:rPr>
            </w:pPr>
          </w:p>
          <w:p w:rsidR="00BB41CD" w:rsidRPr="00A02669" w:rsidRDefault="00BB41CD" w:rsidP="00BB41CD">
            <w:pPr>
              <w:pStyle w:val="Paragrafoelenco"/>
              <w:shd w:val="clear" w:color="auto" w:fill="FFFFFF"/>
              <w:spacing w:after="0" w:line="240" w:lineRule="auto"/>
              <w:ind w:left="34"/>
              <w:jc w:val="both"/>
              <w:rPr>
                <w:rFonts w:cs="Arial"/>
                <w:szCs w:val="20"/>
              </w:rPr>
            </w:pPr>
            <w:r w:rsidRPr="00A02669">
              <w:rPr>
                <w:rFonts w:cs="Arial"/>
                <w:sz w:val="18"/>
                <w:szCs w:val="18"/>
              </w:rPr>
              <w:t xml:space="preserve">         sentenze/decreti di condanna</w:t>
            </w:r>
            <w:r w:rsidRPr="00A02669">
              <w:rPr>
                <w:rFonts w:cs="Arial"/>
                <w:szCs w:val="20"/>
              </w:rPr>
              <w:t>:</w:t>
            </w:r>
          </w:p>
          <w:p w:rsidR="00BB41CD" w:rsidRPr="00A02669" w:rsidRDefault="00BB41CD" w:rsidP="00BB41CD">
            <w:pPr>
              <w:pStyle w:val="Paragrafoelenco"/>
              <w:shd w:val="clear" w:color="auto" w:fill="FFFFFF"/>
              <w:spacing w:after="0" w:line="240" w:lineRule="auto"/>
              <w:ind w:left="34"/>
              <w:jc w:val="both"/>
              <w:rPr>
                <w:rFonts w:cs="Arial"/>
                <w:szCs w:val="20"/>
              </w:rPr>
            </w:pPr>
            <w:r w:rsidRPr="00A02669">
              <w:rPr>
                <w:rFonts w:cs="Arial"/>
                <w:szCs w:val="20"/>
              </w:rPr>
              <w:t xml:space="preserve">        _____________________________________</w:t>
            </w:r>
          </w:p>
          <w:p w:rsidR="00374878" w:rsidRPr="00A02669" w:rsidRDefault="00374878" w:rsidP="00374878">
            <w:pPr>
              <w:pStyle w:val="Paragrafoelenco"/>
              <w:shd w:val="clear" w:color="auto" w:fill="FFFFFF"/>
              <w:spacing w:after="0" w:line="240" w:lineRule="auto"/>
              <w:ind w:left="34"/>
              <w:jc w:val="both"/>
              <w:rPr>
                <w:rFonts w:cs="Arial"/>
                <w:i/>
                <w:sz w:val="18"/>
                <w:szCs w:val="18"/>
              </w:rPr>
            </w:pPr>
          </w:p>
          <w:p w:rsidR="001823F4" w:rsidRPr="00A02669" w:rsidRDefault="001823F4" w:rsidP="00374878">
            <w:pPr>
              <w:pStyle w:val="Paragrafoelenco"/>
              <w:shd w:val="clear" w:color="auto" w:fill="FFFFFF"/>
              <w:spacing w:after="0" w:line="240" w:lineRule="auto"/>
              <w:ind w:left="34"/>
              <w:jc w:val="both"/>
              <w:rPr>
                <w:rFonts w:cs="Arial"/>
                <w:i/>
                <w:sz w:val="18"/>
                <w:szCs w:val="18"/>
              </w:rPr>
            </w:pPr>
          </w:p>
          <w:p w:rsidR="001823F4" w:rsidRPr="00A02669" w:rsidRDefault="001823F4" w:rsidP="001823F4">
            <w:pPr>
              <w:pStyle w:val="Paragrafoelenco"/>
              <w:shd w:val="clear" w:color="auto" w:fill="FFFFFF"/>
              <w:ind w:left="0"/>
              <w:jc w:val="both"/>
              <w:rPr>
                <w:rFonts w:cs="Arial"/>
                <w:i/>
                <w:sz w:val="20"/>
                <w:szCs w:val="20"/>
              </w:rPr>
            </w:pPr>
            <w:r w:rsidRPr="00A02669">
              <w:rPr>
                <w:rFonts w:cs="Arial"/>
                <w:i/>
                <w:sz w:val="20"/>
                <w:szCs w:val="20"/>
              </w:rPr>
              <w:t>oppure</w:t>
            </w:r>
          </w:p>
          <w:p w:rsidR="00D02246" w:rsidRPr="00A02669" w:rsidRDefault="00374878" w:rsidP="006A3332">
            <w:pPr>
              <w:pStyle w:val="TableParagraph"/>
              <w:kinsoku w:val="0"/>
              <w:overflowPunct w:val="0"/>
              <w:spacing w:before="80" w:line="279" w:lineRule="auto"/>
              <w:ind w:right="136"/>
              <w:rPr>
                <w:rFonts w:ascii="Calibri" w:hAnsi="Calibri" w:cs="Arial"/>
                <w:sz w:val="20"/>
                <w:szCs w:val="20"/>
              </w:rPr>
            </w:pPr>
            <w:r w:rsidRPr="00A02669">
              <w:rPr>
                <w:rFonts w:ascii="Calibri" w:eastAsia="Batang" w:hAnsi="Calibri" w:cs="Arial"/>
                <w:bCs/>
                <w:sz w:val="56"/>
                <w:szCs w:val="22"/>
              </w:rPr>
              <w:t>□</w:t>
            </w:r>
            <w:r w:rsidR="006A3332">
              <w:rPr>
                <w:rFonts w:ascii="Calibri" w:eastAsia="Batang" w:hAnsi="Calibri" w:cs="Arial"/>
                <w:bCs/>
                <w:sz w:val="56"/>
                <w:szCs w:val="22"/>
              </w:rPr>
              <w:t xml:space="preserve"> </w:t>
            </w:r>
            <w:r w:rsidR="00D02246" w:rsidRPr="00A02669">
              <w:rPr>
                <w:rFonts w:ascii="Calibri" w:hAnsi="Calibri" w:cs="Arial"/>
                <w:b/>
                <w:sz w:val="20"/>
                <w:szCs w:val="20"/>
              </w:rPr>
              <w:t>sono</w:t>
            </w:r>
            <w:r w:rsidR="00D02246" w:rsidRPr="00A02669">
              <w:rPr>
                <w:rFonts w:ascii="Calibri" w:hAnsi="Calibri" w:cs="Arial"/>
                <w:sz w:val="20"/>
                <w:szCs w:val="20"/>
              </w:rPr>
              <w:t xml:space="preserve"> state pronunciate le seguenti sentenze definitive di condanna con imposizione di una </w:t>
            </w:r>
            <w:r w:rsidR="00D02246" w:rsidRPr="00A02669">
              <w:rPr>
                <w:rFonts w:ascii="Calibri" w:hAnsi="Calibri" w:cs="Arial"/>
                <w:b/>
                <w:sz w:val="20"/>
                <w:szCs w:val="20"/>
              </w:rPr>
              <w:t>pena detentiva non superiore a 18 mesi</w:t>
            </w:r>
            <w:r w:rsidR="00D02246" w:rsidRPr="00A02669">
              <w:rPr>
                <w:rFonts w:ascii="Calibri" w:hAnsi="Calibri" w:cs="Arial"/>
                <w:sz w:val="20"/>
                <w:szCs w:val="20"/>
              </w:rPr>
              <w:t xml:space="preserve"> ovvero con riconosciuto dell’</w:t>
            </w:r>
            <w:r w:rsidR="00D02246" w:rsidRPr="00A02669">
              <w:rPr>
                <w:rFonts w:ascii="Calibri" w:hAnsi="Calibri" w:cs="Arial"/>
                <w:b/>
                <w:sz w:val="20"/>
                <w:szCs w:val="20"/>
              </w:rPr>
              <w:t xml:space="preserve">attenuante della collaborazione </w:t>
            </w:r>
            <w:r w:rsidR="00D02246" w:rsidRPr="00A02669">
              <w:rPr>
                <w:rFonts w:ascii="Calibri" w:hAnsi="Calibri" w:cs="Arial"/>
                <w:sz w:val="20"/>
                <w:szCs w:val="20"/>
              </w:rPr>
              <w:t>come definita per le singole fattispecie di reato (art. 80 comma 7 d.lgs. 50/16</w:t>
            </w:r>
            <w:r w:rsidR="00765DF1">
              <w:rPr>
                <w:rFonts w:ascii="Calibri" w:hAnsi="Calibri" w:cs="Arial"/>
                <w:sz w:val="20"/>
                <w:szCs w:val="20"/>
              </w:rPr>
              <w:t xml:space="preserve"> </w:t>
            </w:r>
            <w:r w:rsidR="00765DF1" w:rsidRPr="00765DF1">
              <w:rPr>
                <w:rFonts w:ascii="Calibri" w:hAnsi="Calibri" w:cs="Arial"/>
                <w:sz w:val="20"/>
                <w:szCs w:val="20"/>
              </w:rPr>
              <w:t xml:space="preserve">e </w:t>
            </w:r>
            <w:proofErr w:type="spellStart"/>
            <w:r w:rsidR="00765DF1" w:rsidRPr="00765DF1">
              <w:rPr>
                <w:rFonts w:ascii="Calibri" w:hAnsi="Calibri" w:cs="Arial"/>
                <w:sz w:val="20"/>
                <w:szCs w:val="20"/>
              </w:rPr>
              <w:t>s.m.i.</w:t>
            </w:r>
            <w:proofErr w:type="spellEnd"/>
            <w:r w:rsidR="00D02246" w:rsidRPr="00A02669">
              <w:rPr>
                <w:rFonts w:ascii="Calibri" w:hAnsi="Calibri" w:cs="Arial"/>
                <w:sz w:val="20"/>
                <w:szCs w:val="20"/>
              </w:rPr>
              <w:t>):</w:t>
            </w:r>
          </w:p>
          <w:p w:rsidR="00D02246" w:rsidRPr="00A02669" w:rsidRDefault="00D02246" w:rsidP="00D02246">
            <w:pPr>
              <w:pStyle w:val="Paragrafoelenco"/>
              <w:shd w:val="clear" w:color="auto" w:fill="FFFFFF"/>
              <w:ind w:left="34"/>
              <w:jc w:val="both"/>
              <w:rPr>
                <w:rFonts w:cs="Arial"/>
                <w:i/>
                <w:sz w:val="16"/>
                <w:szCs w:val="18"/>
              </w:rPr>
            </w:pPr>
            <w:r w:rsidRPr="00A02669">
              <w:rPr>
                <w:rFonts w:cs="Arial"/>
                <w:i/>
                <w:sz w:val="16"/>
                <w:szCs w:val="18"/>
              </w:rPr>
              <w:t>(indicare il reato, la sanzione comminata, la data e l’Autorità giudiziaria che ha emesso il provvedimento):</w:t>
            </w:r>
          </w:p>
          <w:p w:rsidR="00BB41CD" w:rsidRPr="00A02669" w:rsidRDefault="00BB41CD" w:rsidP="00BB41CD">
            <w:pPr>
              <w:pStyle w:val="Paragrafoelenco"/>
              <w:numPr>
                <w:ilvl w:val="0"/>
                <w:numId w:val="34"/>
              </w:numPr>
              <w:shd w:val="clear" w:color="auto" w:fill="FFFFFF"/>
              <w:spacing w:after="0" w:line="240" w:lineRule="auto"/>
              <w:jc w:val="both"/>
              <w:rPr>
                <w:rFonts w:cs="Arial"/>
                <w:sz w:val="18"/>
                <w:szCs w:val="18"/>
              </w:rPr>
            </w:pPr>
            <w:r w:rsidRPr="00A02669">
              <w:rPr>
                <w:rFonts w:cs="Arial"/>
                <w:sz w:val="18"/>
                <w:szCs w:val="18"/>
              </w:rPr>
              <w:t xml:space="preserve">nome e cognome soggetto: </w:t>
            </w:r>
          </w:p>
          <w:p w:rsidR="00BB41CD" w:rsidRPr="00A02669" w:rsidRDefault="00BB41CD" w:rsidP="00BB41CD">
            <w:pPr>
              <w:pStyle w:val="Paragrafoelenco"/>
              <w:shd w:val="clear" w:color="auto" w:fill="FFFFFF"/>
              <w:spacing w:after="0" w:line="240" w:lineRule="auto"/>
              <w:ind w:left="394"/>
              <w:jc w:val="both"/>
              <w:rPr>
                <w:rFonts w:cs="Arial"/>
                <w:sz w:val="18"/>
                <w:szCs w:val="18"/>
              </w:rPr>
            </w:pPr>
            <w:r w:rsidRPr="00A02669">
              <w:rPr>
                <w:rFonts w:cs="Arial"/>
                <w:sz w:val="18"/>
                <w:szCs w:val="18"/>
              </w:rPr>
              <w:t xml:space="preserve">______________________________________________ </w:t>
            </w:r>
          </w:p>
          <w:p w:rsidR="00BB41CD" w:rsidRPr="00A02669" w:rsidRDefault="00BB41CD" w:rsidP="00BB41CD">
            <w:pPr>
              <w:pStyle w:val="Paragrafoelenco"/>
              <w:shd w:val="clear" w:color="auto" w:fill="FFFFFF"/>
              <w:spacing w:after="0" w:line="240" w:lineRule="auto"/>
              <w:ind w:left="360"/>
              <w:jc w:val="both"/>
              <w:rPr>
                <w:rFonts w:cs="Arial"/>
                <w:sz w:val="18"/>
                <w:szCs w:val="18"/>
              </w:rPr>
            </w:pPr>
          </w:p>
          <w:p w:rsidR="00BB41CD" w:rsidRPr="00A02669" w:rsidRDefault="00BB41CD" w:rsidP="00BB41CD">
            <w:pPr>
              <w:pStyle w:val="Paragrafoelenco"/>
              <w:shd w:val="clear" w:color="auto" w:fill="FFFFFF"/>
              <w:spacing w:after="0" w:line="240" w:lineRule="auto"/>
              <w:ind w:left="360"/>
              <w:jc w:val="both"/>
              <w:rPr>
                <w:rFonts w:cs="Arial"/>
                <w:sz w:val="18"/>
                <w:szCs w:val="18"/>
              </w:rPr>
            </w:pPr>
            <w:r w:rsidRPr="00A02669">
              <w:rPr>
                <w:rFonts w:cs="Arial"/>
                <w:sz w:val="18"/>
                <w:szCs w:val="18"/>
              </w:rPr>
              <w:t xml:space="preserve">qualifica soggetto: </w:t>
            </w:r>
          </w:p>
          <w:p w:rsidR="00BB41CD" w:rsidRPr="00A02669" w:rsidRDefault="00BB41CD" w:rsidP="00BB41CD">
            <w:pPr>
              <w:pStyle w:val="Paragrafoelenco"/>
              <w:shd w:val="clear" w:color="auto" w:fill="FFFFFF"/>
              <w:spacing w:after="0" w:line="240" w:lineRule="auto"/>
              <w:ind w:left="394"/>
              <w:jc w:val="both"/>
              <w:rPr>
                <w:rFonts w:cs="Arial"/>
                <w:sz w:val="18"/>
                <w:szCs w:val="18"/>
              </w:rPr>
            </w:pPr>
            <w:r w:rsidRPr="00A02669">
              <w:rPr>
                <w:rFonts w:cs="Arial"/>
                <w:sz w:val="18"/>
                <w:szCs w:val="18"/>
              </w:rPr>
              <w:t xml:space="preserve">______________________________________________ </w:t>
            </w:r>
          </w:p>
          <w:p w:rsidR="00BB41CD" w:rsidRPr="00A02669" w:rsidRDefault="00BB41CD" w:rsidP="00BB41CD">
            <w:pPr>
              <w:pStyle w:val="Paragrafoelenco"/>
              <w:shd w:val="clear" w:color="auto" w:fill="FFFFFF"/>
              <w:spacing w:after="0" w:line="240" w:lineRule="auto"/>
              <w:ind w:left="34"/>
              <w:jc w:val="both"/>
              <w:rPr>
                <w:rFonts w:cs="Arial"/>
                <w:sz w:val="18"/>
                <w:szCs w:val="18"/>
              </w:rPr>
            </w:pPr>
          </w:p>
          <w:p w:rsidR="00BB41CD" w:rsidRPr="00A02669" w:rsidRDefault="00BB41CD" w:rsidP="00BB41CD">
            <w:pPr>
              <w:pStyle w:val="Paragrafoelenco"/>
              <w:shd w:val="clear" w:color="auto" w:fill="FFFFFF"/>
              <w:spacing w:after="0" w:line="240" w:lineRule="auto"/>
              <w:ind w:left="34"/>
              <w:jc w:val="both"/>
              <w:rPr>
                <w:rFonts w:cs="Arial"/>
                <w:szCs w:val="20"/>
              </w:rPr>
            </w:pPr>
            <w:r w:rsidRPr="00A02669">
              <w:rPr>
                <w:rFonts w:cs="Arial"/>
                <w:sz w:val="18"/>
                <w:szCs w:val="18"/>
              </w:rPr>
              <w:t xml:space="preserve">         sentenze/decreti di condanna</w:t>
            </w:r>
            <w:r w:rsidRPr="00A02669">
              <w:rPr>
                <w:rFonts w:cs="Arial"/>
                <w:szCs w:val="20"/>
              </w:rPr>
              <w:t>:</w:t>
            </w:r>
          </w:p>
          <w:p w:rsidR="00BB41CD" w:rsidRPr="00A02669" w:rsidRDefault="00BB41CD" w:rsidP="00BB41CD">
            <w:pPr>
              <w:pStyle w:val="Paragrafoelenco"/>
              <w:shd w:val="clear" w:color="auto" w:fill="FFFFFF"/>
              <w:spacing w:after="0" w:line="240" w:lineRule="auto"/>
              <w:ind w:left="34"/>
              <w:jc w:val="both"/>
              <w:rPr>
                <w:rFonts w:cs="Arial"/>
                <w:szCs w:val="20"/>
              </w:rPr>
            </w:pPr>
            <w:r w:rsidRPr="00A02669">
              <w:rPr>
                <w:rFonts w:cs="Arial"/>
                <w:szCs w:val="20"/>
              </w:rPr>
              <w:t xml:space="preserve">        _____________________________________</w:t>
            </w:r>
          </w:p>
          <w:p w:rsidR="00374878" w:rsidRPr="00A02669" w:rsidRDefault="00374878" w:rsidP="00374878">
            <w:pPr>
              <w:pStyle w:val="Paragrafoelenco"/>
              <w:shd w:val="clear" w:color="auto" w:fill="FFFFFF"/>
              <w:spacing w:after="0" w:line="240" w:lineRule="auto"/>
              <w:ind w:left="34"/>
              <w:jc w:val="both"/>
              <w:rPr>
                <w:rFonts w:cs="Arial"/>
                <w:szCs w:val="20"/>
              </w:rPr>
            </w:pPr>
          </w:p>
          <w:p w:rsidR="001823F4" w:rsidRPr="00A02669" w:rsidRDefault="001823F4" w:rsidP="001823F4">
            <w:pPr>
              <w:pStyle w:val="Paragrafoelenco"/>
              <w:shd w:val="clear" w:color="auto" w:fill="FFFFFF"/>
              <w:spacing w:after="0" w:line="240" w:lineRule="auto"/>
              <w:ind w:left="0"/>
              <w:jc w:val="both"/>
              <w:rPr>
                <w:rFonts w:cs="Arial"/>
                <w:sz w:val="20"/>
                <w:szCs w:val="20"/>
              </w:rPr>
            </w:pPr>
          </w:p>
          <w:p w:rsidR="001823F4" w:rsidRPr="00A02669" w:rsidRDefault="001823F4" w:rsidP="001823F4">
            <w:pPr>
              <w:pStyle w:val="Paragrafoelenco"/>
              <w:shd w:val="clear" w:color="auto" w:fill="FFFFFF"/>
              <w:spacing w:after="0" w:line="240" w:lineRule="auto"/>
              <w:ind w:left="0"/>
              <w:jc w:val="both"/>
              <w:rPr>
                <w:rFonts w:eastAsia="Batang" w:cs="Arial"/>
                <w:bCs/>
                <w:sz w:val="52"/>
              </w:rPr>
            </w:pPr>
            <w:r w:rsidRPr="00A02669">
              <w:rPr>
                <w:rFonts w:cs="Arial"/>
                <w:sz w:val="20"/>
                <w:szCs w:val="20"/>
              </w:rPr>
              <w:t>ed il soggetto</w:t>
            </w:r>
          </w:p>
          <w:p w:rsidR="00374878" w:rsidRPr="00A02669" w:rsidRDefault="00374878" w:rsidP="00374878">
            <w:pPr>
              <w:pStyle w:val="TableParagraph"/>
              <w:kinsoku w:val="0"/>
              <w:overflowPunct w:val="0"/>
              <w:spacing w:before="80" w:line="279" w:lineRule="auto"/>
              <w:ind w:right="136"/>
              <w:rPr>
                <w:rFonts w:ascii="Calibri" w:hAnsi="Calibri" w:cs="Arial"/>
                <w:sz w:val="20"/>
                <w:szCs w:val="20"/>
              </w:rPr>
            </w:pPr>
            <w:r w:rsidRPr="00A02669">
              <w:rPr>
                <w:rFonts w:ascii="Calibri" w:eastAsia="Batang" w:hAnsi="Calibri" w:cs="Arial"/>
                <w:bCs/>
                <w:sz w:val="52"/>
                <w:szCs w:val="22"/>
              </w:rPr>
              <w:t>□</w:t>
            </w:r>
            <w:r w:rsidRPr="00A02669">
              <w:rPr>
                <w:rFonts w:ascii="Calibri" w:eastAsia="Batang" w:hAnsi="Calibri" w:cs="Arial"/>
                <w:bCs/>
                <w:sz w:val="56"/>
                <w:szCs w:val="22"/>
              </w:rPr>
              <w:t xml:space="preserve"> </w:t>
            </w:r>
            <w:r w:rsidRPr="00A02669">
              <w:rPr>
                <w:rFonts w:ascii="Calibri" w:hAnsi="Calibri" w:cs="Arial"/>
                <w:sz w:val="20"/>
                <w:szCs w:val="20"/>
              </w:rPr>
              <w:t>ha risarcito</w:t>
            </w:r>
          </w:p>
          <w:p w:rsidR="00374878" w:rsidRPr="00A02669" w:rsidRDefault="00374878" w:rsidP="00374878">
            <w:pPr>
              <w:pStyle w:val="Paragrafoelenco"/>
              <w:shd w:val="clear" w:color="auto" w:fill="FFFFFF"/>
              <w:spacing w:after="0" w:line="240" w:lineRule="auto"/>
              <w:ind w:left="0"/>
              <w:jc w:val="both"/>
              <w:rPr>
                <w:rFonts w:cs="Arial"/>
                <w:sz w:val="20"/>
                <w:szCs w:val="20"/>
              </w:rPr>
            </w:pPr>
            <w:r w:rsidRPr="00A02669">
              <w:rPr>
                <w:rFonts w:cs="Arial"/>
                <w:sz w:val="20"/>
                <w:szCs w:val="20"/>
              </w:rPr>
              <w:t>ovvero</w:t>
            </w:r>
          </w:p>
          <w:p w:rsidR="00374878" w:rsidRPr="00A02669" w:rsidRDefault="00374878" w:rsidP="00374878">
            <w:pPr>
              <w:pStyle w:val="TableParagraph"/>
              <w:kinsoku w:val="0"/>
              <w:overflowPunct w:val="0"/>
              <w:spacing w:before="80" w:line="279" w:lineRule="auto"/>
              <w:ind w:left="601" w:right="136" w:hanging="601"/>
              <w:rPr>
                <w:rFonts w:ascii="Calibri" w:hAnsi="Calibri" w:cs="Arial"/>
                <w:sz w:val="20"/>
                <w:szCs w:val="20"/>
              </w:rPr>
            </w:pPr>
            <w:r w:rsidRPr="00A02669">
              <w:rPr>
                <w:rFonts w:ascii="Calibri" w:eastAsia="Batang" w:hAnsi="Calibri" w:cs="Arial"/>
                <w:bCs/>
                <w:sz w:val="52"/>
                <w:szCs w:val="22"/>
              </w:rPr>
              <w:lastRenderedPageBreak/>
              <w:t>□</w:t>
            </w:r>
            <w:r w:rsidRPr="00A02669">
              <w:rPr>
                <w:rFonts w:ascii="Calibri" w:eastAsia="Batang" w:hAnsi="Calibri" w:cs="Arial"/>
                <w:bCs/>
                <w:sz w:val="56"/>
                <w:szCs w:val="22"/>
              </w:rPr>
              <w:t xml:space="preserve"> </w:t>
            </w:r>
            <w:r w:rsidRPr="00A02669">
              <w:rPr>
                <w:rFonts w:ascii="Calibri" w:eastAsia="Batang" w:hAnsi="Calibri" w:cs="Arial"/>
                <w:bCs/>
                <w:sz w:val="20"/>
                <w:szCs w:val="20"/>
              </w:rPr>
              <w:t xml:space="preserve"> </w:t>
            </w:r>
            <w:r w:rsidRPr="00A02669">
              <w:rPr>
                <w:rFonts w:ascii="Calibri" w:hAnsi="Calibri" w:cs="Arial"/>
                <w:sz w:val="20"/>
                <w:szCs w:val="20"/>
              </w:rPr>
              <w:t>si è impegnato a risarcire qualunque danno causato dal reato o dall’illecito e</w:t>
            </w:r>
          </w:p>
          <w:p w:rsidR="00374878" w:rsidRPr="00A02669" w:rsidRDefault="00374878" w:rsidP="00374878">
            <w:pPr>
              <w:shd w:val="clear" w:color="auto" w:fill="FFFFFF"/>
              <w:ind w:left="601" w:hanging="567"/>
              <w:jc w:val="both"/>
              <w:rPr>
                <w:rFonts w:ascii="Calibri" w:hAnsi="Calibri" w:cs="Arial"/>
                <w:sz w:val="20"/>
                <w:szCs w:val="20"/>
              </w:rPr>
            </w:pPr>
            <w:r w:rsidRPr="00A02669">
              <w:rPr>
                <w:rFonts w:ascii="Calibri" w:eastAsia="Batang" w:hAnsi="Calibri" w:cs="Arial"/>
                <w:bCs/>
                <w:sz w:val="52"/>
                <w:szCs w:val="22"/>
              </w:rPr>
              <w:t>□</w:t>
            </w:r>
            <w:r w:rsidRPr="00A02669">
              <w:rPr>
                <w:rFonts w:ascii="Calibri" w:eastAsia="Batang" w:hAnsi="Calibri" w:cs="Arial"/>
                <w:bCs/>
                <w:sz w:val="56"/>
                <w:szCs w:val="22"/>
              </w:rPr>
              <w:t xml:space="preserve"> </w:t>
            </w:r>
            <w:r w:rsidRPr="00A02669">
              <w:rPr>
                <w:rFonts w:ascii="Calibri" w:hAnsi="Calibri" w:cs="Arial"/>
                <w:sz w:val="20"/>
                <w:szCs w:val="20"/>
              </w:rPr>
              <w:t>ha adottato i seguenti provvedimenti concreti (di carattere tecnico, organizzativo e relativi al personale) idonei a prevenire ulteriori reati o illeciti:</w:t>
            </w:r>
          </w:p>
          <w:p w:rsidR="00374878" w:rsidRPr="00A02669" w:rsidRDefault="00374878" w:rsidP="00374878">
            <w:pPr>
              <w:shd w:val="clear" w:color="auto" w:fill="FFFFFF"/>
              <w:ind w:left="34"/>
              <w:jc w:val="both"/>
              <w:rPr>
                <w:rFonts w:ascii="Calibri" w:hAnsi="Calibri" w:cs="Arial"/>
                <w:sz w:val="20"/>
                <w:szCs w:val="20"/>
              </w:rPr>
            </w:pPr>
          </w:p>
          <w:p w:rsidR="00374878" w:rsidRPr="00A02669" w:rsidRDefault="00374878" w:rsidP="00374878">
            <w:pPr>
              <w:pStyle w:val="Paragrafoelenco"/>
              <w:shd w:val="clear" w:color="auto" w:fill="FFFFFF"/>
              <w:ind w:left="34"/>
              <w:jc w:val="both"/>
              <w:rPr>
                <w:rFonts w:cs="Arial"/>
                <w:i/>
                <w:sz w:val="18"/>
                <w:szCs w:val="20"/>
              </w:rPr>
            </w:pPr>
            <w:r w:rsidRPr="00A02669">
              <w:rPr>
                <w:rFonts w:cs="Arial"/>
                <w:i/>
                <w:sz w:val="16"/>
                <w:szCs w:val="18"/>
              </w:rPr>
              <w:t>(indicare nel dettaglio i provvedimenti adottati):</w:t>
            </w:r>
          </w:p>
          <w:p w:rsidR="00374878" w:rsidRPr="00A02669" w:rsidRDefault="00374878" w:rsidP="00374878">
            <w:pPr>
              <w:pStyle w:val="Paragrafoelenco"/>
              <w:shd w:val="clear" w:color="auto" w:fill="FFFFFF"/>
              <w:spacing w:line="240" w:lineRule="exact"/>
              <w:ind w:left="0"/>
              <w:jc w:val="both"/>
              <w:rPr>
                <w:rFonts w:cs="Arial"/>
                <w:sz w:val="18"/>
                <w:szCs w:val="18"/>
              </w:rPr>
            </w:pPr>
            <w:r w:rsidRPr="00A02669">
              <w:rPr>
                <w:rFonts w:cs="Arial"/>
                <w:sz w:val="18"/>
                <w:szCs w:val="18"/>
              </w:rPr>
              <w:t xml:space="preserve">1) _____________________________________________ </w:t>
            </w:r>
          </w:p>
          <w:p w:rsidR="00374878" w:rsidRPr="00A02669" w:rsidRDefault="00374878" w:rsidP="00374878">
            <w:pPr>
              <w:pStyle w:val="Paragrafoelenco"/>
              <w:shd w:val="clear" w:color="auto" w:fill="FFFFFF"/>
              <w:spacing w:line="240" w:lineRule="exact"/>
              <w:ind w:left="0"/>
              <w:jc w:val="both"/>
              <w:rPr>
                <w:rFonts w:cs="Arial"/>
                <w:sz w:val="18"/>
                <w:szCs w:val="18"/>
              </w:rPr>
            </w:pPr>
            <w:r w:rsidRPr="00A02669">
              <w:rPr>
                <w:rFonts w:cs="Arial"/>
                <w:sz w:val="18"/>
                <w:szCs w:val="18"/>
              </w:rPr>
              <w:t xml:space="preserve">2) _____________________________________________ </w:t>
            </w:r>
          </w:p>
          <w:p w:rsidR="00374878" w:rsidRPr="00A02669" w:rsidRDefault="00374878" w:rsidP="00374878">
            <w:pPr>
              <w:pStyle w:val="Paragrafoelenco"/>
              <w:shd w:val="clear" w:color="auto" w:fill="FFFFFF"/>
              <w:spacing w:after="0" w:line="240" w:lineRule="auto"/>
              <w:ind w:left="34"/>
              <w:jc w:val="both"/>
              <w:rPr>
                <w:rFonts w:cs="Arial"/>
                <w:i/>
                <w:sz w:val="16"/>
                <w:szCs w:val="18"/>
              </w:rPr>
            </w:pPr>
            <w:r w:rsidRPr="00A02669">
              <w:rPr>
                <w:rFonts w:cs="Arial"/>
                <w:sz w:val="18"/>
                <w:szCs w:val="18"/>
              </w:rPr>
              <w:t>3) _____________________________________________</w:t>
            </w:r>
          </w:p>
          <w:p w:rsidR="001823F4" w:rsidRPr="00A02669" w:rsidRDefault="001823F4" w:rsidP="00374878">
            <w:pPr>
              <w:pStyle w:val="Paragrafoelenco"/>
              <w:shd w:val="clear" w:color="auto" w:fill="FFFFFF"/>
              <w:ind w:left="34"/>
              <w:jc w:val="both"/>
              <w:rPr>
                <w:rFonts w:cs="Arial"/>
                <w:i/>
                <w:sz w:val="16"/>
                <w:szCs w:val="18"/>
              </w:rPr>
            </w:pPr>
          </w:p>
          <w:p w:rsidR="00374878" w:rsidRPr="00A02669" w:rsidRDefault="00374878" w:rsidP="00374878">
            <w:pPr>
              <w:pStyle w:val="Paragrafoelenco"/>
              <w:shd w:val="clear" w:color="auto" w:fill="FFFFFF"/>
              <w:ind w:left="34"/>
              <w:jc w:val="both"/>
              <w:rPr>
                <w:rFonts w:cs="Arial"/>
                <w:i/>
                <w:sz w:val="16"/>
                <w:szCs w:val="18"/>
              </w:rPr>
            </w:pPr>
            <w:r w:rsidRPr="00A02669">
              <w:rPr>
                <w:rFonts w:cs="Arial"/>
                <w:i/>
                <w:sz w:val="16"/>
                <w:szCs w:val="18"/>
              </w:rPr>
              <w:t>:</w:t>
            </w:r>
          </w:p>
          <w:p w:rsidR="00BB41CD" w:rsidRPr="00A02669" w:rsidRDefault="00BB41CD" w:rsidP="00BB41CD">
            <w:pPr>
              <w:pStyle w:val="Paragrafoelenco"/>
              <w:numPr>
                <w:ilvl w:val="0"/>
                <w:numId w:val="34"/>
              </w:numPr>
              <w:shd w:val="clear" w:color="auto" w:fill="FFFFFF"/>
              <w:spacing w:after="0" w:line="240" w:lineRule="auto"/>
              <w:jc w:val="both"/>
              <w:rPr>
                <w:rFonts w:cs="Arial"/>
                <w:sz w:val="18"/>
                <w:szCs w:val="18"/>
              </w:rPr>
            </w:pPr>
            <w:r w:rsidRPr="00A02669">
              <w:rPr>
                <w:rFonts w:cs="Arial"/>
                <w:sz w:val="18"/>
                <w:szCs w:val="18"/>
              </w:rPr>
              <w:t xml:space="preserve">nome e cognome soggetto: </w:t>
            </w:r>
          </w:p>
          <w:p w:rsidR="00BB41CD" w:rsidRPr="00A02669" w:rsidRDefault="00BB41CD" w:rsidP="00BB41CD">
            <w:pPr>
              <w:pStyle w:val="Paragrafoelenco"/>
              <w:shd w:val="clear" w:color="auto" w:fill="FFFFFF"/>
              <w:spacing w:after="0" w:line="240" w:lineRule="auto"/>
              <w:ind w:left="394"/>
              <w:jc w:val="both"/>
              <w:rPr>
                <w:rFonts w:cs="Arial"/>
                <w:sz w:val="18"/>
                <w:szCs w:val="18"/>
              </w:rPr>
            </w:pPr>
            <w:r w:rsidRPr="00A02669">
              <w:rPr>
                <w:rFonts w:cs="Arial"/>
                <w:sz w:val="18"/>
                <w:szCs w:val="18"/>
              </w:rPr>
              <w:t xml:space="preserve">______________________________________________ </w:t>
            </w:r>
          </w:p>
          <w:p w:rsidR="00BB41CD" w:rsidRPr="00A02669" w:rsidRDefault="00BB41CD" w:rsidP="00BB41CD">
            <w:pPr>
              <w:pStyle w:val="Paragrafoelenco"/>
              <w:shd w:val="clear" w:color="auto" w:fill="FFFFFF"/>
              <w:spacing w:after="0" w:line="240" w:lineRule="auto"/>
              <w:ind w:left="360"/>
              <w:jc w:val="both"/>
              <w:rPr>
                <w:rFonts w:cs="Arial"/>
                <w:sz w:val="18"/>
                <w:szCs w:val="18"/>
              </w:rPr>
            </w:pPr>
          </w:p>
          <w:p w:rsidR="00BB41CD" w:rsidRPr="00A02669" w:rsidRDefault="00BB41CD" w:rsidP="00BB41CD">
            <w:pPr>
              <w:pStyle w:val="Paragrafoelenco"/>
              <w:shd w:val="clear" w:color="auto" w:fill="FFFFFF"/>
              <w:spacing w:after="0" w:line="240" w:lineRule="auto"/>
              <w:ind w:left="360"/>
              <w:jc w:val="both"/>
              <w:rPr>
                <w:rFonts w:cs="Arial"/>
                <w:sz w:val="18"/>
                <w:szCs w:val="18"/>
              </w:rPr>
            </w:pPr>
            <w:r w:rsidRPr="00A02669">
              <w:rPr>
                <w:rFonts w:cs="Arial"/>
                <w:sz w:val="18"/>
                <w:szCs w:val="18"/>
              </w:rPr>
              <w:t xml:space="preserve">qualifica soggetto: </w:t>
            </w:r>
          </w:p>
          <w:p w:rsidR="00BB41CD" w:rsidRPr="00A02669" w:rsidRDefault="00BB41CD" w:rsidP="00BB41CD">
            <w:pPr>
              <w:pStyle w:val="Paragrafoelenco"/>
              <w:shd w:val="clear" w:color="auto" w:fill="FFFFFF"/>
              <w:spacing w:after="0" w:line="240" w:lineRule="auto"/>
              <w:ind w:left="394"/>
              <w:jc w:val="both"/>
              <w:rPr>
                <w:rFonts w:cs="Arial"/>
                <w:sz w:val="18"/>
                <w:szCs w:val="18"/>
              </w:rPr>
            </w:pPr>
            <w:r w:rsidRPr="00A02669">
              <w:rPr>
                <w:rFonts w:cs="Arial"/>
                <w:sz w:val="18"/>
                <w:szCs w:val="18"/>
              </w:rPr>
              <w:t xml:space="preserve">______________________________________________ </w:t>
            </w:r>
          </w:p>
          <w:p w:rsidR="00BB41CD" w:rsidRPr="00A02669" w:rsidRDefault="00BB41CD" w:rsidP="00BB41CD">
            <w:pPr>
              <w:pStyle w:val="Paragrafoelenco"/>
              <w:shd w:val="clear" w:color="auto" w:fill="FFFFFF"/>
              <w:spacing w:after="0" w:line="240" w:lineRule="auto"/>
              <w:ind w:left="34"/>
              <w:jc w:val="both"/>
              <w:rPr>
                <w:rFonts w:cs="Arial"/>
                <w:sz w:val="18"/>
                <w:szCs w:val="18"/>
              </w:rPr>
            </w:pPr>
          </w:p>
          <w:p w:rsidR="00BB41CD" w:rsidRPr="00A02669" w:rsidRDefault="00BB41CD" w:rsidP="00BB41CD">
            <w:pPr>
              <w:pStyle w:val="Paragrafoelenco"/>
              <w:shd w:val="clear" w:color="auto" w:fill="FFFFFF"/>
              <w:spacing w:after="0" w:line="240" w:lineRule="auto"/>
              <w:ind w:left="34"/>
              <w:jc w:val="both"/>
              <w:rPr>
                <w:rFonts w:cs="Arial"/>
                <w:szCs w:val="20"/>
              </w:rPr>
            </w:pPr>
            <w:r w:rsidRPr="00A02669">
              <w:rPr>
                <w:rFonts w:cs="Arial"/>
                <w:sz w:val="18"/>
                <w:szCs w:val="18"/>
              </w:rPr>
              <w:t xml:space="preserve">         sentenze/decreti di condanna</w:t>
            </w:r>
            <w:r w:rsidRPr="00A02669">
              <w:rPr>
                <w:rFonts w:cs="Arial"/>
                <w:szCs w:val="20"/>
              </w:rPr>
              <w:t>:</w:t>
            </w:r>
          </w:p>
          <w:p w:rsidR="00BB41CD" w:rsidRPr="00A02669" w:rsidRDefault="00BB41CD" w:rsidP="00BB41CD">
            <w:pPr>
              <w:pStyle w:val="Paragrafoelenco"/>
              <w:shd w:val="clear" w:color="auto" w:fill="FFFFFF"/>
              <w:spacing w:after="0" w:line="240" w:lineRule="auto"/>
              <w:ind w:left="34"/>
              <w:jc w:val="both"/>
              <w:rPr>
                <w:rFonts w:cs="Arial"/>
                <w:szCs w:val="20"/>
              </w:rPr>
            </w:pPr>
            <w:r w:rsidRPr="00A02669">
              <w:rPr>
                <w:rFonts w:cs="Arial"/>
                <w:szCs w:val="20"/>
              </w:rPr>
              <w:t xml:space="preserve">        _____________________________________</w:t>
            </w:r>
          </w:p>
          <w:p w:rsidR="00374878" w:rsidRPr="00A02669" w:rsidRDefault="00374878" w:rsidP="00374878">
            <w:pPr>
              <w:pStyle w:val="TableParagraph"/>
              <w:kinsoku w:val="0"/>
              <w:overflowPunct w:val="0"/>
              <w:spacing w:before="80" w:line="279" w:lineRule="auto"/>
              <w:ind w:right="136"/>
              <w:rPr>
                <w:rFonts w:ascii="Calibri" w:hAnsi="Calibri" w:cs="Arial"/>
                <w:sz w:val="20"/>
                <w:szCs w:val="20"/>
              </w:rPr>
            </w:pPr>
            <w:r w:rsidRPr="00A02669">
              <w:rPr>
                <w:rFonts w:ascii="Calibri" w:eastAsia="Batang" w:hAnsi="Calibri" w:cs="Arial"/>
                <w:bCs/>
                <w:sz w:val="52"/>
                <w:szCs w:val="22"/>
              </w:rPr>
              <w:t>□</w:t>
            </w:r>
            <w:r w:rsidRPr="00A02669">
              <w:rPr>
                <w:rFonts w:ascii="Calibri" w:eastAsia="Batang" w:hAnsi="Calibri" w:cs="Arial"/>
                <w:bCs/>
                <w:sz w:val="56"/>
                <w:szCs w:val="22"/>
              </w:rPr>
              <w:t xml:space="preserve"> </w:t>
            </w:r>
            <w:r w:rsidRPr="00A02669">
              <w:rPr>
                <w:rFonts w:ascii="Calibri" w:hAnsi="Calibri" w:cs="Arial"/>
                <w:sz w:val="20"/>
                <w:szCs w:val="20"/>
              </w:rPr>
              <w:t>ha risarcito</w:t>
            </w:r>
          </w:p>
          <w:p w:rsidR="00374878" w:rsidRPr="00A02669" w:rsidRDefault="00374878" w:rsidP="00374878">
            <w:pPr>
              <w:pStyle w:val="Paragrafoelenco"/>
              <w:shd w:val="clear" w:color="auto" w:fill="FFFFFF"/>
              <w:spacing w:after="0" w:line="240" w:lineRule="auto"/>
              <w:ind w:left="0"/>
              <w:jc w:val="both"/>
              <w:rPr>
                <w:rFonts w:cs="Arial"/>
                <w:sz w:val="20"/>
                <w:szCs w:val="20"/>
              </w:rPr>
            </w:pPr>
            <w:r w:rsidRPr="00A02669">
              <w:rPr>
                <w:rFonts w:cs="Arial"/>
                <w:sz w:val="20"/>
                <w:szCs w:val="20"/>
              </w:rPr>
              <w:t>ovvero</w:t>
            </w:r>
          </w:p>
          <w:p w:rsidR="00374878" w:rsidRPr="00A02669" w:rsidRDefault="00374878" w:rsidP="00374878">
            <w:pPr>
              <w:pStyle w:val="TableParagraph"/>
              <w:kinsoku w:val="0"/>
              <w:overflowPunct w:val="0"/>
              <w:spacing w:before="80" w:line="279" w:lineRule="auto"/>
              <w:ind w:left="601" w:right="136" w:hanging="601"/>
              <w:rPr>
                <w:rFonts w:ascii="Calibri" w:hAnsi="Calibri" w:cs="Arial"/>
                <w:sz w:val="20"/>
                <w:szCs w:val="20"/>
              </w:rPr>
            </w:pPr>
            <w:r w:rsidRPr="00A02669">
              <w:rPr>
                <w:rFonts w:ascii="Calibri" w:eastAsia="Batang" w:hAnsi="Calibri" w:cs="Arial"/>
                <w:bCs/>
                <w:sz w:val="52"/>
                <w:szCs w:val="22"/>
              </w:rPr>
              <w:t>□</w:t>
            </w:r>
            <w:r w:rsidRPr="00A02669">
              <w:rPr>
                <w:rFonts w:ascii="Calibri" w:eastAsia="Batang" w:hAnsi="Calibri" w:cs="Arial"/>
                <w:bCs/>
                <w:sz w:val="56"/>
                <w:szCs w:val="22"/>
              </w:rPr>
              <w:t xml:space="preserve"> </w:t>
            </w:r>
            <w:r w:rsidRPr="00A02669">
              <w:rPr>
                <w:rFonts w:ascii="Calibri" w:eastAsia="Batang" w:hAnsi="Calibri" w:cs="Arial"/>
                <w:bCs/>
                <w:sz w:val="20"/>
                <w:szCs w:val="20"/>
              </w:rPr>
              <w:t xml:space="preserve"> </w:t>
            </w:r>
            <w:r w:rsidRPr="00A02669">
              <w:rPr>
                <w:rFonts w:ascii="Calibri" w:hAnsi="Calibri" w:cs="Arial"/>
                <w:sz w:val="20"/>
                <w:szCs w:val="20"/>
              </w:rPr>
              <w:t>si è impegnato a risarcire qualunque danno causato dal reato o dall’illecito e</w:t>
            </w:r>
          </w:p>
          <w:p w:rsidR="00374878" w:rsidRPr="00A02669" w:rsidRDefault="00374878" w:rsidP="00374878">
            <w:pPr>
              <w:shd w:val="clear" w:color="auto" w:fill="FFFFFF"/>
              <w:ind w:left="601" w:hanging="567"/>
              <w:jc w:val="both"/>
              <w:rPr>
                <w:rFonts w:ascii="Calibri" w:hAnsi="Calibri" w:cs="Arial"/>
                <w:sz w:val="20"/>
                <w:szCs w:val="20"/>
              </w:rPr>
            </w:pPr>
            <w:r w:rsidRPr="00A02669">
              <w:rPr>
                <w:rFonts w:ascii="Calibri" w:eastAsia="Batang" w:hAnsi="Calibri" w:cs="Arial"/>
                <w:bCs/>
                <w:sz w:val="52"/>
                <w:szCs w:val="22"/>
              </w:rPr>
              <w:t>□</w:t>
            </w:r>
            <w:r w:rsidRPr="00A02669">
              <w:rPr>
                <w:rFonts w:ascii="Calibri" w:eastAsia="Batang" w:hAnsi="Calibri" w:cs="Arial"/>
                <w:bCs/>
                <w:sz w:val="56"/>
                <w:szCs w:val="22"/>
              </w:rPr>
              <w:t xml:space="preserve"> </w:t>
            </w:r>
            <w:r w:rsidRPr="00A02669">
              <w:rPr>
                <w:rFonts w:ascii="Calibri" w:hAnsi="Calibri" w:cs="Arial"/>
                <w:sz w:val="20"/>
                <w:szCs w:val="20"/>
              </w:rPr>
              <w:t>ha adottato i seguenti provvedimenti concreti (di carattere tecnico, organizzativo e relativi al personale) idonei a prevenire ulteriori reati o illeciti:</w:t>
            </w:r>
          </w:p>
          <w:p w:rsidR="00374878" w:rsidRPr="00A02669" w:rsidRDefault="00374878" w:rsidP="00374878">
            <w:pPr>
              <w:shd w:val="clear" w:color="auto" w:fill="FFFFFF"/>
              <w:ind w:left="34"/>
              <w:jc w:val="both"/>
              <w:rPr>
                <w:rFonts w:ascii="Calibri" w:hAnsi="Calibri" w:cs="Arial"/>
                <w:sz w:val="20"/>
                <w:szCs w:val="20"/>
              </w:rPr>
            </w:pPr>
          </w:p>
          <w:p w:rsidR="00374878" w:rsidRPr="00A02669" w:rsidRDefault="00374878" w:rsidP="00374878">
            <w:pPr>
              <w:pStyle w:val="Paragrafoelenco"/>
              <w:shd w:val="clear" w:color="auto" w:fill="FFFFFF"/>
              <w:ind w:left="34"/>
              <w:jc w:val="both"/>
              <w:rPr>
                <w:rFonts w:cs="Arial"/>
                <w:i/>
                <w:sz w:val="18"/>
                <w:szCs w:val="20"/>
              </w:rPr>
            </w:pPr>
            <w:r w:rsidRPr="00A02669">
              <w:rPr>
                <w:rFonts w:cs="Arial"/>
                <w:i/>
                <w:sz w:val="16"/>
                <w:szCs w:val="18"/>
              </w:rPr>
              <w:t>(indicare nel dettaglio i provvedimenti adottati):</w:t>
            </w:r>
          </w:p>
          <w:p w:rsidR="00374878" w:rsidRPr="00A02669" w:rsidRDefault="00374878" w:rsidP="00374878">
            <w:pPr>
              <w:pStyle w:val="Paragrafoelenco"/>
              <w:shd w:val="clear" w:color="auto" w:fill="FFFFFF"/>
              <w:spacing w:line="240" w:lineRule="exact"/>
              <w:ind w:left="0"/>
              <w:jc w:val="both"/>
              <w:rPr>
                <w:rFonts w:cs="Arial"/>
                <w:sz w:val="18"/>
                <w:szCs w:val="18"/>
              </w:rPr>
            </w:pPr>
            <w:r w:rsidRPr="00A02669">
              <w:rPr>
                <w:rFonts w:cs="Arial"/>
                <w:sz w:val="18"/>
                <w:szCs w:val="18"/>
              </w:rPr>
              <w:t xml:space="preserve">1) _____________________________________________ </w:t>
            </w:r>
          </w:p>
          <w:p w:rsidR="00374878" w:rsidRPr="00A02669" w:rsidRDefault="00374878" w:rsidP="00374878">
            <w:pPr>
              <w:pStyle w:val="Paragrafoelenco"/>
              <w:shd w:val="clear" w:color="auto" w:fill="FFFFFF"/>
              <w:spacing w:line="240" w:lineRule="exact"/>
              <w:ind w:left="0"/>
              <w:jc w:val="both"/>
              <w:rPr>
                <w:rFonts w:cs="Arial"/>
                <w:sz w:val="18"/>
                <w:szCs w:val="18"/>
              </w:rPr>
            </w:pPr>
            <w:r w:rsidRPr="00A02669">
              <w:rPr>
                <w:rFonts w:cs="Arial"/>
                <w:sz w:val="18"/>
                <w:szCs w:val="18"/>
              </w:rPr>
              <w:t xml:space="preserve">2) _____________________________________________ </w:t>
            </w:r>
          </w:p>
          <w:p w:rsidR="00374878" w:rsidRPr="00A02669" w:rsidRDefault="00374878" w:rsidP="00374878">
            <w:pPr>
              <w:pStyle w:val="Paragrafoelenco"/>
              <w:shd w:val="clear" w:color="auto" w:fill="FFFFFF"/>
              <w:spacing w:after="0" w:line="240" w:lineRule="auto"/>
              <w:ind w:left="34"/>
              <w:jc w:val="both"/>
              <w:rPr>
                <w:rFonts w:cs="Arial"/>
                <w:i/>
                <w:sz w:val="16"/>
                <w:szCs w:val="18"/>
              </w:rPr>
            </w:pPr>
            <w:r w:rsidRPr="00A02669">
              <w:rPr>
                <w:rFonts w:cs="Arial"/>
                <w:sz w:val="18"/>
                <w:szCs w:val="18"/>
              </w:rPr>
              <w:t>3) _____________________________________________</w:t>
            </w:r>
          </w:p>
          <w:p w:rsidR="00374878" w:rsidRPr="00A02669" w:rsidRDefault="00374878" w:rsidP="00374878">
            <w:pPr>
              <w:pStyle w:val="TableParagraph"/>
              <w:kinsoku w:val="0"/>
              <w:overflowPunct w:val="0"/>
              <w:spacing w:before="80" w:line="279" w:lineRule="auto"/>
              <w:ind w:right="136"/>
              <w:rPr>
                <w:rFonts w:ascii="Calibri" w:eastAsia="Batang" w:hAnsi="Calibri" w:cs="Arial"/>
                <w:bCs/>
                <w:sz w:val="20"/>
                <w:szCs w:val="22"/>
              </w:rPr>
            </w:pPr>
          </w:p>
          <w:p w:rsidR="00B66B79" w:rsidRPr="00A02669" w:rsidRDefault="00B44933" w:rsidP="006A3332">
            <w:pPr>
              <w:pStyle w:val="NormaleWeb"/>
              <w:spacing w:before="0" w:beforeAutospacing="0" w:after="0" w:afterAutospacing="0"/>
              <w:jc w:val="both"/>
              <w:rPr>
                <w:rFonts w:ascii="Calibri" w:eastAsia="Batang" w:hAnsi="Calibri" w:cs="Arial"/>
                <w:sz w:val="14"/>
                <w:szCs w:val="14"/>
              </w:rPr>
            </w:pPr>
            <w:r w:rsidRPr="00A02669">
              <w:rPr>
                <w:rFonts w:ascii="Calibri" w:eastAsia="Batang" w:hAnsi="Calibri" w:cs="Arial"/>
                <w:bCs/>
                <w:sz w:val="52"/>
                <w:szCs w:val="22"/>
              </w:rPr>
              <w:t>□</w:t>
            </w:r>
            <w:r w:rsidR="006A3332">
              <w:rPr>
                <w:rFonts w:ascii="Calibri" w:eastAsia="Batang" w:hAnsi="Calibri" w:cs="Arial"/>
                <w:bCs/>
                <w:sz w:val="52"/>
                <w:szCs w:val="22"/>
              </w:rPr>
              <w:t xml:space="preserve"> </w:t>
            </w:r>
            <w:r w:rsidRPr="00A02669">
              <w:rPr>
                <w:rFonts w:ascii="Calibri" w:hAnsi="Calibri" w:cs="Arial"/>
                <w:sz w:val="20"/>
                <w:szCs w:val="20"/>
              </w:rPr>
              <w:t>nel caso di sentenze a carico dei soggetti CESSATI, in conseguenza di attività svolte per l’impresa, durante il periodo in cui gli stessi rivestivano cariche societarie, sono stati adottati i seguenti atti e misure di completa ed effettiva dissociazione dalla condotta penalmente sanzionata:</w:t>
            </w:r>
            <w:r w:rsidR="00182666" w:rsidRPr="00A02669">
              <w:rPr>
                <w:rFonts w:ascii="Calibri" w:hAnsi="Calibri" w:cs="Arial"/>
                <w:sz w:val="20"/>
                <w:szCs w:val="20"/>
              </w:rPr>
              <w:t xml:space="preserve"> _____________________________________</w:t>
            </w:r>
          </w:p>
        </w:tc>
      </w:tr>
    </w:tbl>
    <w:p w:rsidR="003A5541" w:rsidRPr="00A02669" w:rsidRDefault="003A5541" w:rsidP="0037096B">
      <w:pPr>
        <w:pStyle w:val="NormaleWeb"/>
        <w:spacing w:before="0" w:beforeAutospacing="0" w:after="0" w:afterAutospacing="0"/>
        <w:rPr>
          <w:rFonts w:ascii="Calibri" w:eastAsia="Batang"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92"/>
      </w:tblGrid>
      <w:tr w:rsidR="001823F4" w:rsidRPr="00A02669" w:rsidTr="006E06AB">
        <w:tc>
          <w:tcPr>
            <w:tcW w:w="9778" w:type="dxa"/>
            <w:gridSpan w:val="2"/>
            <w:shd w:val="clear" w:color="auto" w:fill="F2F2F2"/>
          </w:tcPr>
          <w:p w:rsidR="001823F4" w:rsidRPr="00A02669" w:rsidRDefault="001823F4" w:rsidP="00854553">
            <w:pPr>
              <w:pStyle w:val="NormaleWeb"/>
              <w:spacing w:before="0" w:beforeAutospacing="0" w:after="0" w:afterAutospacing="0"/>
              <w:jc w:val="center"/>
              <w:rPr>
                <w:rFonts w:ascii="Calibri" w:eastAsia="Batang" w:hAnsi="Calibri" w:cs="Arial"/>
                <w:sz w:val="22"/>
                <w:szCs w:val="22"/>
              </w:rPr>
            </w:pPr>
            <w:r w:rsidRPr="00A02669">
              <w:rPr>
                <w:rFonts w:ascii="Calibri" w:eastAsia="Batang" w:hAnsi="Calibri" w:cs="Arial"/>
                <w:sz w:val="22"/>
                <w:szCs w:val="22"/>
              </w:rPr>
              <w:t>Motivi legati a condanne penali ex art. 80 comma</w:t>
            </w:r>
            <w:r w:rsidR="00854553" w:rsidRPr="00A02669">
              <w:rPr>
                <w:rFonts w:ascii="Calibri" w:eastAsia="Batang" w:hAnsi="Calibri" w:cs="Arial"/>
                <w:sz w:val="22"/>
                <w:szCs w:val="22"/>
              </w:rPr>
              <w:t xml:space="preserve"> 5 lett. l)</w:t>
            </w:r>
            <w:r w:rsidRPr="00A02669">
              <w:rPr>
                <w:rFonts w:ascii="Calibri" w:eastAsia="Batang" w:hAnsi="Calibri" w:cs="Arial"/>
                <w:sz w:val="22"/>
                <w:szCs w:val="22"/>
              </w:rPr>
              <w:t xml:space="preserve"> del d.lgs. 50/2016</w:t>
            </w:r>
            <w:r w:rsidR="00D71A0C">
              <w:rPr>
                <w:rFonts w:ascii="Calibri" w:eastAsia="Batang" w:hAnsi="Calibri" w:cs="Arial"/>
                <w:sz w:val="22"/>
                <w:szCs w:val="22"/>
              </w:rPr>
              <w:t xml:space="preserve"> e </w:t>
            </w:r>
            <w:proofErr w:type="spellStart"/>
            <w:r w:rsidR="00D71A0C">
              <w:rPr>
                <w:rFonts w:ascii="Calibri" w:eastAsia="Batang" w:hAnsi="Calibri" w:cs="Arial"/>
                <w:sz w:val="22"/>
                <w:szCs w:val="22"/>
              </w:rPr>
              <w:t>s.m.i</w:t>
            </w:r>
            <w:proofErr w:type="spellEnd"/>
            <w:r w:rsidR="00423E7E">
              <w:rPr>
                <w:rFonts w:ascii="Calibri" w:eastAsia="Batang" w:hAnsi="Calibri" w:cs="Arial"/>
                <w:sz w:val="22"/>
                <w:szCs w:val="22"/>
              </w:rPr>
              <w:t xml:space="preserve">  </w:t>
            </w:r>
            <w:proofErr w:type="spellStart"/>
            <w:r w:rsidR="00423E7E">
              <w:rPr>
                <w:rFonts w:ascii="Calibri" w:eastAsia="Batang" w:hAnsi="Calibri" w:cs="Arial"/>
                <w:sz w:val="22"/>
                <w:szCs w:val="22"/>
              </w:rPr>
              <w:t>D.Lgs</w:t>
            </w:r>
            <w:proofErr w:type="spellEnd"/>
            <w:r w:rsidR="00423E7E">
              <w:rPr>
                <w:rFonts w:ascii="Calibri" w:eastAsia="Batang" w:hAnsi="Calibri" w:cs="Arial"/>
                <w:sz w:val="22"/>
                <w:szCs w:val="22"/>
              </w:rPr>
              <w:t xml:space="preserve"> n. 56/2017</w:t>
            </w:r>
          </w:p>
        </w:tc>
      </w:tr>
      <w:tr w:rsidR="001823F4" w:rsidRPr="00A02669" w:rsidTr="006E06AB">
        <w:tblPrEx>
          <w:tblLook w:val="01E0"/>
        </w:tblPrEx>
        <w:tc>
          <w:tcPr>
            <w:tcW w:w="4786" w:type="dxa"/>
          </w:tcPr>
          <w:p w:rsidR="0047294D" w:rsidRPr="00A02669" w:rsidRDefault="0047294D" w:rsidP="001D4534">
            <w:pPr>
              <w:pStyle w:val="Paragrafoelenco"/>
              <w:shd w:val="clear" w:color="auto" w:fill="FFFFFF"/>
              <w:spacing w:after="0" w:line="260" w:lineRule="exact"/>
              <w:ind w:left="0"/>
              <w:jc w:val="both"/>
              <w:rPr>
                <w:rFonts w:cs="Arial"/>
                <w:sz w:val="20"/>
                <w:szCs w:val="20"/>
              </w:rPr>
            </w:pPr>
          </w:p>
          <w:p w:rsidR="001823F4" w:rsidRPr="00A02669" w:rsidRDefault="001823F4" w:rsidP="006E06AB">
            <w:pPr>
              <w:pStyle w:val="Paragrafoelenco"/>
              <w:shd w:val="clear" w:color="auto" w:fill="FFFFFF"/>
              <w:spacing w:line="260" w:lineRule="exact"/>
              <w:ind w:left="0"/>
              <w:jc w:val="both"/>
              <w:rPr>
                <w:rFonts w:cs="Arial"/>
                <w:sz w:val="20"/>
                <w:szCs w:val="20"/>
              </w:rPr>
            </w:pPr>
            <w:r w:rsidRPr="00A02669">
              <w:rPr>
                <w:rFonts w:cs="Arial"/>
                <w:sz w:val="20"/>
                <w:szCs w:val="20"/>
              </w:rPr>
              <w:t xml:space="preserve">L’operatore economico è stato vittima dei reati previsti </w:t>
            </w:r>
            <w:r w:rsidRPr="00A02669">
              <w:rPr>
                <w:rFonts w:cs="Arial"/>
                <w:sz w:val="20"/>
                <w:szCs w:val="20"/>
              </w:rPr>
              <w:lastRenderedPageBreak/>
              <w:t>e puniti dagli articoli 317 (concussione) e 629 (estorsione) del codice penale aggravati ai sensi dell’articolo 7 del decreto-legge 13 maggio 1991, n. 152, convertito, con modificazioni, dalla legge 12 luglio 1991, n. 203? (art. 80 co. 5 lett. l))</w:t>
            </w:r>
          </w:p>
          <w:p w:rsidR="001823F4" w:rsidRPr="00A02669" w:rsidRDefault="001823F4" w:rsidP="006E06AB">
            <w:pPr>
              <w:pStyle w:val="Paragrafoelenco"/>
              <w:shd w:val="clear" w:color="auto" w:fill="FFFFFF"/>
              <w:spacing w:line="260" w:lineRule="exact"/>
              <w:jc w:val="both"/>
              <w:rPr>
                <w:rFonts w:cs="Arial"/>
                <w:sz w:val="20"/>
                <w:szCs w:val="20"/>
              </w:rPr>
            </w:pPr>
          </w:p>
          <w:p w:rsidR="001823F4" w:rsidRPr="00A02669" w:rsidRDefault="001823F4" w:rsidP="006E06AB">
            <w:pPr>
              <w:pStyle w:val="Paragrafoelenco"/>
              <w:shd w:val="clear" w:color="auto" w:fill="FFFFFF"/>
              <w:spacing w:line="260" w:lineRule="exact"/>
              <w:ind w:left="0" w:firstLine="142"/>
              <w:jc w:val="both"/>
              <w:rPr>
                <w:rFonts w:cs="Arial"/>
                <w:sz w:val="20"/>
                <w:szCs w:val="20"/>
              </w:rPr>
            </w:pPr>
          </w:p>
          <w:p w:rsidR="001823F4" w:rsidRPr="00A02669" w:rsidRDefault="001823F4" w:rsidP="006E06AB">
            <w:pPr>
              <w:pStyle w:val="Paragrafoelenco"/>
              <w:shd w:val="clear" w:color="auto" w:fill="FFFFFF"/>
              <w:spacing w:after="0" w:line="260" w:lineRule="exact"/>
              <w:ind w:left="0" w:firstLine="142"/>
              <w:jc w:val="both"/>
              <w:rPr>
                <w:rFonts w:cs="Arial"/>
                <w:sz w:val="20"/>
                <w:szCs w:val="20"/>
              </w:rPr>
            </w:pPr>
          </w:p>
        </w:tc>
        <w:tc>
          <w:tcPr>
            <w:tcW w:w="4992" w:type="dxa"/>
          </w:tcPr>
          <w:p w:rsidR="0047294D" w:rsidRPr="00A02669" w:rsidRDefault="0047294D" w:rsidP="0047294D">
            <w:pPr>
              <w:pStyle w:val="NormaleWeb"/>
              <w:spacing w:before="0" w:beforeAutospacing="0" w:after="0" w:afterAutospacing="0" w:line="380" w:lineRule="exact"/>
              <w:rPr>
                <w:rFonts w:ascii="Calibri" w:eastAsia="Batang" w:hAnsi="Calibri" w:cs="Arial"/>
                <w:bCs/>
                <w:sz w:val="56"/>
                <w:szCs w:val="22"/>
              </w:rPr>
            </w:pPr>
          </w:p>
          <w:p w:rsidR="001823F4" w:rsidRPr="00A02669" w:rsidRDefault="001823F4" w:rsidP="0047294D">
            <w:pPr>
              <w:pStyle w:val="NormaleWeb"/>
              <w:spacing w:before="0" w:beforeAutospacing="0" w:after="0" w:afterAutospacing="0" w:line="380" w:lineRule="exact"/>
              <w:rPr>
                <w:rFonts w:ascii="Calibri" w:eastAsia="Batang" w:hAnsi="Calibri" w:cs="Arial"/>
                <w:bCs/>
                <w:sz w:val="20"/>
                <w:szCs w:val="22"/>
              </w:rPr>
            </w:pPr>
            <w:r w:rsidRPr="00A02669">
              <w:rPr>
                <w:rFonts w:ascii="Calibri" w:eastAsia="Batang" w:hAnsi="Calibri" w:cs="Arial"/>
                <w:bCs/>
                <w:sz w:val="56"/>
                <w:szCs w:val="22"/>
              </w:rPr>
              <w:lastRenderedPageBreak/>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1823F4" w:rsidRPr="00A02669" w:rsidRDefault="001823F4" w:rsidP="0047294D">
            <w:pPr>
              <w:pStyle w:val="NormaleWeb"/>
              <w:spacing w:before="0" w:beforeAutospacing="0" w:after="0" w:afterAutospacing="0" w:line="380" w:lineRule="exact"/>
              <w:jc w:val="both"/>
              <w:rPr>
                <w:rFonts w:ascii="Calibri" w:eastAsia="Batang" w:hAnsi="Calibri" w:cs="Arial"/>
                <w:bCs/>
                <w:sz w:val="20"/>
                <w:szCs w:val="20"/>
              </w:rPr>
            </w:pPr>
            <w:r w:rsidRPr="00A02669">
              <w:rPr>
                <w:rFonts w:ascii="Calibri" w:eastAsia="Batang" w:hAnsi="Calibri" w:cs="Arial"/>
                <w:bCs/>
                <w:sz w:val="20"/>
                <w:szCs w:val="20"/>
              </w:rPr>
              <w:t>In caso di risposta affermativa, l’operatore economico</w:t>
            </w:r>
          </w:p>
          <w:p w:rsidR="001823F4" w:rsidRPr="00A02669" w:rsidRDefault="001823F4" w:rsidP="0047294D">
            <w:pPr>
              <w:pStyle w:val="NormaleWeb"/>
              <w:spacing w:before="0" w:beforeAutospacing="0" w:after="0" w:afterAutospacing="0" w:line="380" w:lineRule="exact"/>
              <w:jc w:val="both"/>
              <w:rPr>
                <w:rFonts w:ascii="Calibri" w:eastAsia="Batang" w:hAnsi="Calibri" w:cs="Arial"/>
                <w:bCs/>
                <w:sz w:val="20"/>
                <w:szCs w:val="20"/>
              </w:rPr>
            </w:pPr>
          </w:p>
          <w:p w:rsidR="001823F4" w:rsidRPr="00A02669" w:rsidRDefault="001823F4" w:rsidP="0047294D">
            <w:pPr>
              <w:pStyle w:val="NormaleWeb"/>
              <w:spacing w:before="0" w:beforeAutospacing="0" w:after="0" w:afterAutospacing="0" w:line="380" w:lineRule="exact"/>
              <w:jc w:val="both"/>
              <w:rPr>
                <w:rFonts w:ascii="Calibri" w:hAnsi="Calibri" w:cs="Arial"/>
                <w:sz w:val="20"/>
                <w:szCs w:val="20"/>
              </w:rPr>
            </w:pPr>
            <w:r w:rsidRPr="00A02669">
              <w:rPr>
                <w:rFonts w:ascii="Calibri" w:eastAsia="Batang" w:hAnsi="Calibri" w:cs="Arial"/>
                <w:bCs/>
                <w:sz w:val="56"/>
                <w:szCs w:val="22"/>
              </w:rPr>
              <w:t>□</w:t>
            </w:r>
            <w:r w:rsidRPr="00A02669">
              <w:rPr>
                <w:rFonts w:ascii="Calibri" w:eastAsia="Batang" w:hAnsi="Calibri" w:cs="Arial"/>
                <w:bCs/>
                <w:sz w:val="20"/>
                <w:szCs w:val="22"/>
              </w:rPr>
              <w:t xml:space="preserve"> </w:t>
            </w:r>
            <w:r w:rsidRPr="00A02669">
              <w:rPr>
                <w:rFonts w:ascii="Calibri" w:hAnsi="Calibri" w:cs="Arial"/>
                <w:sz w:val="20"/>
                <w:szCs w:val="20"/>
              </w:rPr>
              <w:t>ha denunciato i fatti all’autorità giudiziaria</w:t>
            </w:r>
          </w:p>
          <w:p w:rsidR="001823F4" w:rsidRPr="00A02669" w:rsidRDefault="001823F4" w:rsidP="0047294D">
            <w:pPr>
              <w:pStyle w:val="NormaleWeb"/>
              <w:spacing w:before="0" w:beforeAutospacing="0" w:after="0" w:afterAutospacing="0" w:line="340" w:lineRule="exact"/>
              <w:jc w:val="both"/>
              <w:rPr>
                <w:rFonts w:ascii="Calibri" w:hAnsi="Calibri" w:cs="Arial"/>
                <w:sz w:val="20"/>
                <w:szCs w:val="20"/>
              </w:rPr>
            </w:pPr>
          </w:p>
          <w:p w:rsidR="001823F4" w:rsidRPr="00A02669" w:rsidRDefault="001823F4" w:rsidP="0047294D">
            <w:pPr>
              <w:pStyle w:val="NormaleWeb"/>
              <w:spacing w:before="0" w:beforeAutospacing="0" w:after="0" w:afterAutospacing="0" w:line="340" w:lineRule="exact"/>
              <w:rPr>
                <w:rFonts w:ascii="Calibri" w:hAnsi="Calibri" w:cs="Arial"/>
                <w:sz w:val="20"/>
                <w:szCs w:val="20"/>
              </w:rPr>
            </w:pPr>
            <w:r w:rsidRPr="00A02669">
              <w:rPr>
                <w:rFonts w:ascii="Calibri" w:eastAsia="Batang" w:hAnsi="Calibri" w:cs="Arial"/>
                <w:bCs/>
                <w:sz w:val="56"/>
                <w:szCs w:val="22"/>
              </w:rPr>
              <w:t>□</w:t>
            </w:r>
            <w:r w:rsidRPr="00A02669">
              <w:rPr>
                <w:rFonts w:ascii="Calibri" w:eastAsia="Batang" w:hAnsi="Calibri" w:cs="Arial"/>
                <w:bCs/>
                <w:sz w:val="20"/>
                <w:szCs w:val="22"/>
              </w:rPr>
              <w:t xml:space="preserve">non </w:t>
            </w:r>
            <w:r w:rsidRPr="00A02669">
              <w:rPr>
                <w:rFonts w:ascii="Calibri" w:hAnsi="Calibri" w:cs="Arial"/>
                <w:sz w:val="20"/>
                <w:szCs w:val="20"/>
              </w:rPr>
              <w:t xml:space="preserve">ha denunciato i fatti all’autorità giudiziaria in </w:t>
            </w:r>
          </w:p>
          <w:p w:rsidR="001823F4" w:rsidRPr="00A02669" w:rsidRDefault="001823F4" w:rsidP="0047294D">
            <w:pPr>
              <w:pStyle w:val="NormaleWeb"/>
              <w:spacing w:before="0" w:beforeAutospacing="0" w:after="0" w:afterAutospacing="0" w:line="300" w:lineRule="exact"/>
              <w:rPr>
                <w:rFonts w:ascii="Calibri" w:hAnsi="Calibri" w:cs="Arial"/>
                <w:sz w:val="20"/>
                <w:szCs w:val="20"/>
              </w:rPr>
            </w:pPr>
            <w:r w:rsidRPr="00A02669">
              <w:rPr>
                <w:rFonts w:ascii="Calibri" w:hAnsi="Calibri" w:cs="Arial"/>
                <w:sz w:val="20"/>
                <w:szCs w:val="20"/>
              </w:rPr>
              <w:t xml:space="preserve">       quanto ricorrevano i casi  previsti dall’articolo 4, primo </w:t>
            </w:r>
          </w:p>
          <w:p w:rsidR="001823F4" w:rsidRPr="00A02669" w:rsidRDefault="001823F4" w:rsidP="0047294D">
            <w:pPr>
              <w:pStyle w:val="NormaleWeb"/>
              <w:spacing w:before="0" w:beforeAutospacing="0" w:after="0" w:afterAutospacing="0" w:line="300" w:lineRule="exact"/>
              <w:rPr>
                <w:rFonts w:ascii="Calibri" w:eastAsia="Batang" w:hAnsi="Calibri" w:cs="Arial"/>
                <w:bCs/>
                <w:sz w:val="20"/>
                <w:szCs w:val="20"/>
              </w:rPr>
            </w:pPr>
            <w:r w:rsidRPr="00A02669">
              <w:rPr>
                <w:rFonts w:ascii="Calibri" w:hAnsi="Calibri" w:cs="Arial"/>
                <w:sz w:val="20"/>
                <w:szCs w:val="20"/>
              </w:rPr>
              <w:t xml:space="preserve">       comma, della legge 24 novembre 1981, n. 689</w:t>
            </w:r>
          </w:p>
        </w:tc>
      </w:tr>
    </w:tbl>
    <w:p w:rsidR="004F2EFB" w:rsidRPr="00A02669" w:rsidRDefault="000A4D10" w:rsidP="000A4D10">
      <w:pPr>
        <w:pStyle w:val="NormaleWeb"/>
        <w:jc w:val="center"/>
        <w:rPr>
          <w:rFonts w:ascii="Calibri" w:eastAsia="Batang" w:hAnsi="Calibri" w:cs="Arial"/>
          <w:b/>
          <w:sz w:val="22"/>
          <w:szCs w:val="22"/>
        </w:rPr>
      </w:pPr>
      <w:r w:rsidRPr="00A02669">
        <w:rPr>
          <w:rFonts w:ascii="Calibri" w:eastAsia="Batang" w:hAnsi="Calibri" w:cs="Arial"/>
          <w:b/>
          <w:sz w:val="22"/>
          <w:szCs w:val="22"/>
        </w:rPr>
        <w:lastRenderedPageBreak/>
        <w:t>B - MOTIVI LEGATI AL PAGAMENTO DI IMPOSTE O CONTRIBUTI PREVIDENZIALI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92"/>
      </w:tblGrid>
      <w:tr w:rsidR="000A4D10" w:rsidRPr="00A02669" w:rsidTr="007D0B5A">
        <w:tc>
          <w:tcPr>
            <w:tcW w:w="9778" w:type="dxa"/>
            <w:gridSpan w:val="2"/>
            <w:shd w:val="clear" w:color="auto" w:fill="F2F2F2"/>
          </w:tcPr>
          <w:p w:rsidR="000A4D10" w:rsidRPr="00A02669" w:rsidRDefault="000A4D10" w:rsidP="000A4D10">
            <w:pPr>
              <w:pStyle w:val="NormaleWeb"/>
              <w:spacing w:before="0" w:beforeAutospacing="0" w:after="0" w:afterAutospacing="0"/>
              <w:jc w:val="center"/>
              <w:rPr>
                <w:rFonts w:ascii="Calibri" w:eastAsia="Batang" w:hAnsi="Calibri" w:cs="Arial"/>
                <w:sz w:val="22"/>
                <w:szCs w:val="22"/>
              </w:rPr>
            </w:pPr>
            <w:r w:rsidRPr="00A02669">
              <w:rPr>
                <w:rFonts w:ascii="Calibri" w:eastAsia="Batang" w:hAnsi="Calibri" w:cs="Arial"/>
                <w:sz w:val="22"/>
                <w:szCs w:val="22"/>
              </w:rPr>
              <w:t>Motivi legati al pagamento di imposte o contributi previdenziali (art. 80 co. 4 d.lgs. 50/2016</w:t>
            </w:r>
            <w:r w:rsidR="00765DF1">
              <w:rPr>
                <w:rFonts w:ascii="Calibri" w:hAnsi="Calibri" w:cs="Arial"/>
                <w:sz w:val="22"/>
                <w:szCs w:val="22"/>
              </w:rPr>
              <w:t xml:space="preserve"> e </w:t>
            </w:r>
            <w:proofErr w:type="spellStart"/>
            <w:r w:rsidR="00765DF1">
              <w:rPr>
                <w:snapToGrid w:val="0"/>
              </w:rPr>
              <w:t>s.m.i.</w:t>
            </w:r>
            <w:proofErr w:type="spellEnd"/>
            <w:r w:rsidR="00423E7E">
              <w:rPr>
                <w:rFonts w:ascii="Calibri" w:eastAsia="Batang" w:hAnsi="Calibri" w:cs="Arial"/>
                <w:sz w:val="22"/>
                <w:szCs w:val="22"/>
              </w:rPr>
              <w:t xml:space="preserve"> </w:t>
            </w:r>
            <w:proofErr w:type="spellStart"/>
            <w:r w:rsidR="00423E7E">
              <w:rPr>
                <w:rFonts w:ascii="Calibri" w:eastAsia="Batang" w:hAnsi="Calibri" w:cs="Arial"/>
                <w:sz w:val="22"/>
                <w:szCs w:val="22"/>
              </w:rPr>
              <w:t>D.Lgs</w:t>
            </w:r>
            <w:proofErr w:type="spellEnd"/>
            <w:r w:rsidR="00423E7E">
              <w:rPr>
                <w:rFonts w:ascii="Calibri" w:eastAsia="Batang" w:hAnsi="Calibri" w:cs="Arial"/>
                <w:sz w:val="22"/>
                <w:szCs w:val="22"/>
              </w:rPr>
              <w:t xml:space="preserve"> n. 56/2017</w:t>
            </w:r>
            <w:r w:rsidRPr="00A02669">
              <w:rPr>
                <w:rFonts w:ascii="Calibri" w:eastAsia="Batang" w:hAnsi="Calibri" w:cs="Arial"/>
                <w:sz w:val="22"/>
                <w:szCs w:val="22"/>
              </w:rPr>
              <w:t>)</w:t>
            </w:r>
          </w:p>
        </w:tc>
      </w:tr>
      <w:tr w:rsidR="000A4D10" w:rsidRPr="00A02669" w:rsidTr="007D0B5A">
        <w:tblPrEx>
          <w:tblLook w:val="01E0"/>
        </w:tblPrEx>
        <w:tc>
          <w:tcPr>
            <w:tcW w:w="4786" w:type="dxa"/>
          </w:tcPr>
          <w:p w:rsidR="004C2061" w:rsidRPr="00137F94" w:rsidRDefault="00DE25BC" w:rsidP="000A4D10">
            <w:pPr>
              <w:pStyle w:val="NormaleWeb"/>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[a]</w:t>
            </w:r>
          </w:p>
          <w:p w:rsidR="00DE200A" w:rsidRPr="00137F94" w:rsidRDefault="000A4D10" w:rsidP="00DE200A">
            <w:pPr>
              <w:pStyle w:val="NormaleWeb"/>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 xml:space="preserve">L’operatore economico ha commesso violazioni gravi, definitivamente accertate con sentenza o atto amministrativo non più soggetto ad impugnazione, rispetto agli obblighi relativi al </w:t>
            </w:r>
            <w:r w:rsidRPr="00137F94">
              <w:rPr>
                <w:rFonts w:ascii="Calibri" w:eastAsia="Batang" w:hAnsi="Calibri" w:cs="Arial"/>
                <w:b/>
                <w:sz w:val="20"/>
                <w:szCs w:val="14"/>
              </w:rPr>
              <w:t>pagamento delle imposte e tasse</w:t>
            </w:r>
            <w:r w:rsidRPr="00137F94">
              <w:rPr>
                <w:rFonts w:ascii="Calibri" w:eastAsia="Batang" w:hAnsi="Calibri" w:cs="Arial"/>
                <w:sz w:val="20"/>
                <w:szCs w:val="14"/>
              </w:rPr>
              <w:t xml:space="preserve">, secondo la legislazione italiana o quella dello Stato in cui </w:t>
            </w:r>
            <w:r w:rsidR="007D6E99" w:rsidRPr="00137F94">
              <w:rPr>
                <w:rFonts w:ascii="Calibri" w:eastAsia="Batang" w:hAnsi="Calibri" w:cs="Arial"/>
                <w:sz w:val="20"/>
                <w:szCs w:val="14"/>
              </w:rPr>
              <w:t>è stabilito</w:t>
            </w:r>
            <w:r w:rsidR="00DE200A" w:rsidRPr="00137F94">
              <w:rPr>
                <w:rFonts w:ascii="Calibri" w:eastAsia="Batang" w:hAnsi="Calibri" w:cs="Arial"/>
                <w:sz w:val="20"/>
                <w:szCs w:val="14"/>
              </w:rPr>
              <w:t>?</w:t>
            </w:r>
          </w:p>
          <w:p w:rsidR="00DE200A" w:rsidRPr="00137F94" w:rsidRDefault="00DE200A" w:rsidP="00DE200A">
            <w:pPr>
              <w:pStyle w:val="NormaleWeb"/>
              <w:spacing w:before="0" w:beforeAutospacing="0" w:after="0" w:afterAutospacing="0"/>
              <w:jc w:val="both"/>
              <w:rPr>
                <w:rFonts w:ascii="Calibri" w:eastAsia="Batang" w:hAnsi="Calibri" w:cs="Arial"/>
                <w:sz w:val="20"/>
                <w:szCs w:val="14"/>
              </w:rPr>
            </w:pPr>
          </w:p>
          <w:p w:rsidR="000A4D10" w:rsidRPr="00137F94" w:rsidRDefault="00DE200A" w:rsidP="00DE200A">
            <w:pPr>
              <w:pStyle w:val="NormaleWeb"/>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E</w:t>
            </w:r>
            <w:r w:rsidR="000A4D10" w:rsidRPr="00137F94">
              <w:rPr>
                <w:rFonts w:ascii="Calibri" w:eastAsia="Batang" w:hAnsi="Calibri" w:cs="Arial"/>
                <w:sz w:val="20"/>
                <w:szCs w:val="14"/>
              </w:rPr>
              <w:t xml:space="preserve"> in particolare </w:t>
            </w:r>
            <w:r w:rsidRPr="00137F94">
              <w:rPr>
                <w:rFonts w:ascii="Calibri" w:eastAsia="Batang" w:hAnsi="Calibri" w:cs="Arial"/>
                <w:sz w:val="20"/>
                <w:szCs w:val="14"/>
              </w:rPr>
              <w:t>l’operatore economico ha</w:t>
            </w:r>
            <w:r w:rsidR="000A4D10" w:rsidRPr="00137F94">
              <w:rPr>
                <w:rFonts w:ascii="Calibri" w:eastAsia="Batang" w:hAnsi="Calibri" w:cs="Arial"/>
                <w:sz w:val="20"/>
                <w:szCs w:val="14"/>
              </w:rPr>
              <w:t xml:space="preserve"> omesso il versamento di un importo superiore a quello stabilito all’articolo 48-bis, commi 1 e 2-bis del d.p.r. n. 602/1973 (euro 10.000,00)</w:t>
            </w:r>
            <w:r w:rsidR="0023075F" w:rsidRPr="00137F94">
              <w:rPr>
                <w:rFonts w:ascii="Calibri" w:eastAsia="Batang" w:hAnsi="Calibri" w:cs="Arial"/>
                <w:sz w:val="20"/>
                <w:szCs w:val="14"/>
              </w:rPr>
              <w:t>?</w:t>
            </w:r>
          </w:p>
          <w:p w:rsidR="00DE200A" w:rsidRPr="00137F94" w:rsidRDefault="00DE200A" w:rsidP="00DE200A">
            <w:pPr>
              <w:pStyle w:val="NormaleWeb"/>
              <w:spacing w:before="0" w:beforeAutospacing="0" w:after="0" w:afterAutospacing="0"/>
              <w:jc w:val="both"/>
              <w:rPr>
                <w:rFonts w:ascii="Calibri" w:eastAsia="Batang" w:hAnsi="Calibri" w:cs="Arial"/>
                <w:sz w:val="20"/>
                <w:szCs w:val="14"/>
              </w:rPr>
            </w:pPr>
          </w:p>
          <w:p w:rsidR="00DE200A" w:rsidRPr="00137F94" w:rsidRDefault="00DE200A" w:rsidP="00DE200A">
            <w:pPr>
              <w:pStyle w:val="NormaleWeb"/>
              <w:spacing w:before="0" w:beforeAutospacing="0" w:after="0" w:afterAutospacing="0"/>
              <w:jc w:val="both"/>
              <w:rPr>
                <w:rFonts w:ascii="Calibri" w:eastAsia="Batang" w:hAnsi="Calibri" w:cs="Arial"/>
                <w:sz w:val="20"/>
                <w:szCs w:val="14"/>
              </w:rPr>
            </w:pPr>
          </w:p>
          <w:p w:rsidR="00182470" w:rsidRPr="00137F94" w:rsidRDefault="00DE200A" w:rsidP="007D6E99">
            <w:pPr>
              <w:pStyle w:val="NormaleWeb"/>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In caso di risposta affermativa</w:t>
            </w:r>
            <w:r w:rsidR="007D6E99" w:rsidRPr="00137F94">
              <w:rPr>
                <w:rFonts w:ascii="Calibri" w:eastAsia="Batang" w:hAnsi="Calibri" w:cs="Arial"/>
                <w:sz w:val="20"/>
                <w:szCs w:val="14"/>
              </w:rPr>
              <w:t xml:space="preserve"> </w:t>
            </w:r>
            <w:r w:rsidR="00182470" w:rsidRPr="00137F94">
              <w:rPr>
                <w:rFonts w:ascii="Calibri" w:eastAsia="Batang" w:hAnsi="Calibri" w:cs="Arial"/>
                <w:sz w:val="20"/>
                <w:szCs w:val="14"/>
              </w:rPr>
              <w:t>indicare</w:t>
            </w:r>
          </w:p>
          <w:p w:rsidR="00182470" w:rsidRPr="00137F94" w:rsidRDefault="00182470" w:rsidP="007D6E99">
            <w:pPr>
              <w:pStyle w:val="NormaleWeb"/>
              <w:spacing w:before="0" w:beforeAutospacing="0" w:after="0" w:afterAutospacing="0"/>
              <w:jc w:val="both"/>
              <w:rPr>
                <w:rFonts w:ascii="Calibri" w:eastAsia="Batang" w:hAnsi="Calibri" w:cs="Arial"/>
                <w:sz w:val="20"/>
                <w:szCs w:val="14"/>
              </w:rPr>
            </w:pPr>
          </w:p>
          <w:p w:rsidR="00182470" w:rsidRPr="00137F94" w:rsidRDefault="00182470" w:rsidP="00182470">
            <w:pPr>
              <w:pStyle w:val="NormaleWeb"/>
              <w:numPr>
                <w:ilvl w:val="0"/>
                <w:numId w:val="37"/>
              </w:numPr>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Paese o Stato membro interessato</w:t>
            </w:r>
          </w:p>
          <w:p w:rsidR="00182470" w:rsidRPr="00137F94" w:rsidRDefault="00182470" w:rsidP="00182470">
            <w:pPr>
              <w:pStyle w:val="NormaleWeb"/>
              <w:spacing w:before="0" w:beforeAutospacing="0" w:after="0" w:afterAutospacing="0"/>
              <w:ind w:left="360"/>
              <w:jc w:val="both"/>
              <w:rPr>
                <w:rFonts w:ascii="Calibri" w:eastAsia="Batang" w:hAnsi="Calibri" w:cs="Arial"/>
                <w:sz w:val="20"/>
                <w:szCs w:val="14"/>
              </w:rPr>
            </w:pPr>
          </w:p>
          <w:p w:rsidR="00182470" w:rsidRPr="00137F94" w:rsidRDefault="00182470" w:rsidP="00182470">
            <w:pPr>
              <w:pStyle w:val="NormaleWeb"/>
              <w:numPr>
                <w:ilvl w:val="0"/>
                <w:numId w:val="37"/>
              </w:numPr>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Di quale importo si tratta</w:t>
            </w:r>
          </w:p>
          <w:p w:rsidR="00182470" w:rsidRPr="00137F94" w:rsidRDefault="00182470" w:rsidP="00182470">
            <w:pPr>
              <w:pStyle w:val="Paragrafoelenco"/>
              <w:rPr>
                <w:rFonts w:eastAsia="Batang" w:cs="Arial"/>
                <w:sz w:val="20"/>
                <w:szCs w:val="14"/>
              </w:rPr>
            </w:pPr>
          </w:p>
          <w:p w:rsidR="00182470" w:rsidRPr="00137F94" w:rsidRDefault="00182470" w:rsidP="00182470">
            <w:pPr>
              <w:pStyle w:val="NormaleWeb"/>
              <w:numPr>
                <w:ilvl w:val="0"/>
                <w:numId w:val="37"/>
              </w:numPr>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Come è stata stabilita tale inottemperanza</w:t>
            </w:r>
          </w:p>
          <w:p w:rsidR="00182470" w:rsidRPr="00137F94" w:rsidRDefault="00182470" w:rsidP="00182470">
            <w:pPr>
              <w:pStyle w:val="NormaleWeb"/>
              <w:spacing w:before="0" w:beforeAutospacing="0" w:after="0" w:afterAutospacing="0"/>
              <w:jc w:val="both"/>
              <w:rPr>
                <w:rFonts w:ascii="Calibri" w:eastAsia="Batang" w:hAnsi="Calibri" w:cs="Arial"/>
                <w:sz w:val="20"/>
                <w:szCs w:val="14"/>
              </w:rPr>
            </w:pPr>
          </w:p>
          <w:p w:rsidR="00182470" w:rsidRPr="00137F94" w:rsidRDefault="00182470" w:rsidP="00182470">
            <w:pPr>
              <w:pStyle w:val="NormaleWeb"/>
              <w:numPr>
                <w:ilvl w:val="0"/>
                <w:numId w:val="38"/>
              </w:numPr>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Mediante una decisione giudiziaria o amministrativa:</w:t>
            </w:r>
          </w:p>
          <w:p w:rsidR="003E17F0" w:rsidRPr="00137F94" w:rsidRDefault="003E17F0" w:rsidP="003E17F0">
            <w:pPr>
              <w:pStyle w:val="NormaleWeb"/>
              <w:spacing w:before="0" w:beforeAutospacing="0" w:after="0" w:afterAutospacing="0"/>
              <w:ind w:left="720"/>
              <w:jc w:val="both"/>
              <w:rPr>
                <w:rFonts w:ascii="Calibri" w:eastAsia="Batang" w:hAnsi="Calibri" w:cs="Arial"/>
                <w:sz w:val="20"/>
                <w:szCs w:val="14"/>
              </w:rPr>
            </w:pPr>
          </w:p>
          <w:p w:rsidR="00182470" w:rsidRPr="00137F94" w:rsidRDefault="00182470" w:rsidP="00182470">
            <w:pPr>
              <w:pStyle w:val="NormaleWeb"/>
              <w:numPr>
                <w:ilvl w:val="0"/>
                <w:numId w:val="39"/>
              </w:numPr>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Tale decisione è definitiva e vincolante?</w:t>
            </w:r>
          </w:p>
          <w:p w:rsidR="003E17F0" w:rsidRPr="00137F94" w:rsidRDefault="003E17F0" w:rsidP="003E17F0">
            <w:pPr>
              <w:pStyle w:val="NormaleWeb"/>
              <w:spacing w:before="0" w:beforeAutospacing="0" w:after="0" w:afterAutospacing="0"/>
              <w:ind w:left="1080"/>
              <w:jc w:val="both"/>
              <w:rPr>
                <w:rFonts w:ascii="Calibri" w:eastAsia="Batang" w:hAnsi="Calibri" w:cs="Arial"/>
                <w:sz w:val="20"/>
                <w:szCs w:val="14"/>
              </w:rPr>
            </w:pPr>
          </w:p>
          <w:p w:rsidR="00182470" w:rsidRPr="00137F94" w:rsidRDefault="00182470" w:rsidP="00182470">
            <w:pPr>
              <w:pStyle w:val="NormaleWeb"/>
              <w:numPr>
                <w:ilvl w:val="0"/>
                <w:numId w:val="39"/>
              </w:numPr>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Indicare la data della sentenza di condanna o della decisione</w:t>
            </w:r>
          </w:p>
          <w:p w:rsidR="003E17F0" w:rsidRPr="00137F94" w:rsidRDefault="003E17F0" w:rsidP="003E17F0">
            <w:pPr>
              <w:pStyle w:val="NormaleWeb"/>
              <w:spacing w:before="0" w:beforeAutospacing="0" w:after="0" w:afterAutospacing="0"/>
              <w:ind w:left="1080"/>
              <w:jc w:val="both"/>
              <w:rPr>
                <w:rFonts w:ascii="Calibri" w:eastAsia="Batang" w:hAnsi="Calibri" w:cs="Arial"/>
                <w:sz w:val="20"/>
                <w:szCs w:val="14"/>
              </w:rPr>
            </w:pPr>
          </w:p>
          <w:p w:rsidR="00182470" w:rsidRPr="00137F94" w:rsidRDefault="00182470" w:rsidP="00182470">
            <w:pPr>
              <w:pStyle w:val="NormaleWeb"/>
              <w:numPr>
                <w:ilvl w:val="0"/>
                <w:numId w:val="39"/>
              </w:numPr>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Nel caso di una sentenza di condanna, se stabilita direttamente nella sentenza di condanna, la durata del periodo di esclusione</w:t>
            </w:r>
          </w:p>
          <w:p w:rsidR="003E17F0" w:rsidRPr="00137F94" w:rsidRDefault="003E17F0" w:rsidP="003E17F0">
            <w:pPr>
              <w:pStyle w:val="NormaleWeb"/>
              <w:spacing w:before="0" w:beforeAutospacing="0" w:after="0" w:afterAutospacing="0"/>
              <w:ind w:left="1080"/>
              <w:jc w:val="both"/>
              <w:rPr>
                <w:rFonts w:ascii="Calibri" w:eastAsia="Batang" w:hAnsi="Calibri" w:cs="Arial"/>
                <w:sz w:val="20"/>
                <w:szCs w:val="14"/>
              </w:rPr>
            </w:pPr>
          </w:p>
          <w:p w:rsidR="00182470" w:rsidRPr="00137F94" w:rsidRDefault="00182470" w:rsidP="00182470">
            <w:pPr>
              <w:pStyle w:val="NormaleWeb"/>
              <w:numPr>
                <w:ilvl w:val="0"/>
                <w:numId w:val="38"/>
              </w:numPr>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In altro modo? Specificare</w:t>
            </w:r>
          </w:p>
          <w:p w:rsidR="003E17F0" w:rsidRPr="00137F94" w:rsidRDefault="003E17F0" w:rsidP="003E17F0">
            <w:pPr>
              <w:pStyle w:val="NormaleWeb"/>
              <w:spacing w:before="0" w:beforeAutospacing="0" w:after="0" w:afterAutospacing="0"/>
              <w:ind w:left="720"/>
              <w:jc w:val="both"/>
              <w:rPr>
                <w:rFonts w:ascii="Calibri" w:eastAsia="Batang" w:hAnsi="Calibri" w:cs="Arial"/>
                <w:sz w:val="20"/>
                <w:szCs w:val="14"/>
              </w:rPr>
            </w:pPr>
          </w:p>
          <w:p w:rsidR="003E17F0" w:rsidRPr="00137F94" w:rsidRDefault="003E17F0" w:rsidP="006B4073">
            <w:pPr>
              <w:pStyle w:val="NormaleWeb"/>
              <w:spacing w:before="0" w:beforeAutospacing="0" w:after="0" w:afterAutospacing="0"/>
              <w:jc w:val="both"/>
              <w:rPr>
                <w:rFonts w:ascii="Calibri" w:eastAsia="Batang" w:hAnsi="Calibri" w:cs="Arial"/>
                <w:sz w:val="20"/>
                <w:szCs w:val="14"/>
              </w:rPr>
            </w:pPr>
          </w:p>
          <w:p w:rsidR="007D6E99" w:rsidRPr="00137F94" w:rsidRDefault="00182470" w:rsidP="007D6E99">
            <w:pPr>
              <w:pStyle w:val="NormaleWeb"/>
              <w:numPr>
                <w:ilvl w:val="0"/>
                <w:numId w:val="37"/>
              </w:numPr>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 xml:space="preserve">L’operatore economico ha ottemperato od </w:t>
            </w:r>
            <w:r w:rsidRPr="00137F94">
              <w:rPr>
                <w:rFonts w:ascii="Calibri" w:eastAsia="Batang" w:hAnsi="Calibri" w:cs="Arial"/>
                <w:sz w:val="20"/>
                <w:szCs w:val="14"/>
              </w:rPr>
              <w:lastRenderedPageBreak/>
              <w:t xml:space="preserve">ottempererà ai suoi obblighi, </w:t>
            </w:r>
            <w:r w:rsidR="00DE200A" w:rsidRPr="00137F94">
              <w:rPr>
                <w:rFonts w:ascii="Calibri" w:eastAsia="Batang" w:hAnsi="Calibri" w:cs="Arial"/>
                <w:sz w:val="20"/>
                <w:szCs w:val="14"/>
              </w:rPr>
              <w:t>pagando o impegnandosi in modo vincolante a pagare le imposte dovute, compresi eventuali interessi o multe</w:t>
            </w:r>
            <w:r w:rsidRPr="00137F94">
              <w:rPr>
                <w:rFonts w:ascii="Calibri" w:eastAsia="Batang" w:hAnsi="Calibri" w:cs="Arial"/>
                <w:sz w:val="20"/>
                <w:szCs w:val="14"/>
              </w:rPr>
              <w:t>, avendo effettuato il pagamento o formalizzato l’impregno prima della scadenza del termine per la presentazione della domanda (art. 80 comma 4, ultimo periodo, del Codice)?</w:t>
            </w:r>
          </w:p>
          <w:p w:rsidR="00182470" w:rsidRPr="00137F94" w:rsidRDefault="00182470" w:rsidP="00182470">
            <w:pPr>
              <w:pStyle w:val="NormaleWeb"/>
              <w:spacing w:before="0" w:beforeAutospacing="0" w:after="0" w:afterAutospacing="0"/>
              <w:ind w:left="360"/>
              <w:jc w:val="both"/>
              <w:rPr>
                <w:rFonts w:ascii="Calibri" w:eastAsia="Batang" w:hAnsi="Calibri" w:cs="Arial"/>
                <w:sz w:val="20"/>
                <w:szCs w:val="14"/>
              </w:rPr>
            </w:pPr>
          </w:p>
          <w:p w:rsidR="003E17F0" w:rsidRPr="00137F94" w:rsidRDefault="003E17F0" w:rsidP="00DE200A">
            <w:pPr>
              <w:pStyle w:val="NormaleWeb"/>
              <w:spacing w:before="0" w:beforeAutospacing="0" w:after="0" w:afterAutospacing="0"/>
              <w:jc w:val="both"/>
              <w:rPr>
                <w:rFonts w:ascii="Calibri" w:hAnsi="Calibri" w:cs="Arial"/>
                <w:i/>
                <w:sz w:val="20"/>
                <w:szCs w:val="20"/>
              </w:rPr>
            </w:pPr>
          </w:p>
          <w:p w:rsidR="00DE25BC" w:rsidRPr="00137F94" w:rsidRDefault="00DE25BC" w:rsidP="00DE200A">
            <w:pPr>
              <w:pStyle w:val="NormaleWeb"/>
              <w:spacing w:before="0" w:beforeAutospacing="0" w:after="0" w:afterAutospacing="0"/>
              <w:jc w:val="both"/>
              <w:rPr>
                <w:rFonts w:ascii="Calibri" w:hAnsi="Calibri" w:cs="Arial"/>
                <w:sz w:val="20"/>
                <w:szCs w:val="20"/>
              </w:rPr>
            </w:pPr>
            <w:r w:rsidRPr="00137F94">
              <w:rPr>
                <w:rFonts w:ascii="Calibri" w:hAnsi="Calibri" w:cs="Arial"/>
                <w:sz w:val="20"/>
                <w:szCs w:val="20"/>
              </w:rPr>
              <w:t>[</w:t>
            </w:r>
            <w:r w:rsidR="00DE200A" w:rsidRPr="00137F94">
              <w:rPr>
                <w:rFonts w:ascii="Calibri" w:hAnsi="Calibri" w:cs="Arial"/>
                <w:sz w:val="20"/>
                <w:szCs w:val="20"/>
              </w:rPr>
              <w:t>b</w:t>
            </w:r>
            <w:r w:rsidRPr="00137F94">
              <w:rPr>
                <w:rFonts w:ascii="Calibri" w:hAnsi="Calibri" w:cs="Arial"/>
                <w:sz w:val="20"/>
                <w:szCs w:val="20"/>
              </w:rPr>
              <w:t>]</w:t>
            </w:r>
          </w:p>
          <w:p w:rsidR="00DE200A" w:rsidRPr="00137F94" w:rsidRDefault="00DE200A" w:rsidP="00DE200A">
            <w:pPr>
              <w:pStyle w:val="NormaleWeb"/>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 xml:space="preserve">L’operatore economico ha commesso violazioni gravi, definitivamente accertate con sentenza o atto amministrativo non più soggetto ad impugnazione, rispetto agli obblighi relativi al </w:t>
            </w:r>
            <w:r w:rsidRPr="00137F94">
              <w:rPr>
                <w:rFonts w:ascii="Calibri" w:eastAsia="Batang" w:hAnsi="Calibri" w:cs="Arial"/>
                <w:b/>
                <w:sz w:val="20"/>
                <w:szCs w:val="14"/>
              </w:rPr>
              <w:t>pagamento dei contributi previdenziali</w:t>
            </w:r>
            <w:r w:rsidRPr="00137F94">
              <w:rPr>
                <w:rFonts w:ascii="Calibri" w:eastAsia="Batang" w:hAnsi="Calibri" w:cs="Arial"/>
                <w:sz w:val="20"/>
                <w:szCs w:val="14"/>
              </w:rPr>
              <w:t>, intesi come ostativi al rilascio del DURC, secondo la legislazione italiana o quella dello Stato in cui è stabilit</w:t>
            </w:r>
            <w:r w:rsidR="007D6E99" w:rsidRPr="00137F94">
              <w:rPr>
                <w:rFonts w:ascii="Calibri" w:eastAsia="Batang" w:hAnsi="Calibri" w:cs="Arial"/>
                <w:sz w:val="20"/>
                <w:szCs w:val="14"/>
              </w:rPr>
              <w:t>o</w:t>
            </w:r>
            <w:r w:rsidRPr="00137F94">
              <w:rPr>
                <w:rFonts w:ascii="Calibri" w:eastAsia="Batang" w:hAnsi="Calibri" w:cs="Arial"/>
                <w:sz w:val="20"/>
                <w:szCs w:val="14"/>
              </w:rPr>
              <w:t>?</w:t>
            </w:r>
          </w:p>
          <w:p w:rsidR="003E17F0" w:rsidRPr="00137F94" w:rsidRDefault="003E17F0" w:rsidP="00DE200A">
            <w:pPr>
              <w:pStyle w:val="NormaleWeb"/>
              <w:spacing w:before="0" w:beforeAutospacing="0" w:after="0" w:afterAutospacing="0"/>
              <w:jc w:val="both"/>
              <w:rPr>
                <w:rFonts w:ascii="Calibri" w:eastAsia="Batang" w:hAnsi="Calibri" w:cs="Arial"/>
                <w:sz w:val="20"/>
                <w:szCs w:val="14"/>
              </w:rPr>
            </w:pPr>
          </w:p>
          <w:p w:rsidR="00DE200A" w:rsidRPr="00137F94" w:rsidRDefault="00DE200A" w:rsidP="00DE200A">
            <w:pPr>
              <w:pStyle w:val="NormaleWeb"/>
              <w:spacing w:before="0" w:beforeAutospacing="0" w:after="0" w:afterAutospacing="0"/>
              <w:jc w:val="both"/>
              <w:rPr>
                <w:rFonts w:ascii="Calibri" w:eastAsia="Batang" w:hAnsi="Calibri" w:cs="Arial"/>
                <w:sz w:val="20"/>
                <w:szCs w:val="14"/>
              </w:rPr>
            </w:pPr>
          </w:p>
          <w:p w:rsidR="003E17F0" w:rsidRPr="00137F94" w:rsidRDefault="003E17F0" w:rsidP="003E17F0">
            <w:pPr>
              <w:pStyle w:val="NormaleWeb"/>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In caso di risposta affermativa indicare</w:t>
            </w:r>
          </w:p>
          <w:p w:rsidR="003E17F0" w:rsidRPr="00137F94" w:rsidRDefault="003E17F0" w:rsidP="003E17F0">
            <w:pPr>
              <w:pStyle w:val="NormaleWeb"/>
              <w:spacing w:before="0" w:beforeAutospacing="0" w:after="0" w:afterAutospacing="0"/>
              <w:jc w:val="both"/>
              <w:rPr>
                <w:rFonts w:ascii="Calibri" w:eastAsia="Batang" w:hAnsi="Calibri" w:cs="Arial"/>
                <w:sz w:val="20"/>
                <w:szCs w:val="14"/>
              </w:rPr>
            </w:pPr>
          </w:p>
          <w:p w:rsidR="003E17F0" w:rsidRPr="00137F94" w:rsidRDefault="003E17F0" w:rsidP="003E17F0">
            <w:pPr>
              <w:pStyle w:val="NormaleWeb"/>
              <w:numPr>
                <w:ilvl w:val="0"/>
                <w:numId w:val="40"/>
              </w:numPr>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Paese o Stato membro interessato</w:t>
            </w:r>
          </w:p>
          <w:p w:rsidR="003E17F0" w:rsidRPr="00137F94" w:rsidRDefault="003E17F0" w:rsidP="003E17F0">
            <w:pPr>
              <w:pStyle w:val="NormaleWeb"/>
              <w:spacing w:before="0" w:beforeAutospacing="0" w:after="0" w:afterAutospacing="0"/>
              <w:ind w:left="360"/>
              <w:jc w:val="both"/>
              <w:rPr>
                <w:rFonts w:ascii="Calibri" w:eastAsia="Batang" w:hAnsi="Calibri" w:cs="Arial"/>
                <w:sz w:val="20"/>
                <w:szCs w:val="14"/>
              </w:rPr>
            </w:pPr>
          </w:p>
          <w:p w:rsidR="003E17F0" w:rsidRPr="00137F94" w:rsidRDefault="003E17F0" w:rsidP="003E17F0">
            <w:pPr>
              <w:pStyle w:val="NormaleWeb"/>
              <w:numPr>
                <w:ilvl w:val="0"/>
                <w:numId w:val="40"/>
              </w:numPr>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Di quale importo si tratta</w:t>
            </w:r>
          </w:p>
          <w:p w:rsidR="003E17F0" w:rsidRPr="00137F94" w:rsidRDefault="003E17F0" w:rsidP="00DF54A4">
            <w:pPr>
              <w:pStyle w:val="Paragrafoelenco"/>
              <w:spacing w:after="0"/>
              <w:rPr>
                <w:rFonts w:eastAsia="Batang" w:cs="Arial"/>
                <w:sz w:val="20"/>
                <w:szCs w:val="14"/>
              </w:rPr>
            </w:pPr>
          </w:p>
          <w:p w:rsidR="003E17F0" w:rsidRPr="00137F94" w:rsidRDefault="003E17F0" w:rsidP="003E17F0">
            <w:pPr>
              <w:pStyle w:val="NormaleWeb"/>
              <w:numPr>
                <w:ilvl w:val="0"/>
                <w:numId w:val="40"/>
              </w:numPr>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Come è stata stabilita tale inottemperanza</w:t>
            </w:r>
          </w:p>
          <w:p w:rsidR="003E17F0" w:rsidRPr="00137F94" w:rsidRDefault="003E17F0" w:rsidP="003E17F0">
            <w:pPr>
              <w:pStyle w:val="NormaleWeb"/>
              <w:spacing w:before="0" w:beforeAutospacing="0" w:after="0" w:afterAutospacing="0"/>
              <w:jc w:val="both"/>
              <w:rPr>
                <w:rFonts w:ascii="Calibri" w:eastAsia="Batang" w:hAnsi="Calibri" w:cs="Arial"/>
                <w:sz w:val="20"/>
                <w:szCs w:val="14"/>
              </w:rPr>
            </w:pPr>
          </w:p>
          <w:p w:rsidR="003E17F0" w:rsidRPr="00137F94" w:rsidRDefault="003E17F0" w:rsidP="003E17F0">
            <w:pPr>
              <w:pStyle w:val="NormaleWeb"/>
              <w:numPr>
                <w:ilvl w:val="0"/>
                <w:numId w:val="41"/>
              </w:numPr>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Mediante una decisione giudiziaria o amministrativa:</w:t>
            </w:r>
          </w:p>
          <w:p w:rsidR="003E17F0" w:rsidRPr="00137F94" w:rsidRDefault="003E17F0" w:rsidP="003E17F0">
            <w:pPr>
              <w:pStyle w:val="NormaleWeb"/>
              <w:spacing w:before="0" w:beforeAutospacing="0" w:after="0" w:afterAutospacing="0"/>
              <w:ind w:left="720"/>
              <w:jc w:val="both"/>
              <w:rPr>
                <w:rFonts w:ascii="Calibri" w:eastAsia="Batang" w:hAnsi="Calibri" w:cs="Arial"/>
                <w:sz w:val="20"/>
                <w:szCs w:val="14"/>
              </w:rPr>
            </w:pPr>
          </w:p>
          <w:p w:rsidR="003E17F0" w:rsidRPr="00137F94" w:rsidRDefault="003E17F0" w:rsidP="003E17F0">
            <w:pPr>
              <w:pStyle w:val="NormaleWeb"/>
              <w:numPr>
                <w:ilvl w:val="0"/>
                <w:numId w:val="39"/>
              </w:numPr>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Tale decisione è definitiva e vincolante?</w:t>
            </w:r>
          </w:p>
          <w:p w:rsidR="003E17F0" w:rsidRPr="00137F94" w:rsidRDefault="003E17F0" w:rsidP="003E17F0">
            <w:pPr>
              <w:pStyle w:val="NormaleWeb"/>
              <w:spacing w:before="0" w:beforeAutospacing="0" w:after="0" w:afterAutospacing="0"/>
              <w:ind w:left="1080"/>
              <w:jc w:val="both"/>
              <w:rPr>
                <w:rFonts w:ascii="Calibri" w:eastAsia="Batang" w:hAnsi="Calibri" w:cs="Arial"/>
                <w:sz w:val="20"/>
                <w:szCs w:val="14"/>
              </w:rPr>
            </w:pPr>
          </w:p>
          <w:p w:rsidR="003E17F0" w:rsidRPr="00137F94" w:rsidRDefault="003E17F0" w:rsidP="003E17F0">
            <w:pPr>
              <w:pStyle w:val="NormaleWeb"/>
              <w:numPr>
                <w:ilvl w:val="0"/>
                <w:numId w:val="39"/>
              </w:numPr>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Indicare la data della sentenza di condanna o della decisione</w:t>
            </w:r>
          </w:p>
          <w:p w:rsidR="003E17F0" w:rsidRPr="00137F94" w:rsidRDefault="003E17F0" w:rsidP="003E17F0">
            <w:pPr>
              <w:pStyle w:val="NormaleWeb"/>
              <w:spacing w:before="0" w:beforeAutospacing="0" w:after="0" w:afterAutospacing="0"/>
              <w:ind w:left="1080"/>
              <w:jc w:val="both"/>
              <w:rPr>
                <w:rFonts w:ascii="Calibri" w:eastAsia="Batang" w:hAnsi="Calibri" w:cs="Arial"/>
                <w:sz w:val="20"/>
                <w:szCs w:val="14"/>
              </w:rPr>
            </w:pPr>
          </w:p>
          <w:p w:rsidR="003E17F0" w:rsidRPr="00137F94" w:rsidRDefault="003E17F0" w:rsidP="003E17F0">
            <w:pPr>
              <w:pStyle w:val="NormaleWeb"/>
              <w:numPr>
                <w:ilvl w:val="0"/>
                <w:numId w:val="39"/>
              </w:numPr>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Nel caso di una sentenza di condanna, se stabilita direttamente nella sentenza di condanna, la durata del periodo di esclusione</w:t>
            </w:r>
          </w:p>
          <w:p w:rsidR="003E17F0" w:rsidRPr="00137F94" w:rsidRDefault="003E17F0" w:rsidP="003E17F0">
            <w:pPr>
              <w:pStyle w:val="NormaleWeb"/>
              <w:spacing w:before="0" w:beforeAutospacing="0" w:after="0" w:afterAutospacing="0"/>
              <w:ind w:left="1080"/>
              <w:jc w:val="both"/>
              <w:rPr>
                <w:rFonts w:ascii="Calibri" w:eastAsia="Batang" w:hAnsi="Calibri" w:cs="Arial"/>
                <w:sz w:val="20"/>
                <w:szCs w:val="14"/>
              </w:rPr>
            </w:pPr>
          </w:p>
          <w:p w:rsidR="003E17F0" w:rsidRPr="00137F94" w:rsidRDefault="003E17F0" w:rsidP="003E17F0">
            <w:pPr>
              <w:pStyle w:val="NormaleWeb"/>
              <w:numPr>
                <w:ilvl w:val="0"/>
                <w:numId w:val="41"/>
              </w:numPr>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In altro modo? Specificare</w:t>
            </w:r>
          </w:p>
          <w:p w:rsidR="003E17F0" w:rsidRPr="00137F94" w:rsidRDefault="003E17F0" w:rsidP="00242F3B">
            <w:pPr>
              <w:pStyle w:val="NormaleWeb"/>
              <w:spacing w:before="0" w:beforeAutospacing="0" w:after="0" w:afterAutospacing="0"/>
              <w:jc w:val="both"/>
              <w:rPr>
                <w:rFonts w:ascii="Calibri" w:eastAsia="Batang" w:hAnsi="Calibri" w:cs="Arial"/>
                <w:sz w:val="20"/>
                <w:szCs w:val="14"/>
              </w:rPr>
            </w:pPr>
          </w:p>
          <w:p w:rsidR="003E17F0" w:rsidRPr="00137F94" w:rsidRDefault="003E17F0" w:rsidP="003E17F0">
            <w:pPr>
              <w:pStyle w:val="NormaleWeb"/>
              <w:spacing w:before="0" w:beforeAutospacing="0" w:after="0" w:afterAutospacing="0"/>
              <w:ind w:left="720"/>
              <w:jc w:val="both"/>
              <w:rPr>
                <w:rFonts w:ascii="Calibri" w:eastAsia="Batang" w:hAnsi="Calibri" w:cs="Arial"/>
                <w:sz w:val="20"/>
                <w:szCs w:val="14"/>
              </w:rPr>
            </w:pPr>
          </w:p>
          <w:p w:rsidR="003E17F0" w:rsidRPr="00137F94" w:rsidRDefault="003E17F0" w:rsidP="003E17F0">
            <w:pPr>
              <w:pStyle w:val="NormaleWeb"/>
              <w:numPr>
                <w:ilvl w:val="0"/>
                <w:numId w:val="41"/>
              </w:numPr>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L’operatore economico ha ottemperato od ottempererà ai suoi obblighi, pagando o impegnandosi in modo vincolante a pagare le imposte dovute, compresi eventuali interessi o multe, avendo effettuato il pagamento o formalizzato l’impregno prima della scadenza del termine per la presentazione della domanda (art. 80 comma 4, ultimo periodo, del Codice)?</w:t>
            </w:r>
          </w:p>
          <w:p w:rsidR="003E17F0" w:rsidRPr="00137F94" w:rsidRDefault="003E17F0" w:rsidP="003E17F0">
            <w:pPr>
              <w:pStyle w:val="NormaleWeb"/>
              <w:spacing w:before="0" w:beforeAutospacing="0" w:after="0" w:afterAutospacing="0"/>
              <w:ind w:left="360"/>
              <w:jc w:val="both"/>
              <w:rPr>
                <w:rFonts w:ascii="Calibri" w:eastAsia="Batang" w:hAnsi="Calibri" w:cs="Arial"/>
                <w:sz w:val="20"/>
                <w:szCs w:val="14"/>
              </w:rPr>
            </w:pPr>
          </w:p>
          <w:p w:rsidR="00DE200A" w:rsidRPr="00137F94" w:rsidRDefault="003E17F0" w:rsidP="00C865D5">
            <w:pPr>
              <w:pStyle w:val="NormaleWeb"/>
              <w:spacing w:before="0" w:beforeAutospacing="0" w:after="0" w:afterAutospacing="0"/>
              <w:jc w:val="both"/>
              <w:rPr>
                <w:rFonts w:ascii="Calibri" w:hAnsi="Calibri" w:cs="Arial"/>
                <w:i/>
                <w:sz w:val="18"/>
                <w:szCs w:val="20"/>
              </w:rPr>
            </w:pPr>
            <w:r w:rsidRPr="00137F94">
              <w:rPr>
                <w:rFonts w:ascii="Calibri" w:hAnsi="Calibri" w:cs="Arial"/>
                <w:i/>
                <w:sz w:val="18"/>
                <w:szCs w:val="20"/>
              </w:rPr>
              <w:t xml:space="preserve"> </w:t>
            </w:r>
            <w:r w:rsidR="00DE200A" w:rsidRPr="00137F94">
              <w:rPr>
                <w:rFonts w:ascii="Calibri" w:hAnsi="Calibri" w:cs="Arial"/>
                <w:i/>
                <w:sz w:val="18"/>
                <w:szCs w:val="20"/>
              </w:rPr>
              <w:t>(se la documentazione pertinente è disponibile elettronicamente indicare: indirizzo web, autorità o organismo di emanazione, riferimento preciso della documentazione)</w:t>
            </w:r>
          </w:p>
        </w:tc>
        <w:tc>
          <w:tcPr>
            <w:tcW w:w="4992" w:type="dxa"/>
          </w:tcPr>
          <w:p w:rsidR="00DE200A" w:rsidRPr="00137F94" w:rsidRDefault="00DE200A" w:rsidP="007D0B5A">
            <w:pPr>
              <w:pStyle w:val="NormaleWeb"/>
              <w:rPr>
                <w:rFonts w:ascii="Calibri" w:eastAsia="Batang" w:hAnsi="Calibri" w:cs="Arial"/>
                <w:bCs/>
                <w:sz w:val="8"/>
                <w:szCs w:val="8"/>
              </w:rPr>
            </w:pPr>
          </w:p>
          <w:p w:rsidR="00DE200A" w:rsidRPr="00137F94" w:rsidRDefault="00DE200A" w:rsidP="007D0B5A">
            <w:pPr>
              <w:pStyle w:val="NormaleWeb"/>
              <w:rPr>
                <w:rFonts w:ascii="Calibri" w:eastAsia="Batang" w:hAnsi="Calibri" w:cs="Arial"/>
                <w:bCs/>
                <w:sz w:val="20"/>
                <w:szCs w:val="22"/>
              </w:rPr>
            </w:pPr>
            <w:r w:rsidRPr="00137F94">
              <w:rPr>
                <w:rFonts w:ascii="Calibri" w:eastAsia="Batang" w:hAnsi="Calibri" w:cs="Arial"/>
                <w:bCs/>
                <w:sz w:val="56"/>
                <w:szCs w:val="22"/>
              </w:rPr>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w:t>
            </w:r>
          </w:p>
          <w:p w:rsidR="00DE200A" w:rsidRPr="00137F94" w:rsidRDefault="00DE200A" w:rsidP="007D0B5A">
            <w:pPr>
              <w:pStyle w:val="NormaleWeb"/>
              <w:rPr>
                <w:rFonts w:ascii="Calibri" w:eastAsia="Batang" w:hAnsi="Calibri" w:cs="Arial"/>
                <w:bCs/>
                <w:sz w:val="32"/>
                <w:szCs w:val="32"/>
              </w:rPr>
            </w:pPr>
          </w:p>
          <w:p w:rsidR="00DE200A" w:rsidRPr="00137F94" w:rsidRDefault="00DE200A" w:rsidP="007D0B5A">
            <w:pPr>
              <w:pStyle w:val="NormaleWeb"/>
              <w:rPr>
                <w:rFonts w:ascii="Calibri" w:eastAsia="Batang" w:hAnsi="Calibri" w:cs="Arial"/>
                <w:bCs/>
                <w:sz w:val="20"/>
                <w:szCs w:val="22"/>
              </w:rPr>
            </w:pPr>
            <w:r w:rsidRPr="00137F94">
              <w:rPr>
                <w:rFonts w:ascii="Calibri" w:eastAsia="Batang" w:hAnsi="Calibri" w:cs="Arial"/>
                <w:bCs/>
                <w:sz w:val="56"/>
                <w:szCs w:val="22"/>
              </w:rPr>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 </w:t>
            </w:r>
          </w:p>
          <w:p w:rsidR="00DE200A" w:rsidRPr="00137F94" w:rsidRDefault="00DE200A" w:rsidP="007D0B5A">
            <w:pPr>
              <w:pStyle w:val="NormaleWeb"/>
              <w:rPr>
                <w:rFonts w:ascii="Calibri" w:eastAsia="Batang" w:hAnsi="Calibri" w:cs="Arial"/>
                <w:sz w:val="14"/>
                <w:szCs w:val="14"/>
              </w:rPr>
            </w:pPr>
          </w:p>
          <w:p w:rsidR="00DE200A" w:rsidRPr="00137F94" w:rsidRDefault="00DE200A" w:rsidP="007D0B5A">
            <w:pPr>
              <w:pStyle w:val="NormaleWeb"/>
              <w:rPr>
                <w:rFonts w:ascii="Calibri" w:eastAsia="Batang" w:hAnsi="Calibri" w:cs="Arial"/>
                <w:sz w:val="16"/>
                <w:szCs w:val="16"/>
              </w:rPr>
            </w:pPr>
          </w:p>
          <w:p w:rsidR="00DE200A" w:rsidRPr="00137F94" w:rsidRDefault="00DE200A" w:rsidP="007D0B5A">
            <w:pPr>
              <w:pStyle w:val="NormaleWeb"/>
              <w:rPr>
                <w:rFonts w:ascii="Calibri" w:eastAsia="Batang" w:hAnsi="Calibri" w:cs="Arial"/>
                <w:sz w:val="20"/>
                <w:szCs w:val="14"/>
              </w:rPr>
            </w:pPr>
            <w:r w:rsidRPr="00137F94">
              <w:rPr>
                <w:rFonts w:ascii="Calibri" w:eastAsia="Batang" w:hAnsi="Calibri" w:cs="Arial"/>
                <w:sz w:val="20"/>
                <w:szCs w:val="14"/>
              </w:rPr>
              <w:t xml:space="preserve">____________________________________________ </w:t>
            </w:r>
          </w:p>
          <w:p w:rsidR="00DE200A" w:rsidRPr="00137F94" w:rsidRDefault="00DE200A" w:rsidP="007D0B5A">
            <w:pPr>
              <w:pStyle w:val="NormaleWeb"/>
              <w:rPr>
                <w:rFonts w:ascii="Calibri" w:eastAsia="Batang" w:hAnsi="Calibri" w:cs="Arial"/>
                <w:sz w:val="20"/>
                <w:szCs w:val="14"/>
              </w:rPr>
            </w:pPr>
            <w:r w:rsidRPr="00137F94">
              <w:rPr>
                <w:rFonts w:ascii="Calibri" w:eastAsia="Batang" w:hAnsi="Calibri" w:cs="Arial"/>
                <w:sz w:val="20"/>
                <w:szCs w:val="14"/>
              </w:rPr>
              <w:t>____________________________________________</w:t>
            </w:r>
          </w:p>
          <w:p w:rsidR="00DE200A" w:rsidRPr="00137F94" w:rsidRDefault="00DE200A" w:rsidP="00DE200A">
            <w:pPr>
              <w:pStyle w:val="NormaleWeb"/>
              <w:rPr>
                <w:rFonts w:ascii="Calibri" w:eastAsia="Batang" w:hAnsi="Calibri" w:cs="Arial"/>
                <w:bCs/>
                <w:sz w:val="12"/>
                <w:szCs w:val="12"/>
              </w:rPr>
            </w:pPr>
          </w:p>
          <w:p w:rsidR="00DE200A" w:rsidRPr="00137F94" w:rsidRDefault="00DE200A" w:rsidP="003E17F0">
            <w:pPr>
              <w:pStyle w:val="NormaleWeb"/>
              <w:spacing w:before="0" w:beforeAutospacing="0" w:after="0" w:afterAutospacing="0"/>
              <w:rPr>
                <w:rFonts w:ascii="Calibri" w:eastAsia="Batang" w:hAnsi="Calibri" w:cs="Arial"/>
                <w:bCs/>
                <w:sz w:val="20"/>
                <w:szCs w:val="22"/>
              </w:rPr>
            </w:pPr>
            <w:r w:rsidRPr="00137F94">
              <w:rPr>
                <w:rFonts w:ascii="Calibri" w:eastAsia="Batang" w:hAnsi="Calibri" w:cs="Arial"/>
                <w:bCs/>
                <w:sz w:val="56"/>
                <w:szCs w:val="22"/>
              </w:rPr>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w:t>
            </w:r>
            <w:r w:rsidR="00182470" w:rsidRPr="00137F94">
              <w:rPr>
                <w:rFonts w:ascii="Calibri" w:eastAsia="Batang" w:hAnsi="Calibri" w:cs="Arial"/>
                <w:bCs/>
                <w:sz w:val="20"/>
                <w:szCs w:val="22"/>
              </w:rPr>
              <w:t xml:space="preserve"> </w:t>
            </w:r>
          </w:p>
          <w:p w:rsidR="00182470" w:rsidRPr="00137F94" w:rsidRDefault="00182470" w:rsidP="003E17F0">
            <w:pPr>
              <w:pStyle w:val="NormaleWeb"/>
              <w:spacing w:before="0" w:beforeAutospacing="0" w:after="0" w:afterAutospacing="0"/>
              <w:rPr>
                <w:rFonts w:ascii="Calibri" w:eastAsia="Batang" w:hAnsi="Calibri" w:cs="Arial"/>
                <w:bCs/>
                <w:sz w:val="20"/>
                <w:szCs w:val="22"/>
              </w:rPr>
            </w:pPr>
            <w:r w:rsidRPr="00137F94">
              <w:rPr>
                <w:rFonts w:ascii="Calibri" w:eastAsia="Batang" w:hAnsi="Calibri" w:cs="Arial"/>
                <w:bCs/>
                <w:sz w:val="56"/>
                <w:szCs w:val="22"/>
              </w:rPr>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w:t>
            </w:r>
          </w:p>
          <w:p w:rsidR="003E17F0" w:rsidRPr="00137F94" w:rsidRDefault="003E17F0" w:rsidP="003E17F0">
            <w:pPr>
              <w:pStyle w:val="NormaleWeb"/>
              <w:rPr>
                <w:rFonts w:ascii="Calibri" w:eastAsia="Batang" w:hAnsi="Calibri" w:cs="Arial"/>
                <w:sz w:val="20"/>
                <w:szCs w:val="14"/>
              </w:rPr>
            </w:pPr>
            <w:r w:rsidRPr="00137F94">
              <w:rPr>
                <w:rFonts w:ascii="Calibri" w:eastAsia="Batang" w:hAnsi="Calibri" w:cs="Arial"/>
                <w:sz w:val="20"/>
                <w:szCs w:val="14"/>
              </w:rPr>
              <w:t>____________________________________________</w:t>
            </w:r>
          </w:p>
          <w:p w:rsidR="003E17F0" w:rsidRPr="00137F94" w:rsidRDefault="003E17F0" w:rsidP="003E17F0">
            <w:pPr>
              <w:pStyle w:val="NormaleWeb"/>
              <w:rPr>
                <w:rFonts w:ascii="Calibri" w:eastAsia="Batang" w:hAnsi="Calibri" w:cs="Arial"/>
                <w:sz w:val="20"/>
                <w:szCs w:val="14"/>
              </w:rPr>
            </w:pPr>
            <w:r w:rsidRPr="00137F94">
              <w:rPr>
                <w:rFonts w:ascii="Calibri" w:eastAsia="Batang" w:hAnsi="Calibri" w:cs="Arial"/>
                <w:sz w:val="20"/>
                <w:szCs w:val="14"/>
              </w:rPr>
              <w:t>____________________________________________</w:t>
            </w:r>
          </w:p>
          <w:p w:rsidR="00182470" w:rsidRPr="00137F94" w:rsidRDefault="00182470" w:rsidP="00737E1B">
            <w:pPr>
              <w:pStyle w:val="NormaleWeb"/>
              <w:spacing w:before="0" w:beforeAutospacing="0" w:after="0" w:afterAutospacing="0"/>
              <w:rPr>
                <w:rFonts w:ascii="Calibri" w:eastAsia="Batang" w:hAnsi="Calibri" w:cs="Arial"/>
                <w:bCs/>
                <w:sz w:val="20"/>
                <w:szCs w:val="22"/>
              </w:rPr>
            </w:pPr>
          </w:p>
          <w:p w:rsidR="00737E1B" w:rsidRPr="00137F94" w:rsidRDefault="00737E1B" w:rsidP="00737E1B">
            <w:pPr>
              <w:pStyle w:val="NormaleWeb"/>
              <w:spacing w:before="0" w:beforeAutospacing="0" w:after="0" w:afterAutospacing="0"/>
              <w:rPr>
                <w:rFonts w:ascii="Calibri" w:eastAsia="Batang" w:hAnsi="Calibri" w:cs="Arial"/>
                <w:bCs/>
                <w:sz w:val="20"/>
                <w:szCs w:val="22"/>
              </w:rPr>
            </w:pPr>
          </w:p>
          <w:p w:rsidR="00737E1B" w:rsidRPr="00137F94" w:rsidRDefault="00737E1B" w:rsidP="00737E1B">
            <w:pPr>
              <w:pStyle w:val="NormaleWeb"/>
              <w:spacing w:before="0" w:beforeAutospacing="0" w:after="0" w:afterAutospacing="0"/>
              <w:rPr>
                <w:rFonts w:ascii="Calibri" w:eastAsia="Batang" w:hAnsi="Calibri" w:cs="Arial"/>
                <w:bCs/>
                <w:sz w:val="20"/>
                <w:szCs w:val="22"/>
              </w:rPr>
            </w:pPr>
          </w:p>
          <w:p w:rsidR="00737E1B" w:rsidRPr="00137F94" w:rsidRDefault="00737E1B" w:rsidP="00737E1B">
            <w:pPr>
              <w:pStyle w:val="NormaleWeb"/>
              <w:spacing w:before="0" w:beforeAutospacing="0" w:after="0" w:afterAutospacing="0"/>
              <w:rPr>
                <w:rFonts w:ascii="Calibri" w:eastAsia="Batang" w:hAnsi="Calibri" w:cs="Arial"/>
                <w:bCs/>
                <w:sz w:val="20"/>
                <w:szCs w:val="22"/>
              </w:rPr>
            </w:pPr>
            <w:r w:rsidRPr="00137F94">
              <w:rPr>
                <w:rFonts w:ascii="Calibri" w:eastAsia="Batang" w:hAnsi="Calibri" w:cs="Arial"/>
                <w:bCs/>
                <w:sz w:val="20"/>
                <w:szCs w:val="22"/>
              </w:rPr>
              <w:t>_____________________________________________</w:t>
            </w:r>
          </w:p>
          <w:p w:rsidR="00182470" w:rsidRPr="00137F94" w:rsidRDefault="00182470" w:rsidP="00F74ECD">
            <w:pPr>
              <w:pStyle w:val="NormaleWeb"/>
              <w:spacing w:before="0" w:beforeAutospacing="0" w:after="0" w:afterAutospacing="0"/>
              <w:rPr>
                <w:rFonts w:ascii="Calibri" w:eastAsia="Batang" w:hAnsi="Calibri" w:cs="Arial"/>
                <w:bCs/>
                <w:sz w:val="20"/>
                <w:szCs w:val="22"/>
              </w:rPr>
            </w:pPr>
            <w:r w:rsidRPr="00137F94">
              <w:rPr>
                <w:rFonts w:ascii="Calibri" w:eastAsia="Batang" w:hAnsi="Calibri" w:cs="Arial"/>
                <w:bCs/>
                <w:sz w:val="56"/>
                <w:szCs w:val="22"/>
              </w:rPr>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w:t>
            </w:r>
          </w:p>
          <w:p w:rsidR="00F74ECD" w:rsidRPr="00137F94" w:rsidRDefault="00F74ECD" w:rsidP="00F74ECD">
            <w:pPr>
              <w:pStyle w:val="NormaleWeb"/>
              <w:spacing w:before="0" w:beforeAutospacing="0" w:after="0" w:afterAutospacing="0"/>
              <w:rPr>
                <w:rFonts w:ascii="Calibri" w:eastAsia="Batang" w:hAnsi="Calibri" w:cs="Arial"/>
                <w:bCs/>
                <w:sz w:val="20"/>
                <w:szCs w:val="22"/>
              </w:rPr>
            </w:pPr>
          </w:p>
          <w:p w:rsidR="00F74ECD" w:rsidRPr="00137F94" w:rsidRDefault="00F74ECD" w:rsidP="00F74ECD">
            <w:pPr>
              <w:pStyle w:val="NormaleWeb"/>
              <w:spacing w:before="0" w:beforeAutospacing="0" w:after="0" w:afterAutospacing="0"/>
              <w:rPr>
                <w:rFonts w:ascii="Calibri" w:eastAsia="Batang" w:hAnsi="Calibri" w:cs="Arial"/>
                <w:bCs/>
                <w:sz w:val="20"/>
                <w:szCs w:val="22"/>
              </w:rPr>
            </w:pPr>
            <w:r w:rsidRPr="00137F94">
              <w:rPr>
                <w:rFonts w:ascii="Calibri" w:eastAsia="Batang" w:hAnsi="Calibri" w:cs="Arial"/>
                <w:bCs/>
                <w:sz w:val="20"/>
                <w:szCs w:val="22"/>
              </w:rPr>
              <w:t>In caso affermativo fornire informazioni dettagliate</w:t>
            </w:r>
          </w:p>
          <w:p w:rsidR="003E17F0" w:rsidRPr="00137F94" w:rsidRDefault="003E17F0" w:rsidP="00F74ECD">
            <w:pPr>
              <w:pStyle w:val="NormaleWeb"/>
              <w:spacing w:before="0" w:beforeAutospacing="0" w:after="0" w:afterAutospacing="0"/>
              <w:rPr>
                <w:rFonts w:ascii="Calibri" w:eastAsia="Batang" w:hAnsi="Calibri" w:cs="Arial"/>
                <w:sz w:val="20"/>
                <w:szCs w:val="14"/>
              </w:rPr>
            </w:pPr>
            <w:r w:rsidRPr="00137F94">
              <w:rPr>
                <w:rFonts w:ascii="Calibri" w:eastAsia="Batang" w:hAnsi="Calibri" w:cs="Arial"/>
                <w:sz w:val="20"/>
                <w:szCs w:val="14"/>
              </w:rPr>
              <w:t>____________________________________________</w:t>
            </w:r>
          </w:p>
          <w:p w:rsidR="00EE25A0" w:rsidRPr="00137F94" w:rsidRDefault="00EE25A0" w:rsidP="003E17F0">
            <w:pPr>
              <w:pStyle w:val="NormaleWeb"/>
              <w:rPr>
                <w:rFonts w:ascii="Calibri" w:eastAsia="Batang" w:hAnsi="Calibri" w:cs="Arial"/>
                <w:bCs/>
                <w:sz w:val="56"/>
                <w:szCs w:val="22"/>
              </w:rPr>
            </w:pPr>
          </w:p>
          <w:p w:rsidR="00AC546A" w:rsidRPr="00137F94" w:rsidRDefault="00AC546A" w:rsidP="00AC546A">
            <w:pPr>
              <w:pStyle w:val="NormaleWeb"/>
              <w:spacing w:before="0" w:beforeAutospacing="0" w:after="0" w:afterAutospacing="0"/>
              <w:rPr>
                <w:rFonts w:ascii="Calibri" w:eastAsia="Batang" w:hAnsi="Calibri" w:cs="Arial"/>
                <w:bCs/>
                <w:sz w:val="56"/>
                <w:szCs w:val="22"/>
              </w:rPr>
            </w:pPr>
          </w:p>
          <w:p w:rsidR="003E17F0" w:rsidRPr="00137F94" w:rsidRDefault="003E17F0" w:rsidP="00AC546A">
            <w:pPr>
              <w:pStyle w:val="NormaleWeb"/>
              <w:spacing w:before="0" w:beforeAutospacing="0" w:after="0" w:afterAutospacing="0"/>
              <w:rPr>
                <w:rFonts w:ascii="Calibri" w:eastAsia="Batang" w:hAnsi="Calibri" w:cs="Arial"/>
                <w:bCs/>
                <w:sz w:val="20"/>
                <w:szCs w:val="22"/>
              </w:rPr>
            </w:pPr>
            <w:r w:rsidRPr="00137F94">
              <w:rPr>
                <w:rFonts w:ascii="Calibri" w:eastAsia="Batang" w:hAnsi="Calibri" w:cs="Arial"/>
                <w:bCs/>
                <w:sz w:val="56"/>
                <w:szCs w:val="22"/>
              </w:rPr>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w:t>
            </w:r>
          </w:p>
          <w:p w:rsidR="003E17F0" w:rsidRPr="00137F94" w:rsidRDefault="003E17F0" w:rsidP="003E17F0">
            <w:pPr>
              <w:pStyle w:val="NormaleWeb"/>
              <w:rPr>
                <w:rFonts w:ascii="Calibri" w:eastAsia="Batang" w:hAnsi="Calibri" w:cs="Arial"/>
                <w:sz w:val="20"/>
                <w:szCs w:val="14"/>
              </w:rPr>
            </w:pPr>
          </w:p>
          <w:p w:rsidR="004D1B39" w:rsidRPr="00137F94" w:rsidRDefault="004D1B39" w:rsidP="00C519F7">
            <w:pPr>
              <w:pStyle w:val="NormaleWeb"/>
              <w:spacing w:before="0" w:beforeAutospacing="0" w:after="0" w:afterAutospacing="0"/>
              <w:rPr>
                <w:rFonts w:ascii="Calibri" w:eastAsia="Batang" w:hAnsi="Calibri" w:cs="Arial"/>
                <w:sz w:val="20"/>
                <w:szCs w:val="14"/>
              </w:rPr>
            </w:pPr>
          </w:p>
          <w:p w:rsidR="00C519F7" w:rsidRPr="00137F94" w:rsidRDefault="00C519F7" w:rsidP="00C519F7">
            <w:pPr>
              <w:pStyle w:val="NormaleWeb"/>
              <w:spacing w:before="0" w:beforeAutospacing="0" w:after="0" w:afterAutospacing="0"/>
              <w:rPr>
                <w:rFonts w:ascii="Calibri" w:eastAsia="Batang" w:hAnsi="Calibri" w:cs="Arial"/>
                <w:sz w:val="20"/>
                <w:szCs w:val="14"/>
              </w:rPr>
            </w:pPr>
          </w:p>
          <w:p w:rsidR="003E17F0" w:rsidRPr="00137F94" w:rsidRDefault="003E17F0" w:rsidP="00C519F7">
            <w:pPr>
              <w:pStyle w:val="NormaleWeb"/>
              <w:spacing w:before="0" w:beforeAutospacing="0" w:after="0" w:afterAutospacing="0"/>
              <w:rPr>
                <w:rFonts w:ascii="Calibri" w:eastAsia="Batang" w:hAnsi="Calibri" w:cs="Arial"/>
                <w:sz w:val="20"/>
                <w:szCs w:val="14"/>
              </w:rPr>
            </w:pPr>
            <w:r w:rsidRPr="00137F94">
              <w:rPr>
                <w:rFonts w:ascii="Calibri" w:eastAsia="Batang" w:hAnsi="Calibri" w:cs="Arial"/>
                <w:sz w:val="20"/>
                <w:szCs w:val="14"/>
              </w:rPr>
              <w:t>____________________________________________</w:t>
            </w:r>
          </w:p>
          <w:p w:rsidR="00C519F7" w:rsidRPr="00137F94" w:rsidRDefault="00C519F7" w:rsidP="00C519F7">
            <w:pPr>
              <w:pStyle w:val="NormaleWeb"/>
              <w:spacing w:before="0" w:beforeAutospacing="0" w:after="0" w:afterAutospacing="0"/>
              <w:rPr>
                <w:rFonts w:ascii="Calibri" w:eastAsia="Batang" w:hAnsi="Calibri" w:cs="Arial"/>
                <w:sz w:val="20"/>
                <w:szCs w:val="14"/>
              </w:rPr>
            </w:pPr>
          </w:p>
          <w:p w:rsidR="00C519F7" w:rsidRPr="00137F94" w:rsidRDefault="00C519F7" w:rsidP="00C519F7">
            <w:pPr>
              <w:pStyle w:val="NormaleWeb"/>
              <w:spacing w:before="0" w:beforeAutospacing="0" w:after="0" w:afterAutospacing="0"/>
              <w:rPr>
                <w:rFonts w:ascii="Calibri" w:eastAsia="Batang" w:hAnsi="Calibri" w:cs="Arial"/>
                <w:sz w:val="20"/>
                <w:szCs w:val="14"/>
              </w:rPr>
            </w:pPr>
            <w:r w:rsidRPr="00137F94">
              <w:rPr>
                <w:rFonts w:ascii="Calibri" w:eastAsia="Batang" w:hAnsi="Calibri" w:cs="Arial"/>
                <w:sz w:val="20"/>
                <w:szCs w:val="14"/>
              </w:rPr>
              <w:t>____________________________________________</w:t>
            </w:r>
          </w:p>
          <w:p w:rsidR="00C519F7" w:rsidRPr="00137F94" w:rsidRDefault="00C519F7" w:rsidP="00182470">
            <w:pPr>
              <w:pStyle w:val="NormaleWeb"/>
              <w:rPr>
                <w:rFonts w:ascii="Calibri" w:eastAsia="Batang" w:hAnsi="Calibri" w:cs="Arial"/>
                <w:bCs/>
                <w:sz w:val="20"/>
                <w:szCs w:val="22"/>
              </w:rPr>
            </w:pPr>
          </w:p>
          <w:p w:rsidR="00DE200A" w:rsidRPr="00137F94" w:rsidRDefault="00DE200A" w:rsidP="00DF54A4">
            <w:pPr>
              <w:pStyle w:val="NormaleWeb"/>
              <w:spacing w:before="0" w:beforeAutospacing="0" w:after="0" w:afterAutospacing="0" w:line="340" w:lineRule="exact"/>
              <w:rPr>
                <w:rFonts w:ascii="Calibri" w:eastAsia="Batang" w:hAnsi="Calibri" w:cs="Arial"/>
                <w:bCs/>
                <w:sz w:val="20"/>
                <w:szCs w:val="22"/>
              </w:rPr>
            </w:pPr>
            <w:r w:rsidRPr="00137F94">
              <w:rPr>
                <w:rFonts w:ascii="Calibri" w:eastAsia="Batang" w:hAnsi="Calibri" w:cs="Arial"/>
                <w:bCs/>
                <w:sz w:val="56"/>
                <w:szCs w:val="22"/>
              </w:rPr>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 </w:t>
            </w:r>
          </w:p>
          <w:p w:rsidR="00DF54A4" w:rsidRPr="00137F94" w:rsidRDefault="00DF54A4" w:rsidP="00DF54A4">
            <w:pPr>
              <w:pStyle w:val="NormaleWeb"/>
              <w:spacing w:before="0" w:beforeAutospacing="0" w:after="0" w:afterAutospacing="0" w:line="340" w:lineRule="exact"/>
              <w:rPr>
                <w:rFonts w:ascii="Calibri" w:eastAsia="Batang" w:hAnsi="Calibri" w:cs="Arial"/>
                <w:bCs/>
                <w:sz w:val="56"/>
                <w:szCs w:val="22"/>
              </w:rPr>
            </w:pPr>
          </w:p>
          <w:p w:rsidR="002169E8" w:rsidRPr="00137F94" w:rsidRDefault="002169E8" w:rsidP="00DF54A4">
            <w:pPr>
              <w:pStyle w:val="NormaleWeb"/>
              <w:spacing w:before="0" w:beforeAutospacing="0" w:after="0" w:afterAutospacing="0" w:line="340" w:lineRule="exact"/>
              <w:rPr>
                <w:rFonts w:ascii="Calibri" w:eastAsia="Batang" w:hAnsi="Calibri" w:cs="Arial"/>
                <w:bCs/>
                <w:sz w:val="20"/>
                <w:szCs w:val="22"/>
              </w:rPr>
            </w:pPr>
            <w:r w:rsidRPr="00137F94">
              <w:rPr>
                <w:rFonts w:ascii="Calibri" w:eastAsia="Batang" w:hAnsi="Calibri" w:cs="Arial"/>
                <w:bCs/>
                <w:sz w:val="56"/>
                <w:szCs w:val="22"/>
              </w:rPr>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 </w:t>
            </w:r>
          </w:p>
          <w:p w:rsidR="003E17F0" w:rsidRPr="00137F94" w:rsidRDefault="002169E8" w:rsidP="003E17F0">
            <w:pPr>
              <w:pStyle w:val="NormaleWeb"/>
              <w:rPr>
                <w:rFonts w:ascii="Calibri" w:eastAsia="Batang" w:hAnsi="Calibri" w:cs="Arial"/>
                <w:sz w:val="16"/>
                <w:szCs w:val="16"/>
              </w:rPr>
            </w:pPr>
            <w:r w:rsidRPr="00137F94">
              <w:rPr>
                <w:rFonts w:ascii="Calibri" w:eastAsia="Batang" w:hAnsi="Calibri" w:cs="Arial"/>
                <w:sz w:val="16"/>
                <w:szCs w:val="16"/>
              </w:rPr>
              <w:t>___________________________________________________</w:t>
            </w:r>
          </w:p>
          <w:p w:rsidR="003E17F0" w:rsidRPr="00137F94" w:rsidRDefault="003E17F0" w:rsidP="002169E8">
            <w:pPr>
              <w:pStyle w:val="NormaleWeb"/>
              <w:spacing w:before="0" w:beforeAutospacing="0" w:after="0" w:afterAutospacing="0"/>
              <w:rPr>
                <w:rFonts w:ascii="Calibri" w:eastAsia="Batang" w:hAnsi="Calibri" w:cs="Arial"/>
                <w:sz w:val="16"/>
                <w:szCs w:val="16"/>
              </w:rPr>
            </w:pPr>
          </w:p>
          <w:p w:rsidR="002169E8" w:rsidRPr="00137F94" w:rsidRDefault="002169E8" w:rsidP="002169E8">
            <w:pPr>
              <w:pStyle w:val="NormaleWeb"/>
              <w:spacing w:before="0" w:beforeAutospacing="0" w:after="0" w:afterAutospacing="0"/>
              <w:rPr>
                <w:rFonts w:ascii="Calibri" w:eastAsia="Batang" w:hAnsi="Calibri" w:cs="Arial"/>
                <w:sz w:val="20"/>
                <w:szCs w:val="14"/>
              </w:rPr>
            </w:pPr>
          </w:p>
          <w:p w:rsidR="003E17F0" w:rsidRPr="00137F94" w:rsidRDefault="003E17F0" w:rsidP="002169E8">
            <w:pPr>
              <w:pStyle w:val="NormaleWeb"/>
              <w:spacing w:before="0" w:beforeAutospacing="0" w:after="0" w:afterAutospacing="0"/>
              <w:rPr>
                <w:rFonts w:ascii="Calibri" w:eastAsia="Batang" w:hAnsi="Calibri" w:cs="Arial"/>
                <w:sz w:val="20"/>
                <w:szCs w:val="14"/>
              </w:rPr>
            </w:pPr>
            <w:r w:rsidRPr="00137F94">
              <w:rPr>
                <w:rFonts w:ascii="Calibri" w:eastAsia="Batang" w:hAnsi="Calibri" w:cs="Arial"/>
                <w:sz w:val="20"/>
                <w:szCs w:val="14"/>
              </w:rPr>
              <w:t xml:space="preserve">____________________________________________ </w:t>
            </w:r>
          </w:p>
          <w:p w:rsidR="002169E8" w:rsidRPr="00137F94" w:rsidRDefault="002169E8" w:rsidP="002169E8">
            <w:pPr>
              <w:pStyle w:val="NormaleWeb"/>
              <w:spacing w:before="0" w:beforeAutospacing="0" w:after="0" w:afterAutospacing="0"/>
              <w:rPr>
                <w:rFonts w:ascii="Calibri" w:eastAsia="Batang" w:hAnsi="Calibri" w:cs="Arial"/>
                <w:sz w:val="20"/>
                <w:szCs w:val="14"/>
              </w:rPr>
            </w:pPr>
          </w:p>
          <w:p w:rsidR="002169E8" w:rsidRPr="00137F94" w:rsidRDefault="002169E8" w:rsidP="002169E8">
            <w:pPr>
              <w:pStyle w:val="NormaleWeb"/>
              <w:spacing w:before="0" w:beforeAutospacing="0" w:after="0" w:afterAutospacing="0"/>
              <w:rPr>
                <w:rFonts w:ascii="Calibri" w:eastAsia="Batang" w:hAnsi="Calibri" w:cs="Arial"/>
                <w:sz w:val="20"/>
                <w:szCs w:val="14"/>
              </w:rPr>
            </w:pPr>
          </w:p>
          <w:p w:rsidR="00265864" w:rsidRPr="00137F94" w:rsidRDefault="00265864" w:rsidP="002169E8">
            <w:pPr>
              <w:pStyle w:val="NormaleWeb"/>
              <w:spacing w:before="0" w:beforeAutospacing="0" w:after="0" w:afterAutospacing="0"/>
              <w:rPr>
                <w:rFonts w:ascii="Calibri" w:eastAsia="Batang" w:hAnsi="Calibri" w:cs="Arial"/>
                <w:sz w:val="20"/>
                <w:szCs w:val="14"/>
              </w:rPr>
            </w:pPr>
          </w:p>
          <w:p w:rsidR="003E17F0" w:rsidRPr="00137F94" w:rsidRDefault="003E17F0" w:rsidP="00C865D5">
            <w:pPr>
              <w:pStyle w:val="NormaleWeb"/>
              <w:spacing w:before="0" w:beforeAutospacing="0" w:after="0" w:afterAutospacing="0"/>
              <w:rPr>
                <w:rFonts w:ascii="Calibri" w:eastAsia="Batang" w:hAnsi="Calibri" w:cs="Arial"/>
                <w:sz w:val="20"/>
                <w:szCs w:val="14"/>
              </w:rPr>
            </w:pPr>
            <w:r w:rsidRPr="00137F94">
              <w:rPr>
                <w:rFonts w:ascii="Calibri" w:eastAsia="Batang" w:hAnsi="Calibri" w:cs="Arial"/>
                <w:sz w:val="20"/>
                <w:szCs w:val="14"/>
              </w:rPr>
              <w:t>____________________________________________</w:t>
            </w:r>
          </w:p>
          <w:p w:rsidR="00C865D5" w:rsidRPr="00137F94" w:rsidRDefault="00C865D5" w:rsidP="00C865D5">
            <w:pPr>
              <w:pStyle w:val="NormaleWeb"/>
              <w:spacing w:before="0" w:beforeAutospacing="0" w:after="0" w:afterAutospacing="0"/>
              <w:rPr>
                <w:rFonts w:ascii="Calibri" w:eastAsia="Batang" w:hAnsi="Calibri" w:cs="Arial"/>
                <w:sz w:val="20"/>
                <w:szCs w:val="14"/>
              </w:rPr>
            </w:pPr>
          </w:p>
          <w:p w:rsidR="003E17F0" w:rsidRPr="00137F94" w:rsidRDefault="003E17F0" w:rsidP="003E17F0">
            <w:pPr>
              <w:pStyle w:val="NormaleWeb"/>
              <w:spacing w:before="0" w:beforeAutospacing="0" w:after="0" w:afterAutospacing="0"/>
              <w:rPr>
                <w:rFonts w:ascii="Calibri" w:eastAsia="Batang" w:hAnsi="Calibri" w:cs="Arial"/>
                <w:bCs/>
                <w:sz w:val="20"/>
                <w:szCs w:val="22"/>
              </w:rPr>
            </w:pPr>
            <w:r w:rsidRPr="00137F94">
              <w:rPr>
                <w:rFonts w:ascii="Calibri" w:eastAsia="Batang" w:hAnsi="Calibri" w:cs="Arial"/>
                <w:bCs/>
                <w:sz w:val="56"/>
                <w:szCs w:val="22"/>
              </w:rPr>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 </w:t>
            </w:r>
          </w:p>
          <w:p w:rsidR="003E17F0" w:rsidRPr="00137F94" w:rsidRDefault="003E17F0" w:rsidP="003E17F0">
            <w:pPr>
              <w:pStyle w:val="NormaleWeb"/>
              <w:rPr>
                <w:rFonts w:ascii="Calibri" w:eastAsia="Batang" w:hAnsi="Calibri" w:cs="Arial"/>
                <w:bCs/>
                <w:sz w:val="20"/>
                <w:szCs w:val="22"/>
              </w:rPr>
            </w:pPr>
            <w:r w:rsidRPr="00137F94">
              <w:rPr>
                <w:rFonts w:ascii="Calibri" w:eastAsia="Batang" w:hAnsi="Calibri" w:cs="Arial"/>
                <w:bCs/>
                <w:sz w:val="20"/>
                <w:szCs w:val="22"/>
              </w:rPr>
              <w:t>In caso affermativo fornire informazioni dettagliate:</w:t>
            </w:r>
          </w:p>
          <w:p w:rsidR="003E17F0" w:rsidRPr="00137F94" w:rsidRDefault="003E17F0" w:rsidP="003E17F0">
            <w:pPr>
              <w:pStyle w:val="NormaleWeb"/>
              <w:rPr>
                <w:rFonts w:ascii="Calibri" w:eastAsia="Batang" w:hAnsi="Calibri" w:cs="Arial"/>
                <w:sz w:val="20"/>
                <w:szCs w:val="14"/>
              </w:rPr>
            </w:pPr>
            <w:r w:rsidRPr="00137F94">
              <w:rPr>
                <w:rFonts w:ascii="Calibri" w:eastAsia="Batang" w:hAnsi="Calibri" w:cs="Arial"/>
                <w:sz w:val="20"/>
                <w:szCs w:val="14"/>
              </w:rPr>
              <w:t>____________________________________________</w:t>
            </w:r>
          </w:p>
          <w:p w:rsidR="003E17F0" w:rsidRPr="00137F94" w:rsidRDefault="003E17F0" w:rsidP="003E17F0">
            <w:pPr>
              <w:pStyle w:val="NormaleWeb"/>
              <w:rPr>
                <w:rFonts w:ascii="Calibri" w:eastAsia="Batang" w:hAnsi="Calibri" w:cs="Arial"/>
                <w:sz w:val="20"/>
                <w:szCs w:val="14"/>
              </w:rPr>
            </w:pPr>
            <w:r w:rsidRPr="00137F94">
              <w:rPr>
                <w:rFonts w:ascii="Calibri" w:eastAsia="Batang" w:hAnsi="Calibri" w:cs="Arial"/>
                <w:sz w:val="20"/>
                <w:szCs w:val="14"/>
              </w:rPr>
              <w:t>____________________________________________</w:t>
            </w:r>
          </w:p>
          <w:p w:rsidR="003E17F0" w:rsidRPr="00137F94" w:rsidRDefault="003E17F0" w:rsidP="003E17F0">
            <w:pPr>
              <w:pStyle w:val="NormaleWeb"/>
              <w:rPr>
                <w:rFonts w:ascii="Calibri" w:eastAsia="Batang" w:hAnsi="Calibri" w:cs="Arial"/>
                <w:sz w:val="20"/>
                <w:szCs w:val="14"/>
              </w:rPr>
            </w:pPr>
            <w:r w:rsidRPr="00137F94">
              <w:rPr>
                <w:rFonts w:ascii="Calibri" w:eastAsia="Batang" w:hAnsi="Calibri" w:cs="Arial"/>
                <w:sz w:val="20"/>
                <w:szCs w:val="14"/>
              </w:rPr>
              <w:t>____________________________________________</w:t>
            </w:r>
          </w:p>
          <w:p w:rsidR="003E17F0" w:rsidRPr="00137F94" w:rsidRDefault="003E17F0" w:rsidP="00DE200A">
            <w:pPr>
              <w:pStyle w:val="NormaleWeb"/>
              <w:rPr>
                <w:rFonts w:ascii="Calibri" w:eastAsia="Batang" w:hAnsi="Calibri" w:cs="Arial"/>
                <w:sz w:val="14"/>
                <w:szCs w:val="14"/>
              </w:rPr>
            </w:pPr>
          </w:p>
        </w:tc>
      </w:tr>
    </w:tbl>
    <w:p w:rsidR="00B66B79" w:rsidRPr="00A02669" w:rsidRDefault="00B66B79" w:rsidP="00ED2CDD">
      <w:pPr>
        <w:pStyle w:val="NormaleWeb"/>
        <w:jc w:val="center"/>
        <w:rPr>
          <w:rFonts w:ascii="Calibri" w:eastAsia="Batang" w:hAnsi="Calibri" w:cs="Arial"/>
          <w:b/>
          <w:sz w:val="22"/>
          <w:szCs w:val="22"/>
        </w:rPr>
      </w:pPr>
      <w:r w:rsidRPr="00A02669">
        <w:rPr>
          <w:rFonts w:ascii="Calibri" w:eastAsia="Batang" w:hAnsi="Calibri" w:cs="Arial"/>
          <w:b/>
          <w:sz w:val="22"/>
          <w:szCs w:val="22"/>
        </w:rPr>
        <w:lastRenderedPageBreak/>
        <w:t xml:space="preserve">C </w:t>
      </w:r>
      <w:r w:rsidR="00DE200A" w:rsidRPr="00A02669">
        <w:rPr>
          <w:rFonts w:ascii="Calibri" w:eastAsia="Batang" w:hAnsi="Calibri" w:cs="Arial"/>
          <w:b/>
          <w:sz w:val="22"/>
          <w:szCs w:val="22"/>
        </w:rPr>
        <w:t xml:space="preserve">- </w:t>
      </w:r>
      <w:r w:rsidRPr="00A02669">
        <w:rPr>
          <w:rFonts w:ascii="Calibri" w:eastAsia="Batang" w:hAnsi="Calibri" w:cs="Arial"/>
          <w:b/>
          <w:sz w:val="22"/>
          <w:szCs w:val="22"/>
        </w:rPr>
        <w:t>MOTIVI LEGATI A INSOLVENZA,</w:t>
      </w:r>
      <w:r w:rsidR="00DE200A" w:rsidRPr="00A02669">
        <w:rPr>
          <w:rFonts w:ascii="Calibri" w:eastAsia="Batang" w:hAnsi="Calibri" w:cs="Arial"/>
          <w:b/>
          <w:sz w:val="22"/>
          <w:szCs w:val="22"/>
        </w:rPr>
        <w:t xml:space="preserve"> </w:t>
      </w:r>
      <w:r w:rsidRPr="00A02669">
        <w:rPr>
          <w:rFonts w:ascii="Calibri" w:eastAsia="Batang" w:hAnsi="Calibri" w:cs="Arial"/>
          <w:b/>
          <w:sz w:val="22"/>
          <w:szCs w:val="22"/>
        </w:rPr>
        <w:t>CONFLITTO DI INT</w:t>
      </w:r>
      <w:r w:rsidR="00DE200A" w:rsidRPr="00A02669">
        <w:rPr>
          <w:rFonts w:ascii="Calibri" w:eastAsia="Batang" w:hAnsi="Calibri" w:cs="Arial"/>
          <w:b/>
          <w:sz w:val="22"/>
          <w:szCs w:val="22"/>
        </w:rPr>
        <w:t>ERESSI O ILLECITI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92"/>
      </w:tblGrid>
      <w:tr w:rsidR="00DE200A" w:rsidRPr="00A02669" w:rsidTr="007D0B5A">
        <w:tc>
          <w:tcPr>
            <w:tcW w:w="9778" w:type="dxa"/>
            <w:gridSpan w:val="2"/>
            <w:shd w:val="clear" w:color="auto" w:fill="F2F2F2"/>
          </w:tcPr>
          <w:p w:rsidR="00DE200A" w:rsidRPr="00A02669" w:rsidRDefault="00DE200A" w:rsidP="00FB343C">
            <w:pPr>
              <w:pStyle w:val="NormaleWeb"/>
              <w:spacing w:before="0" w:beforeAutospacing="0" w:after="0" w:afterAutospacing="0"/>
              <w:jc w:val="center"/>
              <w:rPr>
                <w:rFonts w:ascii="Calibri" w:eastAsia="Batang" w:hAnsi="Calibri" w:cs="Arial"/>
                <w:sz w:val="22"/>
                <w:szCs w:val="22"/>
              </w:rPr>
            </w:pPr>
            <w:r w:rsidRPr="00A02669">
              <w:rPr>
                <w:rFonts w:ascii="Calibri" w:eastAsia="Batang" w:hAnsi="Calibri" w:cs="Arial"/>
                <w:sz w:val="22"/>
                <w:szCs w:val="22"/>
              </w:rPr>
              <w:t xml:space="preserve">Motivi legati a insolvenza, conflitto di interessi o illeciti professionali (art. 80 co. </w:t>
            </w:r>
            <w:r w:rsidR="00FB343C" w:rsidRPr="00A02669">
              <w:rPr>
                <w:rFonts w:ascii="Calibri" w:eastAsia="Batang" w:hAnsi="Calibri" w:cs="Arial"/>
                <w:sz w:val="22"/>
                <w:szCs w:val="22"/>
              </w:rPr>
              <w:t>5</w:t>
            </w:r>
            <w:r w:rsidRPr="00A02669">
              <w:rPr>
                <w:rFonts w:ascii="Calibri" w:eastAsia="Batang" w:hAnsi="Calibri" w:cs="Arial"/>
                <w:sz w:val="22"/>
                <w:szCs w:val="22"/>
              </w:rPr>
              <w:t xml:space="preserve"> d.lgs. 50/2016</w:t>
            </w:r>
            <w:r w:rsidR="00765DF1">
              <w:rPr>
                <w:rFonts w:ascii="Calibri" w:hAnsi="Calibri" w:cs="Arial"/>
                <w:sz w:val="22"/>
                <w:szCs w:val="22"/>
              </w:rPr>
              <w:t xml:space="preserve"> e </w:t>
            </w:r>
            <w:proofErr w:type="spellStart"/>
            <w:r w:rsidR="00765DF1">
              <w:rPr>
                <w:snapToGrid w:val="0"/>
              </w:rPr>
              <w:t>s.m.i.</w:t>
            </w:r>
            <w:proofErr w:type="spellEnd"/>
            <w:r w:rsidR="00BB7575">
              <w:rPr>
                <w:rFonts w:ascii="Calibri" w:eastAsia="Batang" w:hAnsi="Calibri" w:cs="Arial"/>
                <w:sz w:val="22"/>
                <w:szCs w:val="22"/>
              </w:rPr>
              <w:t xml:space="preserve"> </w:t>
            </w:r>
            <w:proofErr w:type="spellStart"/>
            <w:r w:rsidR="00BB7575">
              <w:rPr>
                <w:rFonts w:ascii="Calibri" w:eastAsia="Batang" w:hAnsi="Calibri" w:cs="Arial"/>
                <w:sz w:val="22"/>
                <w:szCs w:val="22"/>
              </w:rPr>
              <w:t>D.Lgs</w:t>
            </w:r>
            <w:proofErr w:type="spellEnd"/>
            <w:r w:rsidR="00BB7575">
              <w:rPr>
                <w:rFonts w:ascii="Calibri" w:eastAsia="Batang" w:hAnsi="Calibri" w:cs="Arial"/>
                <w:sz w:val="22"/>
                <w:szCs w:val="22"/>
              </w:rPr>
              <w:t xml:space="preserve"> n. 56/2017</w:t>
            </w:r>
            <w:r w:rsidRPr="00A02669">
              <w:rPr>
                <w:rFonts w:ascii="Calibri" w:eastAsia="Batang" w:hAnsi="Calibri" w:cs="Arial"/>
                <w:sz w:val="22"/>
                <w:szCs w:val="22"/>
              </w:rPr>
              <w:t>)</w:t>
            </w:r>
          </w:p>
        </w:tc>
      </w:tr>
      <w:tr w:rsidR="00DE200A" w:rsidRPr="00A02669" w:rsidTr="007D0B5A">
        <w:tblPrEx>
          <w:tblLook w:val="01E0"/>
        </w:tblPrEx>
        <w:tc>
          <w:tcPr>
            <w:tcW w:w="4786" w:type="dxa"/>
          </w:tcPr>
          <w:p w:rsidR="00DE200A" w:rsidRPr="00A02669" w:rsidRDefault="00DE200A" w:rsidP="00DE200A">
            <w:pPr>
              <w:pStyle w:val="NormaleWeb"/>
              <w:jc w:val="both"/>
              <w:rPr>
                <w:rFonts w:ascii="Calibri" w:eastAsia="Batang" w:hAnsi="Calibri" w:cs="Arial"/>
                <w:sz w:val="20"/>
                <w:szCs w:val="14"/>
              </w:rPr>
            </w:pPr>
            <w:r w:rsidRPr="00A02669">
              <w:rPr>
                <w:rFonts w:ascii="Calibri" w:eastAsia="Batang" w:hAnsi="Calibri" w:cs="Arial"/>
                <w:sz w:val="20"/>
                <w:szCs w:val="14"/>
              </w:rPr>
              <w:t>L’operatore economico ha commesso gravi infrazioni debitamente accertate alle norme in materia di salute e sicurezza sul lavoro nonch</w:t>
            </w:r>
            <w:r w:rsidR="007D6E99" w:rsidRPr="00A02669">
              <w:rPr>
                <w:rFonts w:ascii="Calibri" w:eastAsia="Batang" w:hAnsi="Calibri" w:cs="Arial"/>
                <w:sz w:val="20"/>
                <w:szCs w:val="14"/>
              </w:rPr>
              <w:t>é</w:t>
            </w:r>
            <w:r w:rsidRPr="00A02669">
              <w:rPr>
                <w:rFonts w:ascii="Calibri" w:eastAsia="Batang" w:hAnsi="Calibri" w:cs="Arial"/>
                <w:sz w:val="20"/>
                <w:szCs w:val="14"/>
              </w:rPr>
              <w:t xml:space="preserve"> agli obblighi in materia ambientale, sociale e del lavoro secondo la normativa europea e nazionale? </w:t>
            </w:r>
            <w:r w:rsidR="00662921" w:rsidRPr="00A02669">
              <w:rPr>
                <w:rFonts w:ascii="Calibri" w:eastAsia="Batang" w:hAnsi="Calibri" w:cs="Arial"/>
                <w:sz w:val="20"/>
                <w:szCs w:val="14"/>
              </w:rPr>
              <w:t>(art. 80 co. 5 lett. a))</w:t>
            </w:r>
          </w:p>
          <w:p w:rsidR="00DE200A" w:rsidRPr="00A02669" w:rsidRDefault="00DE200A" w:rsidP="00DE200A">
            <w:pPr>
              <w:pStyle w:val="NormaleWeb"/>
              <w:spacing w:before="0" w:beforeAutospacing="0" w:after="0" w:afterAutospacing="0"/>
              <w:jc w:val="both"/>
              <w:rPr>
                <w:rFonts w:ascii="Calibri" w:hAnsi="Calibri" w:cs="Arial"/>
                <w:i/>
                <w:sz w:val="18"/>
                <w:szCs w:val="20"/>
              </w:rPr>
            </w:pPr>
            <w:r w:rsidRPr="00A02669">
              <w:rPr>
                <w:rFonts w:ascii="Calibri" w:hAnsi="Calibri" w:cs="Arial"/>
                <w:i/>
                <w:sz w:val="18"/>
                <w:szCs w:val="20"/>
              </w:rPr>
              <w:t>(se la documentazione pertinente è disponibile elettronicamente indicare: indirizzo web, autorità o organismo di emanazione, riferimento preciso della documentazione)</w:t>
            </w:r>
          </w:p>
          <w:p w:rsidR="00DE200A" w:rsidRPr="00A02669" w:rsidRDefault="00DE200A" w:rsidP="00DE200A">
            <w:pPr>
              <w:pStyle w:val="NormaleWeb"/>
              <w:spacing w:before="0" w:beforeAutospacing="0" w:after="0" w:afterAutospacing="0"/>
              <w:jc w:val="both"/>
              <w:rPr>
                <w:rFonts w:ascii="Calibri" w:eastAsia="Batang" w:hAnsi="Calibri" w:cs="Arial"/>
                <w:sz w:val="20"/>
                <w:szCs w:val="14"/>
              </w:rPr>
            </w:pPr>
          </w:p>
        </w:tc>
        <w:tc>
          <w:tcPr>
            <w:tcW w:w="4992" w:type="dxa"/>
          </w:tcPr>
          <w:p w:rsidR="00DE200A" w:rsidRPr="00137F94" w:rsidRDefault="00DE200A" w:rsidP="007D0B5A">
            <w:pPr>
              <w:pStyle w:val="NormaleWeb"/>
              <w:rPr>
                <w:rFonts w:ascii="Calibri" w:eastAsia="Batang" w:hAnsi="Calibri" w:cs="Arial"/>
                <w:bCs/>
                <w:sz w:val="20"/>
                <w:szCs w:val="22"/>
              </w:rPr>
            </w:pPr>
            <w:r w:rsidRPr="00137F94">
              <w:rPr>
                <w:rFonts w:ascii="Calibri" w:eastAsia="Batang" w:hAnsi="Calibri" w:cs="Arial"/>
                <w:bCs/>
                <w:sz w:val="56"/>
                <w:szCs w:val="22"/>
              </w:rPr>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w:t>
            </w:r>
          </w:p>
          <w:p w:rsidR="007D6E99" w:rsidRPr="00137F94" w:rsidRDefault="00DE200A" w:rsidP="0077126C">
            <w:pPr>
              <w:pStyle w:val="NormaleWeb"/>
              <w:jc w:val="both"/>
              <w:rPr>
                <w:rFonts w:ascii="Calibri" w:eastAsia="Batang" w:hAnsi="Calibri" w:cs="Arial"/>
                <w:bCs/>
                <w:sz w:val="20"/>
                <w:szCs w:val="22"/>
              </w:rPr>
            </w:pPr>
            <w:r w:rsidRPr="00137F94">
              <w:rPr>
                <w:rFonts w:ascii="Calibri" w:eastAsia="Batang" w:hAnsi="Calibri" w:cs="Arial"/>
                <w:bCs/>
                <w:sz w:val="20"/>
                <w:szCs w:val="22"/>
              </w:rPr>
              <w:t xml:space="preserve">In caso affermativo </w:t>
            </w:r>
            <w:r w:rsidR="007D6E99" w:rsidRPr="00137F94">
              <w:rPr>
                <w:rFonts w:ascii="Calibri" w:eastAsia="Batang" w:hAnsi="Calibri" w:cs="Arial"/>
                <w:bCs/>
                <w:sz w:val="20"/>
                <w:szCs w:val="22"/>
              </w:rPr>
              <w:t xml:space="preserve">l’operatore economico ha adottato misure sufficienti a dimostrare la sua affidabilità nonostante l’esistenza del presente motivo di esclusione (autodisciplina o “self cleaning”)? </w:t>
            </w:r>
          </w:p>
          <w:p w:rsidR="007D6E99" w:rsidRPr="00137F94" w:rsidRDefault="007D6E99" w:rsidP="0095779B">
            <w:pPr>
              <w:pStyle w:val="NormaleWeb"/>
              <w:spacing w:before="0" w:beforeAutospacing="0" w:after="0" w:afterAutospacing="0" w:line="360" w:lineRule="exact"/>
              <w:rPr>
                <w:rFonts w:ascii="Calibri" w:eastAsia="Batang" w:hAnsi="Calibri" w:cs="Arial"/>
                <w:bCs/>
                <w:sz w:val="20"/>
                <w:szCs w:val="22"/>
              </w:rPr>
            </w:pPr>
            <w:r w:rsidRPr="00137F94">
              <w:rPr>
                <w:rFonts w:ascii="Calibri" w:eastAsia="Batang" w:hAnsi="Calibri" w:cs="Arial"/>
                <w:bCs/>
                <w:sz w:val="56"/>
                <w:szCs w:val="22"/>
              </w:rPr>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w:t>
            </w:r>
          </w:p>
          <w:p w:rsidR="00DE200A" w:rsidRPr="00137F94" w:rsidRDefault="007D6E99" w:rsidP="0095779B">
            <w:pPr>
              <w:pStyle w:val="NormaleWeb"/>
              <w:spacing w:before="0" w:beforeAutospacing="0" w:after="0" w:afterAutospacing="0" w:line="360" w:lineRule="exact"/>
              <w:rPr>
                <w:rFonts w:ascii="Calibri" w:eastAsia="Batang" w:hAnsi="Calibri" w:cs="Arial"/>
                <w:bCs/>
                <w:sz w:val="20"/>
                <w:szCs w:val="22"/>
              </w:rPr>
            </w:pPr>
            <w:r w:rsidRPr="00137F94">
              <w:rPr>
                <w:rFonts w:ascii="Calibri" w:eastAsia="Batang" w:hAnsi="Calibri" w:cs="Arial"/>
                <w:bCs/>
                <w:sz w:val="20"/>
                <w:szCs w:val="22"/>
              </w:rPr>
              <w:t xml:space="preserve">In caso affermativo </w:t>
            </w:r>
            <w:r w:rsidR="007F0908" w:rsidRPr="00137F94">
              <w:rPr>
                <w:rFonts w:ascii="Calibri" w:eastAsia="Batang" w:hAnsi="Calibri" w:cs="Arial"/>
                <w:bCs/>
                <w:sz w:val="20"/>
                <w:szCs w:val="22"/>
              </w:rPr>
              <w:t>indicare:</w:t>
            </w:r>
          </w:p>
          <w:p w:rsidR="0095779B" w:rsidRPr="00137F94" w:rsidRDefault="0095779B" w:rsidP="0095779B">
            <w:pPr>
              <w:pStyle w:val="NormaleWeb"/>
              <w:spacing w:before="0" w:beforeAutospacing="0" w:after="0" w:afterAutospacing="0"/>
              <w:rPr>
                <w:rFonts w:ascii="Calibri" w:eastAsia="Batang" w:hAnsi="Calibri" w:cs="Arial"/>
                <w:bCs/>
                <w:sz w:val="20"/>
                <w:szCs w:val="22"/>
              </w:rPr>
            </w:pPr>
          </w:p>
          <w:p w:rsidR="001238B8" w:rsidRPr="00137F94" w:rsidRDefault="00A0143C" w:rsidP="0095779B">
            <w:pPr>
              <w:pStyle w:val="NormaleWeb"/>
              <w:numPr>
                <w:ilvl w:val="0"/>
                <w:numId w:val="42"/>
              </w:numPr>
              <w:spacing w:before="0" w:beforeAutospacing="0" w:after="0" w:afterAutospacing="0"/>
              <w:ind w:left="318" w:hanging="284"/>
              <w:jc w:val="both"/>
              <w:rPr>
                <w:rFonts w:ascii="Calibri" w:eastAsia="Batang" w:hAnsi="Calibri" w:cs="Arial"/>
                <w:bCs/>
                <w:sz w:val="20"/>
                <w:szCs w:val="22"/>
              </w:rPr>
            </w:pPr>
            <w:r w:rsidRPr="00137F94">
              <w:rPr>
                <w:rFonts w:ascii="Calibri" w:eastAsia="Batang" w:hAnsi="Calibri" w:cs="Arial"/>
                <w:bCs/>
                <w:sz w:val="20"/>
                <w:szCs w:val="22"/>
              </w:rPr>
              <w:t>H</w:t>
            </w:r>
            <w:r w:rsidR="001238B8" w:rsidRPr="00137F94">
              <w:rPr>
                <w:rFonts w:ascii="Calibri" w:eastAsia="Batang" w:hAnsi="Calibri" w:cs="Arial"/>
                <w:bCs/>
                <w:sz w:val="20"/>
                <w:szCs w:val="22"/>
              </w:rPr>
              <w:t xml:space="preserve">a risarcito </w:t>
            </w:r>
            <w:r w:rsidR="007F0908" w:rsidRPr="00137F94">
              <w:rPr>
                <w:rFonts w:ascii="Calibri" w:eastAsia="Batang" w:hAnsi="Calibri" w:cs="Arial"/>
                <w:bCs/>
                <w:sz w:val="20"/>
                <w:szCs w:val="22"/>
              </w:rPr>
              <w:t xml:space="preserve">interamente </w:t>
            </w:r>
            <w:r w:rsidR="001238B8" w:rsidRPr="00137F94">
              <w:rPr>
                <w:rFonts w:ascii="Calibri" w:eastAsia="Batang" w:hAnsi="Calibri" w:cs="Arial"/>
                <w:bCs/>
                <w:sz w:val="20"/>
                <w:szCs w:val="22"/>
              </w:rPr>
              <w:t>il danno? Si è impegnato fo</w:t>
            </w:r>
            <w:r w:rsidRPr="00137F94">
              <w:rPr>
                <w:rFonts w:ascii="Calibri" w:eastAsia="Batang" w:hAnsi="Calibri" w:cs="Arial"/>
                <w:bCs/>
                <w:sz w:val="20"/>
                <w:szCs w:val="22"/>
              </w:rPr>
              <w:t>rmalmente a risarcire il danno?</w:t>
            </w:r>
          </w:p>
          <w:p w:rsidR="0095779B" w:rsidRPr="00137F94" w:rsidRDefault="0095779B" w:rsidP="0095779B">
            <w:pPr>
              <w:pStyle w:val="NormaleWeb"/>
              <w:spacing w:before="0" w:beforeAutospacing="0" w:after="0" w:afterAutospacing="0"/>
              <w:ind w:left="318"/>
              <w:jc w:val="both"/>
              <w:rPr>
                <w:rFonts w:ascii="Calibri" w:eastAsia="Batang" w:hAnsi="Calibri" w:cs="Arial"/>
                <w:bCs/>
                <w:sz w:val="20"/>
                <w:szCs w:val="22"/>
              </w:rPr>
            </w:pPr>
          </w:p>
          <w:p w:rsidR="007F0908" w:rsidRPr="00137F94" w:rsidRDefault="007F0908" w:rsidP="0095779B">
            <w:pPr>
              <w:pStyle w:val="NormaleWeb"/>
              <w:spacing w:before="0" w:beforeAutospacing="0" w:after="0" w:afterAutospacing="0" w:line="360" w:lineRule="exact"/>
              <w:rPr>
                <w:rFonts w:ascii="Calibri" w:eastAsia="Batang" w:hAnsi="Calibri" w:cs="Arial"/>
                <w:bCs/>
                <w:sz w:val="20"/>
                <w:szCs w:val="22"/>
              </w:rPr>
            </w:pPr>
            <w:r w:rsidRPr="00137F94">
              <w:rPr>
                <w:rFonts w:ascii="Calibri" w:eastAsia="Batang" w:hAnsi="Calibri" w:cs="Arial"/>
                <w:bCs/>
                <w:sz w:val="56"/>
                <w:szCs w:val="22"/>
              </w:rPr>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w:t>
            </w:r>
          </w:p>
          <w:p w:rsidR="00AD3B2F" w:rsidRPr="00137F94" w:rsidRDefault="00AD3B2F" w:rsidP="0095779B">
            <w:pPr>
              <w:pStyle w:val="NormaleWeb"/>
              <w:spacing w:before="0" w:beforeAutospacing="0" w:after="0" w:afterAutospacing="0"/>
              <w:rPr>
                <w:rFonts w:ascii="Calibri" w:eastAsia="Batang" w:hAnsi="Calibri" w:cs="Arial"/>
                <w:bCs/>
                <w:sz w:val="20"/>
                <w:szCs w:val="22"/>
              </w:rPr>
            </w:pPr>
          </w:p>
          <w:p w:rsidR="00A0143C" w:rsidRPr="00137F94" w:rsidRDefault="007F0908" w:rsidP="0095779B">
            <w:pPr>
              <w:pStyle w:val="NormaleWeb"/>
              <w:spacing w:before="0" w:beforeAutospacing="0" w:after="0" w:afterAutospacing="0"/>
              <w:ind w:left="176" w:hanging="142"/>
              <w:jc w:val="both"/>
              <w:rPr>
                <w:rFonts w:ascii="Calibri" w:eastAsia="Batang" w:hAnsi="Calibri" w:cs="Arial"/>
                <w:bCs/>
                <w:sz w:val="20"/>
                <w:szCs w:val="22"/>
              </w:rPr>
            </w:pPr>
            <w:r w:rsidRPr="00137F94">
              <w:rPr>
                <w:rFonts w:ascii="Calibri" w:eastAsia="Batang" w:hAnsi="Calibri" w:cs="Arial"/>
                <w:bCs/>
                <w:sz w:val="20"/>
                <w:szCs w:val="22"/>
              </w:rPr>
              <w:t xml:space="preserve">2)  </w:t>
            </w:r>
            <w:r w:rsidR="00A0143C" w:rsidRPr="00137F94">
              <w:rPr>
                <w:rFonts w:ascii="Calibri" w:eastAsia="Batang" w:hAnsi="Calibri" w:cs="Arial"/>
                <w:bCs/>
                <w:sz w:val="20"/>
                <w:szCs w:val="22"/>
              </w:rPr>
              <w:t>L’operatore economico ha adottato misure di carattere tecnico o organizzativo e relativi al personale idonei a prevenire ulteriori illeciti o reati?</w:t>
            </w:r>
          </w:p>
          <w:p w:rsidR="0095779B" w:rsidRPr="00137F94" w:rsidRDefault="0095779B" w:rsidP="0095779B">
            <w:pPr>
              <w:pStyle w:val="NormaleWeb"/>
              <w:spacing w:before="0" w:beforeAutospacing="0" w:after="0" w:afterAutospacing="0"/>
              <w:ind w:left="176" w:hanging="142"/>
              <w:jc w:val="both"/>
              <w:rPr>
                <w:rFonts w:ascii="Calibri" w:eastAsia="Batang" w:hAnsi="Calibri" w:cs="Arial"/>
                <w:bCs/>
                <w:sz w:val="20"/>
                <w:szCs w:val="22"/>
              </w:rPr>
            </w:pPr>
          </w:p>
          <w:p w:rsidR="00AD3B2F" w:rsidRPr="00137F94" w:rsidRDefault="007F0908" w:rsidP="0095779B">
            <w:pPr>
              <w:pStyle w:val="NormaleWeb"/>
              <w:spacing w:before="0" w:beforeAutospacing="0" w:after="0" w:afterAutospacing="0" w:line="360" w:lineRule="exact"/>
              <w:rPr>
                <w:rFonts w:ascii="Calibri" w:eastAsia="Batang" w:hAnsi="Calibri" w:cs="Arial"/>
                <w:bCs/>
                <w:sz w:val="20"/>
                <w:szCs w:val="22"/>
              </w:rPr>
            </w:pPr>
            <w:r w:rsidRPr="00137F94">
              <w:rPr>
                <w:rFonts w:ascii="Calibri" w:eastAsia="Batang" w:hAnsi="Calibri" w:cs="Arial"/>
                <w:bCs/>
                <w:sz w:val="56"/>
                <w:szCs w:val="22"/>
              </w:rPr>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w:t>
            </w:r>
          </w:p>
        </w:tc>
      </w:tr>
      <w:tr w:rsidR="00DE200A" w:rsidRPr="00A02669" w:rsidTr="007D0B5A">
        <w:tblPrEx>
          <w:tblLook w:val="01E0"/>
        </w:tblPrEx>
        <w:tc>
          <w:tcPr>
            <w:tcW w:w="4786" w:type="dxa"/>
          </w:tcPr>
          <w:p w:rsidR="007D6E99" w:rsidRPr="00137F94" w:rsidRDefault="007D6E99" w:rsidP="007D6E99">
            <w:pPr>
              <w:pStyle w:val="NormaleWeb"/>
              <w:jc w:val="both"/>
              <w:rPr>
                <w:rFonts w:ascii="Calibri" w:eastAsia="Batang" w:hAnsi="Calibri" w:cs="Arial"/>
                <w:sz w:val="20"/>
                <w:szCs w:val="14"/>
              </w:rPr>
            </w:pPr>
            <w:r w:rsidRPr="00137F94">
              <w:rPr>
                <w:rFonts w:ascii="Calibri" w:eastAsia="Batang" w:hAnsi="Calibri" w:cs="Arial"/>
                <w:sz w:val="20"/>
                <w:szCs w:val="14"/>
              </w:rPr>
              <w:t>L'operatore economico si trova in una delle seguenti situazioni</w:t>
            </w:r>
            <w:r w:rsidR="00987344" w:rsidRPr="00137F94">
              <w:rPr>
                <w:rFonts w:ascii="Calibri" w:eastAsia="Batang" w:hAnsi="Calibri" w:cs="Arial"/>
                <w:sz w:val="20"/>
                <w:szCs w:val="14"/>
              </w:rPr>
              <w:t xml:space="preserve"> </w:t>
            </w:r>
            <w:r w:rsidR="00AD3B2F" w:rsidRPr="00137F94">
              <w:rPr>
                <w:rFonts w:ascii="Calibri" w:eastAsia="Batang" w:hAnsi="Calibri" w:cs="Arial"/>
                <w:sz w:val="20"/>
                <w:szCs w:val="14"/>
              </w:rPr>
              <w:t xml:space="preserve">oppure è sottoposto a un procedimento per l’accertamento di una delle seguenti situazioni </w:t>
            </w:r>
            <w:r w:rsidR="00987344" w:rsidRPr="00137F94">
              <w:rPr>
                <w:rFonts w:ascii="Calibri" w:eastAsia="Batang" w:hAnsi="Calibri" w:cs="Arial"/>
                <w:sz w:val="20"/>
                <w:szCs w:val="14"/>
              </w:rPr>
              <w:t>(art. 80 co. 5 lett. b))</w:t>
            </w:r>
            <w:r w:rsidRPr="00137F94">
              <w:rPr>
                <w:rFonts w:ascii="Calibri" w:eastAsia="Batang" w:hAnsi="Calibri" w:cs="Arial"/>
                <w:sz w:val="20"/>
                <w:szCs w:val="14"/>
              </w:rPr>
              <w:t>:</w:t>
            </w:r>
          </w:p>
          <w:p w:rsidR="007D6E99" w:rsidRPr="00137F94" w:rsidRDefault="007D6E99" w:rsidP="007D6E99">
            <w:pPr>
              <w:pStyle w:val="NormaleWeb"/>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 xml:space="preserve">a) </w:t>
            </w:r>
            <w:r w:rsidR="00336EF1" w:rsidRPr="00137F94">
              <w:rPr>
                <w:rFonts w:ascii="Calibri" w:eastAsia="Batang" w:hAnsi="Calibri" w:cs="Arial"/>
                <w:sz w:val="20"/>
                <w:szCs w:val="14"/>
              </w:rPr>
              <w:t>fallimento</w:t>
            </w:r>
          </w:p>
          <w:p w:rsidR="001238B8" w:rsidRPr="00137F94" w:rsidRDefault="001238B8" w:rsidP="007D6E99">
            <w:pPr>
              <w:pStyle w:val="NormaleWeb"/>
              <w:spacing w:before="0" w:beforeAutospacing="0" w:after="0" w:afterAutospacing="0"/>
              <w:jc w:val="both"/>
              <w:rPr>
                <w:rFonts w:ascii="Calibri" w:eastAsia="Batang" w:hAnsi="Calibri" w:cs="Arial"/>
                <w:sz w:val="20"/>
                <w:szCs w:val="14"/>
              </w:rPr>
            </w:pPr>
          </w:p>
          <w:p w:rsidR="001238B8" w:rsidRPr="00137F94" w:rsidRDefault="001238B8" w:rsidP="007D6E99">
            <w:pPr>
              <w:pStyle w:val="NormaleWeb"/>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in caso affermativo:</w:t>
            </w:r>
          </w:p>
          <w:p w:rsidR="001238B8" w:rsidRPr="00137F94" w:rsidRDefault="001238B8" w:rsidP="007D6E99">
            <w:pPr>
              <w:pStyle w:val="NormaleWeb"/>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 il curatore di fallimento è stato autorizzato all’esercizio provvisorio ed è stato autorizzato dal giudice delegato a partecipare a procedure di affidamento di contratti pubblici (art. 110, comma 3 lett. a) del Codice)?</w:t>
            </w:r>
          </w:p>
          <w:p w:rsidR="00C326FA" w:rsidRPr="00137F94" w:rsidRDefault="00C326FA" w:rsidP="007D6E99">
            <w:pPr>
              <w:pStyle w:val="NormaleWeb"/>
              <w:spacing w:before="0" w:beforeAutospacing="0" w:after="0" w:afterAutospacing="0"/>
              <w:jc w:val="both"/>
              <w:rPr>
                <w:rFonts w:ascii="Calibri" w:eastAsia="Batang" w:hAnsi="Calibri" w:cs="Arial"/>
                <w:sz w:val="20"/>
                <w:szCs w:val="14"/>
              </w:rPr>
            </w:pPr>
          </w:p>
          <w:p w:rsidR="00C326FA" w:rsidRPr="00137F94" w:rsidRDefault="00C326FA" w:rsidP="007D6E99">
            <w:pPr>
              <w:pStyle w:val="NormaleWeb"/>
              <w:spacing w:before="0" w:beforeAutospacing="0" w:after="0" w:afterAutospacing="0"/>
              <w:jc w:val="both"/>
              <w:rPr>
                <w:rFonts w:ascii="Calibri" w:eastAsia="Batang" w:hAnsi="Calibri" w:cs="Arial"/>
                <w:sz w:val="20"/>
                <w:szCs w:val="14"/>
              </w:rPr>
            </w:pPr>
          </w:p>
          <w:p w:rsidR="00C326FA" w:rsidRPr="00137F94" w:rsidRDefault="00C326FA" w:rsidP="007D6E99">
            <w:pPr>
              <w:pStyle w:val="NormaleWeb"/>
              <w:spacing w:before="0" w:beforeAutospacing="0" w:after="0" w:afterAutospacing="0"/>
              <w:jc w:val="both"/>
              <w:rPr>
                <w:rFonts w:ascii="Calibri" w:eastAsia="Batang" w:hAnsi="Calibri" w:cs="Arial"/>
                <w:sz w:val="20"/>
                <w:szCs w:val="14"/>
              </w:rPr>
            </w:pPr>
          </w:p>
          <w:p w:rsidR="00C326FA" w:rsidRPr="00137F94" w:rsidRDefault="00C326FA" w:rsidP="007D6E99">
            <w:pPr>
              <w:pStyle w:val="NormaleWeb"/>
              <w:spacing w:before="0" w:beforeAutospacing="0" w:after="0" w:afterAutospacing="0"/>
              <w:jc w:val="both"/>
              <w:rPr>
                <w:rFonts w:ascii="Calibri" w:eastAsia="Batang" w:hAnsi="Calibri" w:cs="Arial"/>
                <w:sz w:val="20"/>
                <w:szCs w:val="14"/>
              </w:rPr>
            </w:pPr>
          </w:p>
          <w:p w:rsidR="00C326FA" w:rsidRPr="00137F94" w:rsidRDefault="00C326FA" w:rsidP="007D6E99">
            <w:pPr>
              <w:pStyle w:val="NormaleWeb"/>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 la partecipazione alla procedura di affidamento è stata subordinata ai sensi dell’art. 110, comma 5, all’avvalimento di altro operatore economico?</w:t>
            </w:r>
          </w:p>
          <w:p w:rsidR="001238B8" w:rsidRPr="00137F94" w:rsidRDefault="001238B8" w:rsidP="007D6E99">
            <w:pPr>
              <w:pStyle w:val="NormaleWeb"/>
              <w:spacing w:before="0" w:beforeAutospacing="0" w:after="0" w:afterAutospacing="0"/>
              <w:jc w:val="both"/>
              <w:rPr>
                <w:rFonts w:ascii="Calibri" w:eastAsia="Batang" w:hAnsi="Calibri" w:cs="Arial"/>
                <w:sz w:val="20"/>
                <w:szCs w:val="14"/>
              </w:rPr>
            </w:pPr>
          </w:p>
          <w:p w:rsidR="001E4ADB" w:rsidRPr="00137F94" w:rsidRDefault="001E4ADB" w:rsidP="007D6E99">
            <w:pPr>
              <w:pStyle w:val="NormaleWeb"/>
              <w:spacing w:before="0" w:beforeAutospacing="0" w:after="0" w:afterAutospacing="0"/>
              <w:jc w:val="both"/>
              <w:rPr>
                <w:rFonts w:ascii="Calibri" w:eastAsia="Batang" w:hAnsi="Calibri" w:cs="Arial"/>
                <w:sz w:val="20"/>
                <w:szCs w:val="14"/>
              </w:rPr>
            </w:pPr>
          </w:p>
          <w:p w:rsidR="001E4ADB" w:rsidRPr="00137F94" w:rsidRDefault="001E4ADB" w:rsidP="007D6E99">
            <w:pPr>
              <w:pStyle w:val="NormaleWeb"/>
              <w:spacing w:before="0" w:beforeAutospacing="0" w:after="0" w:afterAutospacing="0"/>
              <w:jc w:val="both"/>
              <w:rPr>
                <w:rFonts w:ascii="Calibri" w:eastAsia="Batang" w:hAnsi="Calibri" w:cs="Arial"/>
                <w:sz w:val="20"/>
                <w:szCs w:val="14"/>
              </w:rPr>
            </w:pPr>
          </w:p>
          <w:p w:rsidR="001E4ADB" w:rsidRPr="00137F94" w:rsidRDefault="001E4ADB" w:rsidP="007D6E99">
            <w:pPr>
              <w:pStyle w:val="NormaleWeb"/>
              <w:spacing w:before="0" w:beforeAutospacing="0" w:after="0" w:afterAutospacing="0"/>
              <w:jc w:val="both"/>
              <w:rPr>
                <w:rFonts w:ascii="Calibri" w:eastAsia="Batang" w:hAnsi="Calibri" w:cs="Arial"/>
                <w:sz w:val="20"/>
                <w:szCs w:val="14"/>
              </w:rPr>
            </w:pPr>
          </w:p>
          <w:p w:rsidR="007D6E99" w:rsidRPr="00137F94" w:rsidRDefault="00987344" w:rsidP="007D6E99">
            <w:pPr>
              <w:pStyle w:val="NormaleWeb"/>
              <w:spacing w:before="0" w:beforeAutospacing="0" w:after="0" w:afterAutospacing="0"/>
              <w:jc w:val="both"/>
              <w:rPr>
                <w:rFonts w:ascii="Calibri" w:eastAsia="Batang" w:hAnsi="Calibri" w:cs="Arial"/>
                <w:i/>
                <w:sz w:val="20"/>
                <w:szCs w:val="14"/>
              </w:rPr>
            </w:pPr>
            <w:r w:rsidRPr="00137F94">
              <w:rPr>
                <w:rFonts w:ascii="Calibri" w:eastAsia="Batang" w:hAnsi="Calibri" w:cs="Arial"/>
                <w:i/>
                <w:sz w:val="20"/>
                <w:szCs w:val="14"/>
              </w:rPr>
              <w:t xml:space="preserve">    </w:t>
            </w:r>
            <w:r w:rsidR="001E4ADB" w:rsidRPr="00137F94">
              <w:rPr>
                <w:rFonts w:ascii="Calibri" w:eastAsia="Batang" w:hAnsi="Calibri" w:cs="Arial"/>
                <w:i/>
                <w:sz w:val="20"/>
                <w:szCs w:val="14"/>
              </w:rPr>
              <w:t>o</w:t>
            </w:r>
            <w:r w:rsidR="007D6E99" w:rsidRPr="00137F94">
              <w:rPr>
                <w:rFonts w:ascii="Calibri" w:eastAsia="Batang" w:hAnsi="Calibri" w:cs="Arial"/>
                <w:i/>
                <w:sz w:val="20"/>
                <w:szCs w:val="14"/>
              </w:rPr>
              <w:t>ppure</w:t>
            </w:r>
          </w:p>
          <w:p w:rsidR="001E4ADB" w:rsidRPr="00137F94" w:rsidRDefault="001E4ADB" w:rsidP="007D6E99">
            <w:pPr>
              <w:pStyle w:val="NormaleWeb"/>
              <w:spacing w:before="0" w:beforeAutospacing="0" w:after="0" w:afterAutospacing="0"/>
              <w:jc w:val="both"/>
              <w:rPr>
                <w:rFonts w:ascii="Calibri" w:eastAsia="Batang" w:hAnsi="Calibri" w:cs="Arial"/>
                <w:i/>
                <w:sz w:val="20"/>
                <w:szCs w:val="14"/>
              </w:rPr>
            </w:pPr>
          </w:p>
          <w:p w:rsidR="007D6E99" w:rsidRPr="00137F94" w:rsidRDefault="007D6E99" w:rsidP="007D6E99">
            <w:pPr>
              <w:pStyle w:val="NormaleWeb"/>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b</w:t>
            </w:r>
            <w:r w:rsidR="001E4ADB" w:rsidRPr="00137F94">
              <w:rPr>
                <w:rFonts w:ascii="Calibri" w:eastAsia="Batang" w:hAnsi="Calibri" w:cs="Arial"/>
                <w:sz w:val="20"/>
                <w:szCs w:val="14"/>
              </w:rPr>
              <w:t>) liquidazione coatta</w:t>
            </w:r>
          </w:p>
          <w:p w:rsidR="001E4ADB" w:rsidRPr="00137F94" w:rsidRDefault="001E4ADB" w:rsidP="007D6E99">
            <w:pPr>
              <w:pStyle w:val="NormaleWeb"/>
              <w:spacing w:before="0" w:beforeAutospacing="0" w:after="0" w:afterAutospacing="0"/>
              <w:jc w:val="both"/>
              <w:rPr>
                <w:rFonts w:ascii="Calibri" w:eastAsia="Batang" w:hAnsi="Calibri" w:cs="Arial"/>
                <w:sz w:val="20"/>
                <w:szCs w:val="14"/>
              </w:rPr>
            </w:pPr>
          </w:p>
          <w:p w:rsidR="001E4ADB" w:rsidRPr="00137F94" w:rsidRDefault="001E4ADB" w:rsidP="007D6E99">
            <w:pPr>
              <w:pStyle w:val="NormaleWeb"/>
              <w:spacing w:before="0" w:beforeAutospacing="0" w:after="0" w:afterAutospacing="0"/>
              <w:jc w:val="both"/>
              <w:rPr>
                <w:rFonts w:ascii="Calibri" w:eastAsia="Batang" w:hAnsi="Calibri" w:cs="Arial"/>
                <w:sz w:val="20"/>
                <w:szCs w:val="14"/>
              </w:rPr>
            </w:pPr>
          </w:p>
          <w:p w:rsidR="007D6E99" w:rsidRPr="00137F94" w:rsidRDefault="00987344" w:rsidP="007D6E99">
            <w:pPr>
              <w:pStyle w:val="NormaleWeb"/>
              <w:spacing w:before="0" w:beforeAutospacing="0" w:after="0" w:afterAutospacing="0"/>
              <w:jc w:val="both"/>
              <w:rPr>
                <w:rFonts w:ascii="Calibri" w:eastAsia="Batang" w:hAnsi="Calibri" w:cs="Arial"/>
                <w:i/>
                <w:sz w:val="20"/>
                <w:szCs w:val="14"/>
              </w:rPr>
            </w:pPr>
            <w:r w:rsidRPr="00137F94">
              <w:rPr>
                <w:rFonts w:ascii="Calibri" w:eastAsia="Batang" w:hAnsi="Calibri" w:cs="Arial"/>
                <w:i/>
                <w:sz w:val="20"/>
                <w:szCs w:val="14"/>
              </w:rPr>
              <w:lastRenderedPageBreak/>
              <w:t xml:space="preserve">    </w:t>
            </w:r>
            <w:r w:rsidR="007D6E99" w:rsidRPr="00137F94">
              <w:rPr>
                <w:rFonts w:ascii="Calibri" w:eastAsia="Batang" w:hAnsi="Calibri" w:cs="Arial"/>
                <w:i/>
                <w:sz w:val="20"/>
                <w:szCs w:val="14"/>
              </w:rPr>
              <w:t>oppure</w:t>
            </w:r>
          </w:p>
          <w:p w:rsidR="001E4ADB" w:rsidRPr="00137F94" w:rsidRDefault="001E4ADB" w:rsidP="007D6E99">
            <w:pPr>
              <w:pStyle w:val="NormaleWeb"/>
              <w:spacing w:before="0" w:beforeAutospacing="0" w:after="0" w:afterAutospacing="0"/>
              <w:jc w:val="both"/>
              <w:rPr>
                <w:rFonts w:ascii="Calibri" w:eastAsia="Batang" w:hAnsi="Calibri" w:cs="Arial"/>
                <w:i/>
                <w:sz w:val="20"/>
                <w:szCs w:val="14"/>
              </w:rPr>
            </w:pPr>
          </w:p>
          <w:p w:rsidR="001E4ADB" w:rsidRPr="00137F94" w:rsidRDefault="007D6E99" w:rsidP="00987344">
            <w:pPr>
              <w:pStyle w:val="NormaleWeb"/>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c</w:t>
            </w:r>
            <w:r w:rsidR="001E4ADB" w:rsidRPr="00137F94">
              <w:rPr>
                <w:rFonts w:ascii="Calibri" w:eastAsia="Batang" w:hAnsi="Calibri" w:cs="Arial"/>
                <w:sz w:val="20"/>
                <w:szCs w:val="14"/>
              </w:rPr>
              <w:t>) concordato preventivo</w:t>
            </w:r>
          </w:p>
          <w:p w:rsidR="001E4ADB" w:rsidRPr="00137F94" w:rsidRDefault="001E4ADB" w:rsidP="00987344">
            <w:pPr>
              <w:pStyle w:val="NormaleWeb"/>
              <w:spacing w:before="0" w:beforeAutospacing="0" w:after="0" w:afterAutospacing="0"/>
              <w:jc w:val="both"/>
              <w:rPr>
                <w:rFonts w:ascii="Calibri" w:eastAsia="Batang" w:hAnsi="Calibri" w:cs="Arial"/>
                <w:sz w:val="20"/>
                <w:szCs w:val="14"/>
              </w:rPr>
            </w:pPr>
          </w:p>
          <w:p w:rsidR="00987344" w:rsidRPr="00137F94" w:rsidRDefault="007D6E99" w:rsidP="00987344">
            <w:pPr>
              <w:pStyle w:val="NormaleWeb"/>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 xml:space="preserve"> </w:t>
            </w:r>
            <w:r w:rsidR="00987344" w:rsidRPr="00137F94">
              <w:rPr>
                <w:rFonts w:ascii="Calibri" w:eastAsia="Batang" w:hAnsi="Calibri" w:cs="Arial"/>
                <w:sz w:val="20"/>
                <w:szCs w:val="14"/>
              </w:rPr>
              <w:t xml:space="preserve">     </w:t>
            </w:r>
          </w:p>
          <w:p w:rsidR="007D6E99" w:rsidRPr="00137F94" w:rsidRDefault="00987344" w:rsidP="00987344">
            <w:pPr>
              <w:pStyle w:val="NormaleWeb"/>
              <w:spacing w:before="0" w:beforeAutospacing="0" w:after="0" w:afterAutospacing="0"/>
              <w:jc w:val="both"/>
              <w:rPr>
                <w:rFonts w:ascii="Calibri" w:eastAsia="Batang" w:hAnsi="Calibri" w:cs="Arial"/>
                <w:i/>
                <w:sz w:val="20"/>
                <w:szCs w:val="14"/>
              </w:rPr>
            </w:pPr>
            <w:r w:rsidRPr="00137F94">
              <w:rPr>
                <w:rFonts w:ascii="Calibri" w:eastAsia="Batang" w:hAnsi="Calibri" w:cs="Arial"/>
                <w:i/>
                <w:sz w:val="20"/>
                <w:szCs w:val="14"/>
              </w:rPr>
              <w:t xml:space="preserve">    </w:t>
            </w:r>
            <w:r w:rsidR="007D6E99" w:rsidRPr="00137F94">
              <w:rPr>
                <w:rFonts w:ascii="Calibri" w:eastAsia="Batang" w:hAnsi="Calibri" w:cs="Arial"/>
                <w:i/>
                <w:sz w:val="20"/>
                <w:szCs w:val="14"/>
              </w:rPr>
              <w:t>oppure</w:t>
            </w:r>
          </w:p>
          <w:p w:rsidR="001E4ADB" w:rsidRPr="00137F94" w:rsidRDefault="001E4ADB" w:rsidP="00987344">
            <w:pPr>
              <w:pStyle w:val="NormaleWeb"/>
              <w:spacing w:before="0" w:beforeAutospacing="0" w:after="0" w:afterAutospacing="0"/>
              <w:jc w:val="both"/>
              <w:rPr>
                <w:rFonts w:ascii="Calibri" w:eastAsia="Batang" w:hAnsi="Calibri" w:cs="Arial"/>
                <w:sz w:val="20"/>
                <w:szCs w:val="14"/>
              </w:rPr>
            </w:pPr>
          </w:p>
          <w:p w:rsidR="001E4ADB" w:rsidRPr="00137F94" w:rsidRDefault="001E4ADB" w:rsidP="00987344">
            <w:pPr>
              <w:pStyle w:val="NormaleWeb"/>
              <w:spacing w:before="0" w:beforeAutospacing="0" w:after="0" w:afterAutospacing="0"/>
              <w:jc w:val="both"/>
              <w:rPr>
                <w:rFonts w:ascii="Calibri" w:eastAsia="Batang" w:hAnsi="Calibri" w:cs="Arial"/>
                <w:sz w:val="20"/>
                <w:szCs w:val="14"/>
              </w:rPr>
            </w:pPr>
          </w:p>
          <w:p w:rsidR="007D6E99" w:rsidRPr="00137F94" w:rsidRDefault="007D6E99" w:rsidP="001E4ADB">
            <w:pPr>
              <w:pStyle w:val="NormaleWeb"/>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 xml:space="preserve">d) </w:t>
            </w:r>
            <w:r w:rsidR="001E4ADB" w:rsidRPr="00137F94">
              <w:rPr>
                <w:rFonts w:ascii="Calibri" w:eastAsia="Batang" w:hAnsi="Calibri" w:cs="Arial"/>
                <w:sz w:val="20"/>
                <w:szCs w:val="14"/>
              </w:rPr>
              <w:t>è ammesso a concordato con continuità aziendale</w:t>
            </w:r>
          </w:p>
          <w:p w:rsidR="001E4ADB" w:rsidRPr="00137F94" w:rsidRDefault="001E4ADB" w:rsidP="001E4ADB">
            <w:pPr>
              <w:pStyle w:val="NormaleWeb"/>
              <w:spacing w:before="0" w:beforeAutospacing="0" w:after="0" w:afterAutospacing="0"/>
              <w:jc w:val="both"/>
              <w:rPr>
                <w:rFonts w:ascii="Calibri" w:eastAsia="Batang" w:hAnsi="Calibri" w:cs="Arial"/>
                <w:sz w:val="20"/>
                <w:szCs w:val="14"/>
              </w:rPr>
            </w:pPr>
          </w:p>
          <w:p w:rsidR="001E4ADB" w:rsidRPr="00137F94" w:rsidRDefault="001E4ADB" w:rsidP="001E4ADB">
            <w:pPr>
              <w:pStyle w:val="NormaleWeb"/>
              <w:spacing w:before="0" w:beforeAutospacing="0" w:after="0" w:afterAutospacing="0"/>
              <w:jc w:val="both"/>
              <w:rPr>
                <w:rFonts w:ascii="Calibri" w:eastAsia="Batang" w:hAnsi="Calibri" w:cs="Arial"/>
                <w:sz w:val="20"/>
                <w:szCs w:val="14"/>
              </w:rPr>
            </w:pPr>
          </w:p>
          <w:p w:rsidR="001E4ADB" w:rsidRPr="00137F94" w:rsidRDefault="001E4ADB" w:rsidP="001E4ADB">
            <w:pPr>
              <w:pStyle w:val="NormaleWeb"/>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in caso di risposta affermativa alla lettera d):</w:t>
            </w:r>
          </w:p>
          <w:p w:rsidR="001E4ADB" w:rsidRPr="00137F94" w:rsidRDefault="001E4ADB" w:rsidP="001E4ADB">
            <w:pPr>
              <w:pStyle w:val="NormaleWeb"/>
              <w:spacing w:before="0" w:beforeAutospacing="0" w:after="0" w:afterAutospacing="0"/>
              <w:jc w:val="both"/>
              <w:rPr>
                <w:rFonts w:ascii="Calibri" w:eastAsia="Batang" w:hAnsi="Calibri" w:cs="Arial"/>
                <w:sz w:val="20"/>
                <w:szCs w:val="14"/>
              </w:rPr>
            </w:pPr>
          </w:p>
          <w:p w:rsidR="001E4ADB" w:rsidRPr="00137F94" w:rsidRDefault="001E4ADB" w:rsidP="001E4ADB">
            <w:pPr>
              <w:pStyle w:val="NormaleWeb"/>
              <w:numPr>
                <w:ilvl w:val="0"/>
                <w:numId w:val="35"/>
              </w:numPr>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è stato autorizzato dal giudice delegato ai sensi dell’art. 110, comma 3, lett. a) del Codice?</w:t>
            </w:r>
          </w:p>
          <w:p w:rsidR="001E4ADB" w:rsidRPr="00137F94" w:rsidRDefault="001E4ADB" w:rsidP="001E4ADB">
            <w:pPr>
              <w:pStyle w:val="NormaleWeb"/>
              <w:spacing w:before="0" w:beforeAutospacing="0" w:after="0" w:afterAutospacing="0"/>
              <w:jc w:val="both"/>
              <w:rPr>
                <w:rFonts w:ascii="Calibri" w:eastAsia="Batang" w:hAnsi="Calibri" w:cs="Arial"/>
                <w:sz w:val="20"/>
                <w:szCs w:val="14"/>
              </w:rPr>
            </w:pPr>
          </w:p>
          <w:p w:rsidR="001E4ADB" w:rsidRPr="00137F94" w:rsidRDefault="001E4ADB" w:rsidP="001E4ADB">
            <w:pPr>
              <w:pStyle w:val="NormaleWeb"/>
              <w:numPr>
                <w:ilvl w:val="0"/>
                <w:numId w:val="35"/>
              </w:numPr>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La partecipazione alla procedura di affidamento è stata subordinata ai sensi dell’art. 110 comma 5 all’avvalimento di altro operatore economico?</w:t>
            </w:r>
          </w:p>
          <w:p w:rsidR="007D6E99" w:rsidRPr="00137F94" w:rsidRDefault="007D6E99" w:rsidP="007D6E99">
            <w:pPr>
              <w:pStyle w:val="NormaleWeb"/>
              <w:spacing w:before="0" w:beforeAutospacing="0" w:after="0" w:afterAutospacing="0"/>
              <w:jc w:val="both"/>
              <w:rPr>
                <w:rFonts w:ascii="Calibri" w:eastAsia="Batang" w:hAnsi="Calibri" w:cs="Arial"/>
                <w:sz w:val="20"/>
                <w:szCs w:val="14"/>
              </w:rPr>
            </w:pPr>
          </w:p>
          <w:p w:rsidR="001E4ADB" w:rsidRPr="00137F94" w:rsidRDefault="001E4ADB" w:rsidP="007D6E99">
            <w:pPr>
              <w:pStyle w:val="NormaleWeb"/>
              <w:spacing w:before="0" w:beforeAutospacing="0" w:after="0" w:afterAutospacing="0"/>
              <w:jc w:val="both"/>
              <w:rPr>
                <w:rFonts w:ascii="Calibri" w:eastAsia="Batang" w:hAnsi="Calibri" w:cs="Arial"/>
                <w:sz w:val="20"/>
                <w:szCs w:val="14"/>
              </w:rPr>
            </w:pPr>
          </w:p>
          <w:p w:rsidR="001E4ADB" w:rsidRPr="00137F94" w:rsidRDefault="001E4ADB" w:rsidP="007D6E99">
            <w:pPr>
              <w:pStyle w:val="NormaleWeb"/>
              <w:spacing w:before="0" w:beforeAutospacing="0" w:after="0" w:afterAutospacing="0"/>
              <w:jc w:val="both"/>
              <w:rPr>
                <w:rFonts w:ascii="Calibri" w:eastAsia="Batang" w:hAnsi="Calibri" w:cs="Arial"/>
                <w:sz w:val="20"/>
                <w:szCs w:val="14"/>
              </w:rPr>
            </w:pPr>
          </w:p>
          <w:p w:rsidR="001E4ADB" w:rsidRPr="00137F94" w:rsidRDefault="001E4ADB" w:rsidP="007D6E99">
            <w:pPr>
              <w:pStyle w:val="NormaleWeb"/>
              <w:spacing w:before="0" w:beforeAutospacing="0" w:after="0" w:afterAutospacing="0"/>
              <w:jc w:val="both"/>
              <w:rPr>
                <w:rFonts w:ascii="Calibri" w:eastAsia="Batang" w:hAnsi="Calibri" w:cs="Arial"/>
                <w:sz w:val="20"/>
                <w:szCs w:val="14"/>
              </w:rPr>
            </w:pPr>
          </w:p>
          <w:p w:rsidR="00DE200A" w:rsidRPr="00137F94" w:rsidRDefault="00DE200A" w:rsidP="00DE200A">
            <w:pPr>
              <w:pStyle w:val="NormaleWeb"/>
              <w:spacing w:before="0" w:beforeAutospacing="0" w:after="0" w:afterAutospacing="0"/>
              <w:jc w:val="both"/>
              <w:rPr>
                <w:rFonts w:ascii="Calibri" w:hAnsi="Calibri" w:cs="Arial"/>
                <w:i/>
                <w:sz w:val="18"/>
                <w:szCs w:val="20"/>
              </w:rPr>
            </w:pPr>
            <w:r w:rsidRPr="00137F94">
              <w:rPr>
                <w:rFonts w:ascii="Calibri" w:hAnsi="Calibri" w:cs="Arial"/>
                <w:i/>
                <w:sz w:val="18"/>
                <w:szCs w:val="20"/>
              </w:rPr>
              <w:t>(se la documentazione pertinente è disponibile elettronicamente indicare: indirizzo web, autorità o organismo di emanazione, riferimento preciso della documentazione)</w:t>
            </w:r>
          </w:p>
          <w:p w:rsidR="00DE200A" w:rsidRPr="00137F94" w:rsidRDefault="00DE200A" w:rsidP="00DE200A">
            <w:pPr>
              <w:pStyle w:val="NormaleWeb"/>
              <w:jc w:val="both"/>
              <w:rPr>
                <w:rFonts w:ascii="Calibri" w:eastAsia="Batang" w:hAnsi="Calibri" w:cs="Arial"/>
                <w:sz w:val="20"/>
                <w:szCs w:val="14"/>
              </w:rPr>
            </w:pPr>
          </w:p>
        </w:tc>
        <w:tc>
          <w:tcPr>
            <w:tcW w:w="4992" w:type="dxa"/>
          </w:tcPr>
          <w:p w:rsidR="001238B8" w:rsidRPr="00137F94" w:rsidRDefault="001238B8" w:rsidP="007D0B5A">
            <w:pPr>
              <w:pStyle w:val="NormaleWeb"/>
              <w:rPr>
                <w:rFonts w:ascii="Calibri" w:eastAsia="Batang" w:hAnsi="Calibri" w:cs="Arial"/>
                <w:bCs/>
                <w:sz w:val="10"/>
                <w:szCs w:val="10"/>
              </w:rPr>
            </w:pPr>
          </w:p>
          <w:p w:rsidR="00DE200A" w:rsidRPr="00137F94" w:rsidRDefault="00DE200A" w:rsidP="007D0B5A">
            <w:pPr>
              <w:pStyle w:val="NormaleWeb"/>
              <w:rPr>
                <w:rFonts w:ascii="Calibri" w:eastAsia="Batang" w:hAnsi="Calibri" w:cs="Arial"/>
                <w:bCs/>
                <w:sz w:val="20"/>
                <w:szCs w:val="22"/>
              </w:rPr>
            </w:pPr>
            <w:r w:rsidRPr="00137F94">
              <w:rPr>
                <w:rFonts w:ascii="Calibri" w:eastAsia="Batang" w:hAnsi="Calibri" w:cs="Arial"/>
                <w:bCs/>
                <w:sz w:val="20"/>
                <w:szCs w:val="22"/>
              </w:rPr>
              <w:tab/>
            </w:r>
            <w:r w:rsidRPr="00137F94">
              <w:rPr>
                <w:rFonts w:ascii="Calibri" w:eastAsia="Batang" w:hAnsi="Calibri" w:cs="Arial"/>
                <w:bCs/>
                <w:sz w:val="20"/>
                <w:szCs w:val="22"/>
              </w:rPr>
              <w:tab/>
            </w:r>
          </w:p>
          <w:p w:rsidR="001664A7" w:rsidRPr="00137F94" w:rsidRDefault="00C326FA" w:rsidP="007D0B5A">
            <w:pPr>
              <w:pStyle w:val="NormaleWeb"/>
              <w:rPr>
                <w:rFonts w:ascii="Calibri" w:eastAsia="Batang" w:hAnsi="Calibri" w:cs="Arial"/>
                <w:bCs/>
                <w:sz w:val="20"/>
                <w:szCs w:val="22"/>
              </w:rPr>
            </w:pPr>
            <w:r w:rsidRPr="00137F94">
              <w:rPr>
                <w:rFonts w:ascii="Calibri" w:eastAsia="Batang" w:hAnsi="Calibri" w:cs="Arial"/>
                <w:bCs/>
                <w:sz w:val="56"/>
                <w:szCs w:val="22"/>
              </w:rPr>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w:t>
            </w:r>
          </w:p>
          <w:p w:rsidR="001664A7" w:rsidRPr="00137F94" w:rsidRDefault="001664A7" w:rsidP="007D0B5A">
            <w:pPr>
              <w:pStyle w:val="NormaleWeb"/>
              <w:rPr>
                <w:rFonts w:ascii="Calibri" w:eastAsia="Batang" w:hAnsi="Calibri" w:cs="Arial"/>
                <w:bCs/>
                <w:sz w:val="20"/>
                <w:szCs w:val="22"/>
              </w:rPr>
            </w:pPr>
            <w:r w:rsidRPr="00137F94">
              <w:rPr>
                <w:rFonts w:ascii="Calibri" w:eastAsia="Batang" w:hAnsi="Calibri" w:cs="Arial"/>
                <w:bCs/>
                <w:sz w:val="56"/>
                <w:szCs w:val="22"/>
              </w:rPr>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w:t>
            </w:r>
          </w:p>
          <w:p w:rsidR="001238B8" w:rsidRPr="00137F94" w:rsidRDefault="00C326FA" w:rsidP="007D0B5A">
            <w:pPr>
              <w:pStyle w:val="NormaleWeb"/>
              <w:rPr>
                <w:rFonts w:ascii="Calibri" w:eastAsia="Batang" w:hAnsi="Calibri" w:cs="Arial"/>
                <w:bCs/>
                <w:sz w:val="20"/>
                <w:szCs w:val="22"/>
              </w:rPr>
            </w:pPr>
            <w:r w:rsidRPr="00137F94">
              <w:rPr>
                <w:rFonts w:ascii="Calibri" w:eastAsia="Batang" w:hAnsi="Calibri" w:cs="Arial"/>
                <w:bCs/>
                <w:sz w:val="20"/>
                <w:szCs w:val="22"/>
              </w:rPr>
              <w:t>In caso affermativo indicare gli estremi dei provvedimenti</w:t>
            </w:r>
          </w:p>
          <w:p w:rsidR="00C326FA" w:rsidRPr="00137F94" w:rsidRDefault="00C326FA" w:rsidP="007D0B5A">
            <w:pPr>
              <w:pStyle w:val="NormaleWeb"/>
              <w:rPr>
                <w:rFonts w:ascii="Calibri" w:eastAsia="Batang" w:hAnsi="Calibri" w:cs="Arial"/>
                <w:bCs/>
                <w:sz w:val="20"/>
                <w:szCs w:val="22"/>
              </w:rPr>
            </w:pPr>
            <w:r w:rsidRPr="00137F94">
              <w:rPr>
                <w:rFonts w:ascii="Calibri" w:eastAsia="Batang" w:hAnsi="Calibri" w:cs="Arial"/>
                <w:bCs/>
                <w:sz w:val="20"/>
                <w:szCs w:val="22"/>
              </w:rPr>
              <w:t>______________________________________________</w:t>
            </w:r>
          </w:p>
          <w:p w:rsidR="001E4ADB" w:rsidRPr="00137F94" w:rsidRDefault="001E4ADB" w:rsidP="001E4ADB">
            <w:pPr>
              <w:pStyle w:val="NormaleWeb"/>
              <w:rPr>
                <w:rFonts w:ascii="Calibri" w:eastAsia="Batang" w:hAnsi="Calibri" w:cs="Arial"/>
                <w:bCs/>
                <w:sz w:val="20"/>
                <w:szCs w:val="22"/>
              </w:rPr>
            </w:pPr>
            <w:r w:rsidRPr="00137F94">
              <w:rPr>
                <w:rFonts w:ascii="Calibri" w:eastAsia="Batang" w:hAnsi="Calibri" w:cs="Arial"/>
                <w:bCs/>
                <w:sz w:val="56"/>
                <w:szCs w:val="22"/>
              </w:rPr>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w:t>
            </w:r>
          </w:p>
          <w:p w:rsidR="001E4ADB" w:rsidRPr="00137F94" w:rsidRDefault="001E4ADB" w:rsidP="001E4ADB">
            <w:pPr>
              <w:pStyle w:val="NormaleWeb"/>
              <w:rPr>
                <w:rFonts w:ascii="Calibri" w:eastAsia="Batang" w:hAnsi="Calibri" w:cs="Arial"/>
                <w:bCs/>
                <w:sz w:val="20"/>
                <w:szCs w:val="22"/>
              </w:rPr>
            </w:pPr>
            <w:r w:rsidRPr="00137F94">
              <w:rPr>
                <w:rFonts w:ascii="Calibri" w:eastAsia="Batang" w:hAnsi="Calibri" w:cs="Arial"/>
                <w:bCs/>
                <w:sz w:val="20"/>
                <w:szCs w:val="22"/>
              </w:rPr>
              <w:t>In caso affermativo indicare l’impresa ausiliaria</w:t>
            </w:r>
          </w:p>
          <w:p w:rsidR="001238B8" w:rsidRPr="00137F94" w:rsidRDefault="001E4ADB" w:rsidP="001E4ADB">
            <w:pPr>
              <w:pStyle w:val="NormaleWeb"/>
              <w:rPr>
                <w:rFonts w:ascii="Calibri" w:eastAsia="Batang" w:hAnsi="Calibri" w:cs="Arial"/>
                <w:bCs/>
                <w:sz w:val="20"/>
                <w:szCs w:val="22"/>
              </w:rPr>
            </w:pPr>
            <w:r w:rsidRPr="00137F94">
              <w:rPr>
                <w:rFonts w:ascii="Calibri" w:eastAsia="Batang" w:hAnsi="Calibri" w:cs="Arial"/>
                <w:bCs/>
                <w:sz w:val="20"/>
                <w:szCs w:val="22"/>
              </w:rPr>
              <w:t>______________________________________________</w:t>
            </w:r>
          </w:p>
          <w:p w:rsidR="001E4ADB" w:rsidRPr="00137F94" w:rsidRDefault="007C5876" w:rsidP="001E4ADB">
            <w:pPr>
              <w:pStyle w:val="NormaleWeb"/>
              <w:jc w:val="both"/>
              <w:rPr>
                <w:rFonts w:ascii="Calibri" w:eastAsia="Batang" w:hAnsi="Calibri" w:cs="Arial"/>
                <w:bCs/>
                <w:sz w:val="20"/>
                <w:szCs w:val="22"/>
              </w:rPr>
            </w:pPr>
            <w:r w:rsidRPr="00137F94">
              <w:rPr>
                <w:rFonts w:ascii="Calibri" w:eastAsia="Batang" w:hAnsi="Calibri" w:cs="Arial"/>
                <w:bCs/>
                <w:sz w:val="20"/>
                <w:szCs w:val="22"/>
              </w:rPr>
              <w:t xml:space="preserve"> </w:t>
            </w:r>
            <w:r w:rsidR="001E4ADB" w:rsidRPr="00137F94">
              <w:rPr>
                <w:rFonts w:ascii="Calibri" w:eastAsia="Batang" w:hAnsi="Calibri" w:cs="Arial"/>
                <w:bCs/>
                <w:sz w:val="56"/>
                <w:szCs w:val="22"/>
              </w:rPr>
              <w:t>□</w:t>
            </w:r>
            <w:r w:rsidR="001E4ADB" w:rsidRPr="00137F94">
              <w:rPr>
                <w:rFonts w:ascii="Calibri" w:eastAsia="Batang" w:hAnsi="Calibri" w:cs="Arial"/>
                <w:bCs/>
                <w:sz w:val="20"/>
                <w:szCs w:val="22"/>
              </w:rPr>
              <w:t xml:space="preserve"> SI</w:t>
            </w:r>
            <w:r w:rsidR="001E4ADB" w:rsidRPr="00137F94">
              <w:rPr>
                <w:rFonts w:ascii="Calibri" w:eastAsia="Batang" w:hAnsi="Calibri" w:cs="Arial"/>
                <w:bCs/>
                <w:sz w:val="20"/>
                <w:szCs w:val="22"/>
              </w:rPr>
              <w:tab/>
            </w:r>
            <w:r w:rsidR="001E4ADB" w:rsidRPr="00137F94">
              <w:rPr>
                <w:rFonts w:ascii="Calibri" w:eastAsia="Batang" w:hAnsi="Calibri" w:cs="Arial"/>
                <w:bCs/>
                <w:sz w:val="20"/>
                <w:szCs w:val="22"/>
              </w:rPr>
              <w:tab/>
            </w:r>
            <w:r w:rsidR="001E4ADB" w:rsidRPr="00137F94">
              <w:rPr>
                <w:rFonts w:ascii="Calibri" w:eastAsia="Batang" w:hAnsi="Calibri" w:cs="Arial"/>
                <w:bCs/>
                <w:sz w:val="20"/>
                <w:szCs w:val="22"/>
              </w:rPr>
              <w:tab/>
            </w:r>
            <w:r w:rsidR="001E4ADB" w:rsidRPr="00137F94">
              <w:rPr>
                <w:rFonts w:ascii="Calibri" w:eastAsia="Batang" w:hAnsi="Calibri" w:cs="Arial"/>
                <w:bCs/>
                <w:sz w:val="56"/>
                <w:szCs w:val="22"/>
              </w:rPr>
              <w:t>□</w:t>
            </w:r>
            <w:r w:rsidR="001E4ADB" w:rsidRPr="00137F94">
              <w:rPr>
                <w:rFonts w:ascii="Calibri" w:eastAsia="Batang" w:hAnsi="Calibri" w:cs="Arial"/>
                <w:bCs/>
                <w:sz w:val="20"/>
                <w:szCs w:val="22"/>
              </w:rPr>
              <w:t xml:space="preserve"> NO</w:t>
            </w:r>
          </w:p>
          <w:p w:rsidR="001E4ADB" w:rsidRPr="00137F94" w:rsidRDefault="001E4ADB" w:rsidP="001E4ADB">
            <w:pPr>
              <w:pStyle w:val="NormaleWeb"/>
              <w:rPr>
                <w:rFonts w:ascii="Calibri" w:eastAsia="Batang" w:hAnsi="Calibri" w:cs="Arial"/>
                <w:bCs/>
                <w:sz w:val="4"/>
                <w:szCs w:val="4"/>
              </w:rPr>
            </w:pPr>
          </w:p>
          <w:p w:rsidR="001E4ADB" w:rsidRPr="00137F94" w:rsidRDefault="001E4ADB" w:rsidP="001E4ADB">
            <w:pPr>
              <w:pStyle w:val="NormaleWeb"/>
              <w:rPr>
                <w:rFonts w:ascii="Calibri" w:eastAsia="Batang" w:hAnsi="Calibri" w:cs="Arial"/>
                <w:bCs/>
                <w:sz w:val="20"/>
                <w:szCs w:val="22"/>
              </w:rPr>
            </w:pPr>
            <w:r w:rsidRPr="00137F94">
              <w:rPr>
                <w:rFonts w:ascii="Calibri" w:eastAsia="Batang" w:hAnsi="Calibri" w:cs="Arial"/>
                <w:bCs/>
                <w:sz w:val="56"/>
                <w:szCs w:val="22"/>
              </w:rPr>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w:t>
            </w:r>
          </w:p>
          <w:p w:rsidR="001E4ADB" w:rsidRPr="00137F94" w:rsidRDefault="001E4ADB" w:rsidP="001E4ADB">
            <w:pPr>
              <w:pStyle w:val="NormaleWeb"/>
              <w:rPr>
                <w:rFonts w:ascii="Calibri" w:eastAsia="Batang" w:hAnsi="Calibri" w:cs="Arial"/>
                <w:bCs/>
                <w:sz w:val="20"/>
                <w:szCs w:val="22"/>
              </w:rPr>
            </w:pPr>
          </w:p>
          <w:p w:rsidR="001E4ADB" w:rsidRPr="00137F94" w:rsidRDefault="001E4ADB" w:rsidP="001E4ADB">
            <w:pPr>
              <w:pStyle w:val="NormaleWeb"/>
              <w:rPr>
                <w:rFonts w:ascii="Calibri" w:eastAsia="Batang" w:hAnsi="Calibri" w:cs="Arial"/>
                <w:bCs/>
                <w:sz w:val="20"/>
                <w:szCs w:val="22"/>
              </w:rPr>
            </w:pPr>
            <w:r w:rsidRPr="00137F94">
              <w:rPr>
                <w:rFonts w:ascii="Calibri" w:eastAsia="Batang" w:hAnsi="Calibri" w:cs="Arial"/>
                <w:bCs/>
                <w:sz w:val="56"/>
                <w:szCs w:val="22"/>
              </w:rPr>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w:t>
            </w:r>
          </w:p>
          <w:p w:rsidR="001E4ADB" w:rsidRPr="00137F94" w:rsidRDefault="001E4ADB" w:rsidP="001E4ADB">
            <w:pPr>
              <w:pStyle w:val="NormaleWeb"/>
              <w:rPr>
                <w:rFonts w:ascii="Calibri" w:eastAsia="Batang" w:hAnsi="Calibri" w:cs="Arial"/>
                <w:bCs/>
                <w:sz w:val="20"/>
                <w:szCs w:val="22"/>
              </w:rPr>
            </w:pPr>
          </w:p>
          <w:p w:rsidR="001E4ADB" w:rsidRPr="00137F94" w:rsidRDefault="001E4ADB" w:rsidP="001E4ADB">
            <w:pPr>
              <w:pStyle w:val="NormaleWeb"/>
              <w:rPr>
                <w:rFonts w:ascii="Calibri" w:eastAsia="Batang" w:hAnsi="Calibri" w:cs="Arial"/>
                <w:bCs/>
                <w:sz w:val="20"/>
                <w:szCs w:val="22"/>
              </w:rPr>
            </w:pPr>
            <w:r w:rsidRPr="00137F94">
              <w:rPr>
                <w:rFonts w:ascii="Calibri" w:eastAsia="Batang" w:hAnsi="Calibri" w:cs="Arial"/>
                <w:bCs/>
                <w:sz w:val="56"/>
                <w:szCs w:val="22"/>
              </w:rPr>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w:t>
            </w:r>
          </w:p>
          <w:p w:rsidR="001E4ADB" w:rsidRPr="00137F94" w:rsidRDefault="001E4ADB" w:rsidP="001E4ADB">
            <w:pPr>
              <w:pStyle w:val="NormaleWeb"/>
              <w:rPr>
                <w:rFonts w:ascii="Calibri" w:eastAsia="Batang" w:hAnsi="Calibri" w:cs="Arial"/>
                <w:bCs/>
                <w:sz w:val="20"/>
                <w:szCs w:val="22"/>
              </w:rPr>
            </w:pPr>
            <w:r w:rsidRPr="00137F94">
              <w:rPr>
                <w:rFonts w:ascii="Calibri" w:eastAsia="Batang" w:hAnsi="Calibri" w:cs="Arial"/>
                <w:bCs/>
                <w:sz w:val="56"/>
                <w:szCs w:val="22"/>
              </w:rPr>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w:t>
            </w:r>
          </w:p>
          <w:p w:rsidR="001E4ADB" w:rsidRPr="00137F94" w:rsidRDefault="001E4ADB" w:rsidP="001E4ADB">
            <w:pPr>
              <w:pStyle w:val="NormaleWeb"/>
              <w:rPr>
                <w:rFonts w:ascii="Calibri" w:eastAsia="Batang" w:hAnsi="Calibri" w:cs="Arial"/>
                <w:bCs/>
                <w:sz w:val="20"/>
                <w:szCs w:val="22"/>
              </w:rPr>
            </w:pPr>
            <w:r w:rsidRPr="00137F94">
              <w:rPr>
                <w:rFonts w:ascii="Calibri" w:eastAsia="Batang" w:hAnsi="Calibri" w:cs="Arial"/>
                <w:bCs/>
                <w:sz w:val="20"/>
                <w:szCs w:val="22"/>
              </w:rPr>
              <w:t>In caso affermativo indicare l’impresa ausiliaria</w:t>
            </w:r>
          </w:p>
          <w:p w:rsidR="00DE200A" w:rsidRPr="00137F94" w:rsidRDefault="001E4ADB" w:rsidP="00DE200A">
            <w:pPr>
              <w:pStyle w:val="NormaleWeb"/>
              <w:rPr>
                <w:rFonts w:ascii="Calibri" w:eastAsia="Batang" w:hAnsi="Calibri" w:cs="Arial"/>
                <w:bCs/>
                <w:sz w:val="20"/>
                <w:szCs w:val="22"/>
              </w:rPr>
            </w:pPr>
            <w:r w:rsidRPr="00137F94">
              <w:rPr>
                <w:rFonts w:ascii="Calibri" w:eastAsia="Batang" w:hAnsi="Calibri" w:cs="Arial"/>
                <w:bCs/>
                <w:sz w:val="20"/>
                <w:szCs w:val="22"/>
              </w:rPr>
              <w:t>______________________________________________</w:t>
            </w:r>
          </w:p>
        </w:tc>
      </w:tr>
      <w:tr w:rsidR="00DE200A" w:rsidRPr="00A02669" w:rsidTr="007D0B5A">
        <w:tblPrEx>
          <w:tblLook w:val="01E0"/>
        </w:tblPrEx>
        <w:tc>
          <w:tcPr>
            <w:tcW w:w="4786" w:type="dxa"/>
          </w:tcPr>
          <w:p w:rsidR="00662921" w:rsidRPr="00A02669" w:rsidRDefault="00662921" w:rsidP="00662921">
            <w:pPr>
              <w:pStyle w:val="NormaleWeb"/>
              <w:jc w:val="both"/>
              <w:rPr>
                <w:rFonts w:ascii="Calibri" w:eastAsia="Batang" w:hAnsi="Calibri" w:cs="Arial"/>
                <w:sz w:val="20"/>
                <w:szCs w:val="14"/>
              </w:rPr>
            </w:pPr>
            <w:r w:rsidRPr="00A02669">
              <w:rPr>
                <w:rFonts w:ascii="Calibri" w:eastAsia="Batang" w:hAnsi="Calibri" w:cs="Arial"/>
                <w:sz w:val="20"/>
                <w:szCs w:val="14"/>
              </w:rPr>
              <w:lastRenderedPageBreak/>
              <w:t>L’operatore economico si è reso colpevole di gravi illeciti professionali, tali da rendere dubbia la propria integrità o affidabilità? (art. 80 co. 5 lett. c))</w:t>
            </w:r>
          </w:p>
          <w:p w:rsidR="00DE200A" w:rsidRPr="00A02669" w:rsidRDefault="00662921" w:rsidP="00662921">
            <w:pPr>
              <w:pStyle w:val="NormaleWeb"/>
              <w:jc w:val="both"/>
              <w:rPr>
                <w:rFonts w:ascii="Calibri" w:eastAsia="Batang" w:hAnsi="Calibri" w:cs="Arial"/>
                <w:sz w:val="18"/>
                <w:szCs w:val="14"/>
              </w:rPr>
            </w:pPr>
            <w:r w:rsidRPr="00A02669">
              <w:rPr>
                <w:rFonts w:ascii="Calibri" w:eastAsia="Batang" w:hAnsi="Calibri" w:cs="Arial"/>
                <w:sz w:val="18"/>
                <w:szCs w:val="14"/>
              </w:rPr>
              <w:t>[ad esempio: significative carenze nell’esecuzione di un precedente contratto di appalto che ne hanno causato la risoluzione anticipata, condanna al risarcimento del danno o ad altre sanzioni, tentativo di ingerenza nel processo decisionale della stazione appaltante, aver fornito, anche per negligenza, informazioni false o fuorvianti suscettibili di influenzare le decisioni sull’esclusione, la selezione o l’aggiudicazione ovvero l’omettere le informazioni dovute ai fini del corretto svolgimento della procedura di selezione]</w:t>
            </w:r>
          </w:p>
          <w:p w:rsidR="00662921" w:rsidRPr="00A02669" w:rsidRDefault="00902D68" w:rsidP="00662921">
            <w:pPr>
              <w:pStyle w:val="NormaleWeb"/>
              <w:spacing w:before="0" w:beforeAutospacing="0" w:after="0" w:afterAutospacing="0"/>
              <w:jc w:val="both"/>
              <w:rPr>
                <w:rFonts w:ascii="Calibri" w:hAnsi="Calibri" w:cs="Arial"/>
                <w:i/>
                <w:sz w:val="18"/>
                <w:szCs w:val="20"/>
              </w:rPr>
            </w:pPr>
            <w:r w:rsidRPr="00A02669">
              <w:rPr>
                <w:rFonts w:ascii="Calibri" w:hAnsi="Calibri" w:cs="Arial"/>
                <w:i/>
                <w:sz w:val="18"/>
                <w:szCs w:val="20"/>
              </w:rPr>
              <w:t xml:space="preserve"> </w:t>
            </w:r>
            <w:r w:rsidR="00662921" w:rsidRPr="00A02669">
              <w:rPr>
                <w:rFonts w:ascii="Calibri" w:hAnsi="Calibri" w:cs="Arial"/>
                <w:i/>
                <w:sz w:val="18"/>
                <w:szCs w:val="20"/>
              </w:rPr>
              <w:t>(se la documentazione pertinente è disponibile elettronicamente indicare: indirizzo web, autorità o organismo di emanazione, riferimento preciso della documentazione)</w:t>
            </w:r>
          </w:p>
          <w:p w:rsidR="00662921" w:rsidRPr="00A02669" w:rsidRDefault="00662921" w:rsidP="00662921">
            <w:pPr>
              <w:pStyle w:val="NormaleWeb"/>
              <w:spacing w:before="0" w:beforeAutospacing="0" w:after="0" w:afterAutospacing="0"/>
              <w:jc w:val="both"/>
              <w:rPr>
                <w:rFonts w:ascii="Calibri" w:hAnsi="Calibri" w:cs="Arial"/>
                <w:i/>
                <w:sz w:val="18"/>
                <w:szCs w:val="20"/>
              </w:rPr>
            </w:pPr>
          </w:p>
        </w:tc>
        <w:tc>
          <w:tcPr>
            <w:tcW w:w="4992" w:type="dxa"/>
          </w:tcPr>
          <w:p w:rsidR="00662921" w:rsidRPr="00A02669" w:rsidRDefault="00662921" w:rsidP="00662921">
            <w:pPr>
              <w:pStyle w:val="NormaleWeb"/>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1E4ADB" w:rsidRPr="00A02669" w:rsidRDefault="006333B7" w:rsidP="00662921">
            <w:pPr>
              <w:pStyle w:val="NormaleWeb"/>
              <w:rPr>
                <w:rFonts w:ascii="Calibri" w:eastAsia="Batang" w:hAnsi="Calibri" w:cs="Arial"/>
                <w:bCs/>
                <w:sz w:val="20"/>
                <w:szCs w:val="22"/>
              </w:rPr>
            </w:pPr>
            <w:r w:rsidRPr="00A02669">
              <w:rPr>
                <w:rFonts w:ascii="Calibri" w:eastAsia="Batang" w:hAnsi="Calibri" w:cs="Arial"/>
                <w:bCs/>
                <w:sz w:val="20"/>
                <w:szCs w:val="22"/>
              </w:rPr>
              <w:t>In caso affermativo fornire informazioni dettagliate specificando la tipologia di illecito</w:t>
            </w:r>
          </w:p>
          <w:p w:rsidR="006333B7" w:rsidRPr="00A02669" w:rsidRDefault="006333B7" w:rsidP="00662921">
            <w:pPr>
              <w:pStyle w:val="NormaleWeb"/>
              <w:rPr>
                <w:rFonts w:ascii="Calibri" w:eastAsia="Batang" w:hAnsi="Calibri" w:cs="Arial"/>
                <w:bCs/>
                <w:sz w:val="20"/>
                <w:szCs w:val="22"/>
              </w:rPr>
            </w:pPr>
            <w:r w:rsidRPr="00A02669">
              <w:rPr>
                <w:rFonts w:ascii="Calibri" w:eastAsia="Batang" w:hAnsi="Calibri" w:cs="Arial"/>
                <w:bCs/>
                <w:sz w:val="20"/>
                <w:szCs w:val="22"/>
              </w:rPr>
              <w:t>_____________________________________________</w:t>
            </w:r>
          </w:p>
          <w:p w:rsidR="001E4ADB" w:rsidRPr="00A02669" w:rsidRDefault="004D1863" w:rsidP="00662921">
            <w:pPr>
              <w:pStyle w:val="NormaleWeb"/>
              <w:rPr>
                <w:rFonts w:ascii="Calibri" w:eastAsia="Batang" w:hAnsi="Calibri" w:cs="Arial"/>
                <w:bCs/>
                <w:sz w:val="20"/>
                <w:szCs w:val="22"/>
              </w:rPr>
            </w:pPr>
            <w:r w:rsidRPr="00A02669">
              <w:rPr>
                <w:rFonts w:ascii="Calibri" w:eastAsia="Batang" w:hAnsi="Calibri" w:cs="Arial"/>
                <w:bCs/>
                <w:sz w:val="20"/>
                <w:szCs w:val="22"/>
              </w:rPr>
              <w:t>In caso affermativo l’operatore economico ha adottato misure di autodisciplina?</w:t>
            </w:r>
          </w:p>
          <w:p w:rsidR="004D1863" w:rsidRPr="00A02669" w:rsidRDefault="004D1863" w:rsidP="004D1863">
            <w:pPr>
              <w:pStyle w:val="NormaleWeb"/>
              <w:spacing w:after="0" w:afterAutospacing="0"/>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1E4ADB" w:rsidRPr="00A02669" w:rsidRDefault="00902D68" w:rsidP="00662921">
            <w:pPr>
              <w:pStyle w:val="NormaleWeb"/>
              <w:rPr>
                <w:rFonts w:ascii="Calibri" w:eastAsia="Batang" w:hAnsi="Calibri" w:cs="Arial"/>
                <w:bCs/>
                <w:sz w:val="20"/>
                <w:szCs w:val="22"/>
              </w:rPr>
            </w:pPr>
            <w:r w:rsidRPr="00A02669">
              <w:rPr>
                <w:rFonts w:ascii="Calibri" w:eastAsia="Batang" w:hAnsi="Calibri" w:cs="Arial"/>
                <w:bCs/>
                <w:sz w:val="20"/>
                <w:szCs w:val="22"/>
              </w:rPr>
              <w:t>In caso affermativo indicare:</w:t>
            </w:r>
          </w:p>
          <w:p w:rsidR="00902D68" w:rsidRPr="00A02669" w:rsidRDefault="00902D68" w:rsidP="00902D68">
            <w:pPr>
              <w:pStyle w:val="NormaleWeb"/>
              <w:numPr>
                <w:ilvl w:val="0"/>
                <w:numId w:val="43"/>
              </w:numPr>
              <w:ind w:left="317" w:hanging="317"/>
              <w:rPr>
                <w:rFonts w:ascii="Calibri" w:eastAsia="Batang" w:hAnsi="Calibri" w:cs="Arial"/>
                <w:bCs/>
                <w:sz w:val="20"/>
                <w:szCs w:val="22"/>
              </w:rPr>
            </w:pPr>
            <w:r w:rsidRPr="00A02669">
              <w:rPr>
                <w:rFonts w:ascii="Calibri" w:eastAsia="Batang" w:hAnsi="Calibri" w:cs="Arial"/>
                <w:bCs/>
                <w:sz w:val="20"/>
                <w:szCs w:val="22"/>
              </w:rPr>
              <w:t>L’operatore economico ha risarcito interamente il danno?</w:t>
            </w:r>
          </w:p>
          <w:p w:rsidR="00902D68" w:rsidRPr="00A02669" w:rsidRDefault="00902D68" w:rsidP="00902D68">
            <w:pPr>
              <w:pStyle w:val="NormaleWeb"/>
              <w:spacing w:before="0" w:beforeAutospacing="0" w:after="0" w:afterAutospacing="0" w:line="380" w:lineRule="exact"/>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902D68" w:rsidRPr="00A02669" w:rsidRDefault="00902D68" w:rsidP="00902D68">
            <w:pPr>
              <w:pStyle w:val="NormaleWeb"/>
              <w:spacing w:before="0" w:beforeAutospacing="0" w:after="0" w:afterAutospacing="0" w:line="380" w:lineRule="exact"/>
              <w:rPr>
                <w:rFonts w:ascii="Calibri" w:eastAsia="Batang" w:hAnsi="Calibri" w:cs="Arial"/>
                <w:bCs/>
                <w:sz w:val="20"/>
                <w:szCs w:val="22"/>
              </w:rPr>
            </w:pPr>
          </w:p>
          <w:p w:rsidR="00902D68" w:rsidRPr="00A02669" w:rsidRDefault="00902D68" w:rsidP="00902D68">
            <w:pPr>
              <w:pStyle w:val="NormaleWeb"/>
              <w:numPr>
                <w:ilvl w:val="0"/>
                <w:numId w:val="43"/>
              </w:numPr>
              <w:spacing w:before="0" w:beforeAutospacing="0" w:after="0" w:afterAutospacing="0" w:line="380" w:lineRule="exact"/>
              <w:ind w:left="317" w:hanging="317"/>
              <w:rPr>
                <w:rFonts w:ascii="Calibri" w:eastAsia="Batang" w:hAnsi="Calibri" w:cs="Arial"/>
                <w:bCs/>
                <w:sz w:val="20"/>
                <w:szCs w:val="22"/>
              </w:rPr>
            </w:pPr>
            <w:r w:rsidRPr="00A02669">
              <w:rPr>
                <w:rFonts w:ascii="Calibri" w:eastAsia="Batang" w:hAnsi="Calibri" w:cs="Arial"/>
                <w:bCs/>
                <w:sz w:val="20"/>
                <w:szCs w:val="22"/>
              </w:rPr>
              <w:t>Si è impegnato formalmente a risarcire il danno?</w:t>
            </w:r>
          </w:p>
          <w:p w:rsidR="00902D68" w:rsidRPr="00A02669" w:rsidRDefault="00902D68" w:rsidP="00902D68">
            <w:pPr>
              <w:pStyle w:val="NormaleWeb"/>
              <w:spacing w:before="0" w:beforeAutospacing="0" w:after="0" w:afterAutospacing="0" w:line="380" w:lineRule="exact"/>
              <w:rPr>
                <w:rFonts w:ascii="Calibri" w:eastAsia="Batang" w:hAnsi="Calibri" w:cs="Arial"/>
                <w:bCs/>
                <w:sz w:val="56"/>
                <w:szCs w:val="22"/>
              </w:rPr>
            </w:pPr>
          </w:p>
          <w:p w:rsidR="00902D68" w:rsidRPr="00A02669" w:rsidRDefault="00902D68" w:rsidP="00902D68">
            <w:pPr>
              <w:pStyle w:val="NormaleWeb"/>
              <w:spacing w:before="0" w:beforeAutospacing="0" w:after="0" w:afterAutospacing="0" w:line="380" w:lineRule="exact"/>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BF4BB9" w:rsidRPr="00A02669" w:rsidRDefault="00BF4BB9" w:rsidP="00902D68">
            <w:pPr>
              <w:pStyle w:val="NormaleWeb"/>
              <w:spacing w:before="0" w:beforeAutospacing="0" w:after="0" w:afterAutospacing="0" w:line="380" w:lineRule="exact"/>
              <w:rPr>
                <w:rFonts w:ascii="Calibri" w:eastAsia="Batang" w:hAnsi="Calibri" w:cs="Arial"/>
                <w:bCs/>
                <w:sz w:val="20"/>
                <w:szCs w:val="22"/>
              </w:rPr>
            </w:pPr>
          </w:p>
          <w:p w:rsidR="001E4ADB" w:rsidRPr="00A02669" w:rsidRDefault="00902D68" w:rsidP="00902D68">
            <w:pPr>
              <w:pStyle w:val="NormaleWeb"/>
              <w:jc w:val="both"/>
              <w:rPr>
                <w:rFonts w:ascii="Calibri" w:eastAsia="Batang" w:hAnsi="Calibri" w:cs="Arial"/>
                <w:bCs/>
                <w:sz w:val="20"/>
                <w:szCs w:val="22"/>
              </w:rPr>
            </w:pPr>
            <w:r w:rsidRPr="00A02669">
              <w:rPr>
                <w:rFonts w:ascii="Calibri" w:eastAsia="Batang" w:hAnsi="Calibri" w:cs="Arial"/>
                <w:bCs/>
                <w:sz w:val="20"/>
                <w:szCs w:val="22"/>
              </w:rPr>
              <w:t>3) L’operatore economico ha adottato misure di carattere tecnico o organizzativo e relative al personale idonee a prevenire ulteriori illeciti o reati?</w:t>
            </w:r>
          </w:p>
          <w:p w:rsidR="00902D68" w:rsidRPr="00A02669" w:rsidRDefault="00902D68" w:rsidP="00902D68">
            <w:pPr>
              <w:pStyle w:val="NormaleWeb"/>
              <w:spacing w:before="0" w:beforeAutospacing="0" w:after="0" w:afterAutospacing="0" w:line="380" w:lineRule="exact"/>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1E4ADB" w:rsidRPr="00A02669" w:rsidRDefault="007E003B" w:rsidP="00902D68">
            <w:pPr>
              <w:pStyle w:val="NormaleWeb"/>
              <w:jc w:val="both"/>
              <w:rPr>
                <w:rFonts w:ascii="Calibri" w:eastAsia="Batang" w:hAnsi="Calibri" w:cs="Arial"/>
                <w:bCs/>
                <w:sz w:val="20"/>
                <w:szCs w:val="22"/>
              </w:rPr>
            </w:pPr>
            <w:r w:rsidRPr="00A02669">
              <w:rPr>
                <w:rFonts w:ascii="Calibri" w:eastAsia="Batang" w:hAnsi="Calibri" w:cs="Arial"/>
                <w:bCs/>
                <w:sz w:val="20"/>
                <w:szCs w:val="22"/>
              </w:rPr>
              <w:t>In</w:t>
            </w:r>
            <w:r w:rsidR="00902D68" w:rsidRPr="00A02669">
              <w:rPr>
                <w:rFonts w:ascii="Calibri" w:eastAsia="Batang" w:hAnsi="Calibri" w:cs="Arial"/>
                <w:bCs/>
                <w:sz w:val="20"/>
                <w:szCs w:val="22"/>
              </w:rPr>
              <w:t xml:space="preserve"> caso affermativo in</w:t>
            </w:r>
            <w:r w:rsidRPr="00A02669">
              <w:rPr>
                <w:rFonts w:ascii="Calibri" w:eastAsia="Batang" w:hAnsi="Calibri" w:cs="Arial"/>
                <w:bCs/>
                <w:sz w:val="20"/>
                <w:szCs w:val="22"/>
              </w:rPr>
              <w:t>dicare la documentazione pertinente:</w:t>
            </w:r>
          </w:p>
          <w:p w:rsidR="00DE200A" w:rsidRPr="00A02669" w:rsidRDefault="007E003B" w:rsidP="0077126C">
            <w:pPr>
              <w:pStyle w:val="NormaleWeb"/>
              <w:rPr>
                <w:rFonts w:ascii="Calibri" w:eastAsia="Batang" w:hAnsi="Calibri" w:cs="Arial"/>
                <w:bCs/>
                <w:sz w:val="20"/>
                <w:szCs w:val="22"/>
              </w:rPr>
            </w:pPr>
            <w:r w:rsidRPr="00A02669">
              <w:rPr>
                <w:rFonts w:ascii="Calibri" w:eastAsia="Batang" w:hAnsi="Calibri" w:cs="Arial"/>
                <w:bCs/>
                <w:sz w:val="20"/>
                <w:szCs w:val="22"/>
              </w:rPr>
              <w:t>_____________________________________________</w:t>
            </w:r>
          </w:p>
          <w:p w:rsidR="00902D68" w:rsidRPr="00A02669" w:rsidRDefault="00902D68" w:rsidP="0077126C">
            <w:pPr>
              <w:pStyle w:val="NormaleWeb"/>
              <w:rPr>
                <w:rFonts w:ascii="Calibri" w:eastAsia="Batang" w:hAnsi="Calibri" w:cs="Arial"/>
                <w:bCs/>
                <w:sz w:val="20"/>
                <w:szCs w:val="22"/>
              </w:rPr>
            </w:pPr>
          </w:p>
        </w:tc>
      </w:tr>
      <w:tr w:rsidR="00662921" w:rsidRPr="00A02669" w:rsidTr="007D0B5A">
        <w:tblPrEx>
          <w:tblLook w:val="01E0"/>
        </w:tblPrEx>
        <w:tc>
          <w:tcPr>
            <w:tcW w:w="4786" w:type="dxa"/>
          </w:tcPr>
          <w:p w:rsidR="00662921" w:rsidRPr="00A02669" w:rsidRDefault="00662921" w:rsidP="00662921">
            <w:pPr>
              <w:pStyle w:val="NormaleWeb"/>
              <w:jc w:val="both"/>
              <w:rPr>
                <w:rFonts w:ascii="Calibri" w:eastAsia="Batang" w:hAnsi="Calibri" w:cs="Arial"/>
                <w:sz w:val="20"/>
                <w:szCs w:val="14"/>
              </w:rPr>
            </w:pPr>
            <w:r w:rsidRPr="00A02669">
              <w:rPr>
                <w:rFonts w:ascii="Calibri" w:eastAsia="Batang" w:hAnsi="Calibri" w:cs="Arial"/>
                <w:sz w:val="20"/>
                <w:szCs w:val="14"/>
              </w:rPr>
              <w:lastRenderedPageBreak/>
              <w:t>L’operatore economico con la sua partecipazione determina una situazione di conflitto di interesse ai sensi dell’articolo 42, comma 2 del d.lgs. 50/2016</w:t>
            </w:r>
            <w:r w:rsidR="00BB2128">
              <w:rPr>
                <w:rFonts w:ascii="Calibri" w:hAnsi="Calibri" w:cs="Arial"/>
                <w:sz w:val="22"/>
                <w:szCs w:val="22"/>
              </w:rPr>
              <w:t xml:space="preserve"> </w:t>
            </w:r>
            <w:r w:rsidR="00BB2128" w:rsidRPr="00BB2128">
              <w:rPr>
                <w:rFonts w:ascii="Calibri" w:eastAsia="Batang" w:hAnsi="Calibri" w:cs="Arial"/>
                <w:sz w:val="20"/>
                <w:szCs w:val="14"/>
              </w:rPr>
              <w:t xml:space="preserve">e </w:t>
            </w:r>
            <w:proofErr w:type="spellStart"/>
            <w:r w:rsidR="00BB2128" w:rsidRPr="00BB2128">
              <w:rPr>
                <w:rFonts w:ascii="Calibri" w:eastAsia="Batang" w:hAnsi="Calibri" w:cs="Arial"/>
                <w:sz w:val="20"/>
                <w:szCs w:val="14"/>
              </w:rPr>
              <w:t>s.m.i.</w:t>
            </w:r>
            <w:proofErr w:type="spellEnd"/>
            <w:r w:rsidRPr="00A02669">
              <w:rPr>
                <w:rFonts w:ascii="Calibri" w:eastAsia="Batang" w:hAnsi="Calibri" w:cs="Arial"/>
                <w:sz w:val="20"/>
                <w:szCs w:val="14"/>
              </w:rPr>
              <w:t>? (art. 80 co. 5 lett. d))</w:t>
            </w:r>
          </w:p>
          <w:p w:rsidR="007C5876" w:rsidRPr="00A02669" w:rsidRDefault="007C5876" w:rsidP="00662921">
            <w:pPr>
              <w:pStyle w:val="NormaleWeb"/>
              <w:jc w:val="both"/>
              <w:rPr>
                <w:rFonts w:ascii="Calibri" w:eastAsia="Batang" w:hAnsi="Calibri" w:cs="Arial"/>
                <w:sz w:val="20"/>
                <w:szCs w:val="14"/>
              </w:rPr>
            </w:pPr>
          </w:p>
          <w:p w:rsidR="007C5876" w:rsidRPr="00A02669" w:rsidRDefault="007C5876" w:rsidP="00662921">
            <w:pPr>
              <w:pStyle w:val="NormaleWeb"/>
              <w:jc w:val="both"/>
              <w:rPr>
                <w:rFonts w:ascii="Calibri" w:eastAsia="Batang" w:hAnsi="Calibri" w:cs="Arial"/>
                <w:sz w:val="20"/>
                <w:szCs w:val="14"/>
              </w:rPr>
            </w:pPr>
          </w:p>
          <w:p w:rsidR="007C5876" w:rsidRPr="00A02669" w:rsidRDefault="007C5876" w:rsidP="00662921">
            <w:pPr>
              <w:pStyle w:val="NormaleWeb"/>
              <w:jc w:val="both"/>
              <w:rPr>
                <w:rFonts w:ascii="Calibri" w:eastAsia="Batang" w:hAnsi="Calibri" w:cs="Arial"/>
                <w:sz w:val="20"/>
                <w:szCs w:val="14"/>
              </w:rPr>
            </w:pPr>
          </w:p>
          <w:p w:rsidR="007C5876" w:rsidRPr="00A02669" w:rsidRDefault="007C5876" w:rsidP="00662921">
            <w:pPr>
              <w:pStyle w:val="NormaleWeb"/>
              <w:jc w:val="both"/>
              <w:rPr>
                <w:rFonts w:ascii="Calibri" w:eastAsia="Batang" w:hAnsi="Calibri" w:cs="Arial"/>
                <w:sz w:val="20"/>
                <w:szCs w:val="14"/>
              </w:rPr>
            </w:pPr>
          </w:p>
          <w:p w:rsidR="007C5876" w:rsidRPr="00A02669" w:rsidRDefault="007C5876" w:rsidP="00662921">
            <w:pPr>
              <w:pStyle w:val="NormaleWeb"/>
              <w:jc w:val="both"/>
              <w:rPr>
                <w:rFonts w:ascii="Calibri" w:eastAsia="Batang" w:hAnsi="Calibri" w:cs="Arial"/>
                <w:sz w:val="20"/>
                <w:szCs w:val="14"/>
              </w:rPr>
            </w:pPr>
          </w:p>
          <w:p w:rsidR="007C5876" w:rsidRPr="00A02669" w:rsidRDefault="007C5876" w:rsidP="00662921">
            <w:pPr>
              <w:pStyle w:val="NormaleWeb"/>
              <w:jc w:val="both"/>
              <w:rPr>
                <w:rFonts w:ascii="Calibri" w:eastAsia="Batang" w:hAnsi="Calibri" w:cs="Arial"/>
                <w:sz w:val="20"/>
                <w:szCs w:val="14"/>
              </w:rPr>
            </w:pPr>
          </w:p>
          <w:p w:rsidR="00662921" w:rsidRPr="00A02669" w:rsidRDefault="00662921" w:rsidP="00662921">
            <w:pPr>
              <w:pStyle w:val="NormaleWeb"/>
              <w:jc w:val="both"/>
              <w:rPr>
                <w:rFonts w:ascii="Calibri" w:eastAsia="Batang" w:hAnsi="Calibri" w:cs="Arial"/>
                <w:sz w:val="20"/>
                <w:szCs w:val="14"/>
              </w:rPr>
            </w:pPr>
            <w:r w:rsidRPr="00A02669">
              <w:rPr>
                <w:rFonts w:ascii="Calibri" w:eastAsia="Batang" w:hAnsi="Calibri" w:cs="Arial"/>
                <w:sz w:val="20"/>
                <w:szCs w:val="14"/>
              </w:rPr>
              <w:t>Il personale dell’operatore economico ha interesse finanziario, economico o altro interesse personale che possa pregiudicare l’imparzialità e l’indipendenza nel contesto della procedura di appalto in oggetto?</w:t>
            </w:r>
          </w:p>
          <w:p w:rsidR="00662921" w:rsidRPr="00A02669" w:rsidRDefault="00662921" w:rsidP="00662921">
            <w:pPr>
              <w:pStyle w:val="NormaleWeb"/>
              <w:spacing w:before="0" w:beforeAutospacing="0" w:after="0" w:afterAutospacing="0"/>
              <w:jc w:val="both"/>
              <w:rPr>
                <w:rFonts w:ascii="Calibri" w:hAnsi="Calibri" w:cs="Arial"/>
                <w:i/>
                <w:sz w:val="18"/>
                <w:szCs w:val="20"/>
              </w:rPr>
            </w:pPr>
            <w:r w:rsidRPr="00A02669">
              <w:rPr>
                <w:rFonts w:ascii="Calibri" w:hAnsi="Calibri" w:cs="Arial"/>
                <w:i/>
                <w:sz w:val="18"/>
                <w:szCs w:val="20"/>
              </w:rPr>
              <w:t>(se la documentazione pertinente è disponibile elettronicamente indicare: indirizzo web, autorità o organismo di emanazione, riferimento preciso della documentazione)</w:t>
            </w:r>
          </w:p>
          <w:p w:rsidR="00662921" w:rsidRPr="00A02669" w:rsidRDefault="00662921" w:rsidP="00662921">
            <w:pPr>
              <w:pStyle w:val="NormaleWeb"/>
              <w:jc w:val="both"/>
              <w:rPr>
                <w:rFonts w:ascii="Calibri" w:eastAsia="Batang" w:hAnsi="Calibri" w:cs="Arial"/>
                <w:sz w:val="20"/>
                <w:szCs w:val="14"/>
              </w:rPr>
            </w:pPr>
          </w:p>
        </w:tc>
        <w:tc>
          <w:tcPr>
            <w:tcW w:w="4992" w:type="dxa"/>
          </w:tcPr>
          <w:p w:rsidR="00662921" w:rsidRPr="00A02669" w:rsidRDefault="00662921" w:rsidP="00662921">
            <w:pPr>
              <w:pStyle w:val="NormaleWeb"/>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7C5876" w:rsidRPr="00A02669" w:rsidRDefault="007C5876" w:rsidP="007C5876">
            <w:pPr>
              <w:pStyle w:val="NormaleWeb"/>
              <w:jc w:val="both"/>
              <w:rPr>
                <w:rFonts w:ascii="Calibri" w:eastAsia="Batang" w:hAnsi="Calibri" w:cs="Arial"/>
                <w:bCs/>
                <w:sz w:val="20"/>
                <w:szCs w:val="22"/>
              </w:rPr>
            </w:pPr>
            <w:r w:rsidRPr="00A02669">
              <w:rPr>
                <w:rFonts w:ascii="Calibri" w:eastAsia="Batang" w:hAnsi="Calibri" w:cs="Arial"/>
                <w:bCs/>
                <w:sz w:val="20"/>
                <w:szCs w:val="22"/>
              </w:rPr>
              <w:t xml:space="preserve">In caso affermativo l’operatore economico ha adottato misure sufficienti a dimostrare la sua affidabilità nonostante l’esistenza del presente motivo di esclusione (autodisciplina o “self cleaning”)? </w:t>
            </w:r>
          </w:p>
          <w:p w:rsidR="007C5876" w:rsidRPr="00A02669" w:rsidRDefault="007C5876" w:rsidP="007C5876">
            <w:pPr>
              <w:pStyle w:val="NormaleWeb"/>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7C5876" w:rsidRPr="00A02669" w:rsidRDefault="007C5876" w:rsidP="00AA0B65">
            <w:pPr>
              <w:pStyle w:val="NormaleWeb"/>
              <w:jc w:val="both"/>
              <w:rPr>
                <w:rFonts w:ascii="Calibri" w:eastAsia="Batang" w:hAnsi="Calibri" w:cs="Arial"/>
                <w:bCs/>
                <w:sz w:val="20"/>
                <w:szCs w:val="22"/>
              </w:rPr>
            </w:pPr>
            <w:r w:rsidRPr="00A02669">
              <w:rPr>
                <w:rFonts w:ascii="Calibri" w:eastAsia="Batang" w:hAnsi="Calibri" w:cs="Arial"/>
                <w:bCs/>
                <w:sz w:val="20"/>
                <w:szCs w:val="22"/>
              </w:rPr>
              <w:t>In caso affermativo descrivere le misure adottate</w:t>
            </w:r>
            <w:r w:rsidR="003E670A" w:rsidRPr="00A02669">
              <w:rPr>
                <w:rFonts w:ascii="Calibri" w:eastAsia="Batang" w:hAnsi="Calibri" w:cs="Arial"/>
                <w:bCs/>
                <w:sz w:val="20"/>
                <w:szCs w:val="22"/>
              </w:rPr>
              <w:t xml:space="preserve"> </w:t>
            </w:r>
            <w:r w:rsidR="00AA0B65" w:rsidRPr="00A02669">
              <w:rPr>
                <w:rFonts w:ascii="Calibri" w:eastAsia="Batang" w:hAnsi="Calibri" w:cs="Arial"/>
                <w:bCs/>
                <w:sz w:val="20"/>
                <w:szCs w:val="22"/>
              </w:rPr>
              <w:t>per risolvere il conflitto di interessi</w:t>
            </w:r>
          </w:p>
          <w:p w:rsidR="007C5876" w:rsidRPr="00A02669" w:rsidRDefault="007C5876" w:rsidP="007C5876">
            <w:pPr>
              <w:pStyle w:val="NormaleWeb"/>
              <w:rPr>
                <w:rFonts w:ascii="Calibri" w:eastAsia="Batang" w:hAnsi="Calibri" w:cs="Arial"/>
                <w:bCs/>
                <w:sz w:val="20"/>
                <w:szCs w:val="22"/>
              </w:rPr>
            </w:pPr>
            <w:r w:rsidRPr="00A02669">
              <w:rPr>
                <w:rFonts w:ascii="Calibri" w:eastAsia="Batang" w:hAnsi="Calibri" w:cs="Arial"/>
                <w:bCs/>
                <w:sz w:val="20"/>
                <w:szCs w:val="22"/>
              </w:rPr>
              <w:t>_______________________________________________</w:t>
            </w:r>
          </w:p>
          <w:p w:rsidR="007C5876" w:rsidRPr="00A02669" w:rsidRDefault="007C5876" w:rsidP="00921D6D">
            <w:pPr>
              <w:pStyle w:val="NormaleWeb"/>
              <w:spacing w:before="0" w:beforeAutospacing="0" w:after="0" w:afterAutospacing="0"/>
              <w:rPr>
                <w:rFonts w:ascii="Calibri" w:eastAsia="Batang" w:hAnsi="Calibri" w:cs="Arial"/>
                <w:bCs/>
                <w:sz w:val="12"/>
                <w:szCs w:val="12"/>
              </w:rPr>
            </w:pPr>
          </w:p>
          <w:p w:rsidR="00662921" w:rsidRPr="00A02669" w:rsidRDefault="00662921" w:rsidP="00921D6D">
            <w:pPr>
              <w:pStyle w:val="NormaleWeb"/>
              <w:spacing w:before="0" w:beforeAutospacing="0" w:after="0" w:afterAutospacing="0"/>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662921" w:rsidRPr="00A02669" w:rsidRDefault="00662921" w:rsidP="00662921">
            <w:pPr>
              <w:pStyle w:val="NormaleWeb"/>
              <w:rPr>
                <w:rFonts w:ascii="Calibri" w:eastAsia="Batang" w:hAnsi="Calibri" w:cs="Arial"/>
                <w:bCs/>
                <w:sz w:val="20"/>
                <w:szCs w:val="22"/>
              </w:rPr>
            </w:pPr>
            <w:r w:rsidRPr="00A02669">
              <w:rPr>
                <w:rFonts w:ascii="Calibri" w:eastAsia="Batang" w:hAnsi="Calibri" w:cs="Arial"/>
                <w:bCs/>
                <w:sz w:val="20"/>
                <w:szCs w:val="22"/>
              </w:rPr>
              <w:t>In caso affermativo specificare</w:t>
            </w:r>
          </w:p>
          <w:p w:rsidR="00662921" w:rsidRPr="00A02669" w:rsidRDefault="00662921" w:rsidP="00662921">
            <w:pPr>
              <w:pStyle w:val="NormaleWeb"/>
              <w:rPr>
                <w:rFonts w:ascii="Calibri" w:eastAsia="Batang" w:hAnsi="Calibri" w:cs="Arial"/>
                <w:bCs/>
                <w:sz w:val="56"/>
                <w:szCs w:val="22"/>
              </w:rPr>
            </w:pPr>
            <w:r w:rsidRPr="00A02669">
              <w:rPr>
                <w:rFonts w:ascii="Calibri" w:eastAsia="Batang" w:hAnsi="Calibri" w:cs="Arial"/>
                <w:bCs/>
                <w:sz w:val="20"/>
                <w:szCs w:val="22"/>
              </w:rPr>
              <w:t>_______________________________________________</w:t>
            </w:r>
          </w:p>
        </w:tc>
      </w:tr>
      <w:tr w:rsidR="00662921" w:rsidRPr="00A02669" w:rsidTr="007D0B5A">
        <w:tblPrEx>
          <w:tblLook w:val="01E0"/>
        </w:tblPrEx>
        <w:tc>
          <w:tcPr>
            <w:tcW w:w="4786" w:type="dxa"/>
          </w:tcPr>
          <w:p w:rsidR="00662921" w:rsidRPr="00137F94" w:rsidRDefault="00662921" w:rsidP="00662921">
            <w:pPr>
              <w:pStyle w:val="NormaleWeb"/>
              <w:jc w:val="both"/>
              <w:rPr>
                <w:rFonts w:ascii="Calibri" w:eastAsia="Batang" w:hAnsi="Calibri" w:cs="Arial"/>
                <w:sz w:val="20"/>
                <w:szCs w:val="14"/>
              </w:rPr>
            </w:pPr>
            <w:r w:rsidRPr="00137F94">
              <w:rPr>
                <w:rFonts w:ascii="Calibri" w:eastAsia="Batang" w:hAnsi="Calibri" w:cs="Arial"/>
                <w:sz w:val="20"/>
                <w:szCs w:val="14"/>
              </w:rPr>
              <w:t xml:space="preserve">L’operatore </w:t>
            </w:r>
            <w:r w:rsidR="00DC7C18" w:rsidRPr="00137F94">
              <w:rPr>
                <w:rFonts w:ascii="Calibri" w:eastAsia="Batang" w:hAnsi="Calibri" w:cs="Arial"/>
                <w:sz w:val="20"/>
                <w:szCs w:val="14"/>
              </w:rPr>
              <w:t xml:space="preserve">ha fornito consulenza all’amministrazione aggiudicatrice ovvero </w:t>
            </w:r>
            <w:r w:rsidRPr="00137F94">
              <w:rPr>
                <w:rFonts w:ascii="Calibri" w:eastAsia="Batang" w:hAnsi="Calibri" w:cs="Arial"/>
                <w:sz w:val="20"/>
                <w:szCs w:val="14"/>
              </w:rPr>
              <w:t>è stato coinvolto nella preparazione della presente procedura d’appalto ai sensi dell’art. 67 d.lgs. 50/2016</w:t>
            </w:r>
            <w:r w:rsidR="00BB2128">
              <w:rPr>
                <w:rFonts w:ascii="Calibri" w:hAnsi="Calibri" w:cs="Arial"/>
                <w:sz w:val="22"/>
                <w:szCs w:val="22"/>
              </w:rPr>
              <w:t xml:space="preserve"> </w:t>
            </w:r>
            <w:r w:rsidR="00BB2128" w:rsidRPr="00BB2128">
              <w:rPr>
                <w:rFonts w:ascii="Calibri" w:eastAsia="Batang" w:hAnsi="Calibri" w:cs="Arial"/>
                <w:sz w:val="20"/>
                <w:szCs w:val="14"/>
              </w:rPr>
              <w:t xml:space="preserve">e </w:t>
            </w:r>
            <w:proofErr w:type="spellStart"/>
            <w:r w:rsidR="00BB2128" w:rsidRPr="00BB2128">
              <w:rPr>
                <w:rFonts w:ascii="Calibri" w:eastAsia="Batang" w:hAnsi="Calibri" w:cs="Arial"/>
                <w:sz w:val="20"/>
                <w:szCs w:val="14"/>
              </w:rPr>
              <w:t>s.m.i.</w:t>
            </w:r>
            <w:proofErr w:type="spellEnd"/>
            <w:r w:rsidRPr="00137F94">
              <w:rPr>
                <w:rFonts w:ascii="Calibri" w:eastAsia="Batang" w:hAnsi="Calibri" w:cs="Arial"/>
                <w:sz w:val="20"/>
                <w:szCs w:val="14"/>
              </w:rPr>
              <w:t>?</w:t>
            </w:r>
            <w:r w:rsidR="00F05199" w:rsidRPr="00137F94">
              <w:rPr>
                <w:rFonts w:ascii="Calibri" w:eastAsia="Batang" w:hAnsi="Calibri" w:cs="Arial"/>
                <w:sz w:val="20"/>
                <w:szCs w:val="14"/>
              </w:rPr>
              <w:t xml:space="preserve"> (art. 80 co. 5 lett. e))</w:t>
            </w:r>
          </w:p>
          <w:p w:rsidR="00342381" w:rsidRPr="00137F94" w:rsidRDefault="00342381" w:rsidP="00662921">
            <w:pPr>
              <w:pStyle w:val="NormaleWeb"/>
              <w:jc w:val="both"/>
              <w:rPr>
                <w:rFonts w:ascii="Calibri" w:eastAsia="Batang" w:hAnsi="Calibri" w:cs="Arial"/>
                <w:sz w:val="20"/>
                <w:szCs w:val="14"/>
              </w:rPr>
            </w:pPr>
          </w:p>
          <w:p w:rsidR="00342381" w:rsidRPr="00137F94" w:rsidRDefault="00342381" w:rsidP="00662921">
            <w:pPr>
              <w:pStyle w:val="NormaleWeb"/>
              <w:jc w:val="both"/>
              <w:rPr>
                <w:rFonts w:ascii="Calibri" w:eastAsia="Batang" w:hAnsi="Calibri" w:cs="Arial"/>
                <w:sz w:val="20"/>
                <w:szCs w:val="14"/>
              </w:rPr>
            </w:pPr>
          </w:p>
          <w:p w:rsidR="00662921" w:rsidRPr="00137F94" w:rsidRDefault="00662921" w:rsidP="00662921">
            <w:pPr>
              <w:pStyle w:val="NormaleWeb"/>
              <w:jc w:val="both"/>
              <w:rPr>
                <w:rFonts w:ascii="Calibri" w:eastAsia="Batang" w:hAnsi="Calibri" w:cs="Arial"/>
                <w:sz w:val="20"/>
                <w:szCs w:val="14"/>
              </w:rPr>
            </w:pPr>
            <w:r w:rsidRPr="00137F94">
              <w:rPr>
                <w:rFonts w:ascii="Calibri" w:eastAsia="Batang" w:hAnsi="Calibri" w:cs="Arial"/>
                <w:sz w:val="20"/>
                <w:szCs w:val="14"/>
              </w:rPr>
              <w:t xml:space="preserve">In caso sia stato coinvolto, la sua partecipazione alla preparazione della procedura di aggiudicazione dell’appalto costituisce causa di alterazione della </w:t>
            </w:r>
            <w:r w:rsidRPr="00137F94">
              <w:rPr>
                <w:rFonts w:ascii="Calibri" w:eastAsia="Batang" w:hAnsi="Calibri" w:cs="Arial"/>
                <w:sz w:val="20"/>
                <w:szCs w:val="14"/>
              </w:rPr>
              <w:lastRenderedPageBreak/>
              <w:t>concorrenza?</w:t>
            </w:r>
          </w:p>
        </w:tc>
        <w:tc>
          <w:tcPr>
            <w:tcW w:w="4992" w:type="dxa"/>
          </w:tcPr>
          <w:p w:rsidR="00662921" w:rsidRPr="00137F94" w:rsidRDefault="00662921" w:rsidP="00662921">
            <w:pPr>
              <w:pStyle w:val="NormaleWeb"/>
              <w:rPr>
                <w:rFonts w:ascii="Calibri" w:eastAsia="Batang" w:hAnsi="Calibri" w:cs="Arial"/>
                <w:bCs/>
                <w:sz w:val="20"/>
                <w:szCs w:val="22"/>
              </w:rPr>
            </w:pPr>
            <w:r w:rsidRPr="00137F94">
              <w:rPr>
                <w:rFonts w:ascii="Calibri" w:eastAsia="Batang" w:hAnsi="Calibri" w:cs="Arial"/>
                <w:bCs/>
                <w:sz w:val="56"/>
                <w:szCs w:val="22"/>
              </w:rPr>
              <w:lastRenderedPageBreak/>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w:t>
            </w:r>
          </w:p>
          <w:p w:rsidR="00342381" w:rsidRPr="00137F94" w:rsidRDefault="00342381" w:rsidP="00F060AD">
            <w:pPr>
              <w:pStyle w:val="NormaleWeb"/>
              <w:jc w:val="both"/>
              <w:rPr>
                <w:rFonts w:ascii="Calibri" w:eastAsia="Batang" w:hAnsi="Calibri" w:cs="Arial"/>
                <w:bCs/>
                <w:sz w:val="20"/>
                <w:szCs w:val="22"/>
              </w:rPr>
            </w:pPr>
            <w:r w:rsidRPr="00137F94">
              <w:rPr>
                <w:rFonts w:ascii="Calibri" w:eastAsia="Batang" w:hAnsi="Calibri" w:cs="Arial"/>
                <w:bCs/>
                <w:sz w:val="20"/>
                <w:szCs w:val="22"/>
              </w:rPr>
              <w:t xml:space="preserve">In caso affermativo </w:t>
            </w:r>
            <w:r w:rsidR="00A16E2E" w:rsidRPr="00137F94">
              <w:rPr>
                <w:rFonts w:ascii="Calibri" w:eastAsia="Batang" w:hAnsi="Calibri" w:cs="Arial"/>
                <w:bCs/>
                <w:sz w:val="20"/>
                <w:szCs w:val="22"/>
              </w:rPr>
              <w:t>fornire informaz</w:t>
            </w:r>
            <w:r w:rsidR="0056540F" w:rsidRPr="00137F94">
              <w:rPr>
                <w:rFonts w:ascii="Calibri" w:eastAsia="Batang" w:hAnsi="Calibri" w:cs="Arial"/>
                <w:bCs/>
                <w:sz w:val="20"/>
                <w:szCs w:val="22"/>
              </w:rPr>
              <w:t>ioni dettagliate sulle misure adottate per prevenire poss</w:t>
            </w:r>
            <w:r w:rsidR="00D3776F" w:rsidRPr="00137F94">
              <w:rPr>
                <w:rFonts w:ascii="Calibri" w:eastAsia="Batang" w:hAnsi="Calibri" w:cs="Arial"/>
                <w:bCs/>
                <w:sz w:val="20"/>
                <w:szCs w:val="22"/>
              </w:rPr>
              <w:t>ibili distorsioni della concorr</w:t>
            </w:r>
            <w:r w:rsidR="0056540F" w:rsidRPr="00137F94">
              <w:rPr>
                <w:rFonts w:ascii="Calibri" w:eastAsia="Batang" w:hAnsi="Calibri" w:cs="Arial"/>
                <w:bCs/>
                <w:sz w:val="20"/>
                <w:szCs w:val="22"/>
              </w:rPr>
              <w:t>enza</w:t>
            </w:r>
          </w:p>
          <w:p w:rsidR="00342381" w:rsidRPr="00137F94" w:rsidRDefault="00A16E2E" w:rsidP="00662921">
            <w:pPr>
              <w:pStyle w:val="NormaleWeb"/>
              <w:rPr>
                <w:rFonts w:ascii="Calibri" w:eastAsia="Batang" w:hAnsi="Calibri" w:cs="Arial"/>
                <w:bCs/>
                <w:sz w:val="20"/>
                <w:szCs w:val="22"/>
              </w:rPr>
            </w:pPr>
            <w:r w:rsidRPr="00137F94">
              <w:rPr>
                <w:rFonts w:ascii="Calibri" w:eastAsia="Batang" w:hAnsi="Calibri" w:cs="Arial"/>
                <w:bCs/>
                <w:sz w:val="20"/>
                <w:szCs w:val="22"/>
              </w:rPr>
              <w:t>______________________________________________</w:t>
            </w:r>
          </w:p>
          <w:p w:rsidR="00342381" w:rsidRPr="00137F94" w:rsidRDefault="00662921" w:rsidP="00662921">
            <w:pPr>
              <w:pStyle w:val="NormaleWeb"/>
              <w:rPr>
                <w:rFonts w:ascii="Calibri" w:eastAsia="Batang" w:hAnsi="Calibri" w:cs="Arial"/>
                <w:bCs/>
                <w:sz w:val="20"/>
                <w:szCs w:val="22"/>
              </w:rPr>
            </w:pPr>
            <w:r w:rsidRPr="00137F94">
              <w:rPr>
                <w:rFonts w:ascii="Calibri" w:eastAsia="Batang" w:hAnsi="Calibri" w:cs="Arial"/>
                <w:bCs/>
                <w:sz w:val="56"/>
                <w:szCs w:val="22"/>
              </w:rPr>
              <w:lastRenderedPageBreak/>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w:t>
            </w:r>
          </w:p>
          <w:p w:rsidR="00342381" w:rsidRPr="00137F94" w:rsidRDefault="00342381" w:rsidP="00662921">
            <w:pPr>
              <w:pStyle w:val="NormaleWeb"/>
              <w:rPr>
                <w:rFonts w:ascii="Calibri" w:eastAsia="Batang" w:hAnsi="Calibri" w:cs="Arial"/>
                <w:bCs/>
                <w:sz w:val="20"/>
                <w:szCs w:val="22"/>
              </w:rPr>
            </w:pPr>
          </w:p>
        </w:tc>
      </w:tr>
      <w:tr w:rsidR="001E1684" w:rsidRPr="00A02669" w:rsidTr="007D0B5A">
        <w:tblPrEx>
          <w:tblLook w:val="01E0"/>
        </w:tblPrEx>
        <w:tc>
          <w:tcPr>
            <w:tcW w:w="4786" w:type="dxa"/>
          </w:tcPr>
          <w:p w:rsidR="001E1684" w:rsidRPr="00137F94" w:rsidRDefault="001E1684" w:rsidP="001E1684">
            <w:pPr>
              <w:pStyle w:val="NormaleWeb"/>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lastRenderedPageBreak/>
              <w:t>L’operatore economico può confermare di:</w:t>
            </w:r>
          </w:p>
          <w:p w:rsidR="001E1684" w:rsidRPr="00137F94" w:rsidRDefault="001E1684" w:rsidP="001E1684">
            <w:pPr>
              <w:pStyle w:val="NormaleWeb"/>
              <w:numPr>
                <w:ilvl w:val="0"/>
                <w:numId w:val="35"/>
              </w:numPr>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 xml:space="preserve">non essersi reso </w:t>
            </w:r>
            <w:r w:rsidR="008F0AA2" w:rsidRPr="00137F94">
              <w:rPr>
                <w:rFonts w:ascii="Calibri" w:eastAsia="Batang" w:hAnsi="Calibri" w:cs="Arial"/>
                <w:sz w:val="20"/>
                <w:szCs w:val="14"/>
              </w:rPr>
              <w:t>gravemente colpevole di false dichiarazioni nel fornire le informazioni richieste per verificare l’assenza di motivi di esclusione o il rispetto dei criteri di selezione?</w:t>
            </w:r>
          </w:p>
          <w:p w:rsidR="00632B50" w:rsidRPr="00137F94" w:rsidRDefault="00632B50" w:rsidP="001E1684">
            <w:pPr>
              <w:pStyle w:val="NormaleWeb"/>
              <w:numPr>
                <w:ilvl w:val="0"/>
                <w:numId w:val="35"/>
              </w:numPr>
              <w:spacing w:before="0" w:beforeAutospacing="0" w:after="0" w:afterAutospacing="0"/>
              <w:jc w:val="both"/>
              <w:rPr>
                <w:rFonts w:ascii="Calibri" w:eastAsia="Batang" w:hAnsi="Calibri" w:cs="Arial"/>
                <w:sz w:val="20"/>
                <w:szCs w:val="14"/>
              </w:rPr>
            </w:pPr>
            <w:r w:rsidRPr="00137F94">
              <w:rPr>
                <w:rFonts w:ascii="Calibri" w:eastAsia="Batang" w:hAnsi="Calibri" w:cs="Arial"/>
                <w:sz w:val="20"/>
                <w:szCs w:val="14"/>
              </w:rPr>
              <w:t>non aver occultato tali informazioni?</w:t>
            </w:r>
          </w:p>
        </w:tc>
        <w:tc>
          <w:tcPr>
            <w:tcW w:w="4992" w:type="dxa"/>
          </w:tcPr>
          <w:p w:rsidR="008F0AA2" w:rsidRPr="00A02669" w:rsidRDefault="008F0AA2" w:rsidP="008F0AA2">
            <w:pPr>
              <w:pStyle w:val="NormaleWeb"/>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1E1684" w:rsidRPr="00A02669" w:rsidRDefault="00632B50" w:rsidP="00662921">
            <w:pPr>
              <w:pStyle w:val="NormaleWeb"/>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tc>
      </w:tr>
    </w:tbl>
    <w:p w:rsidR="00B66B79" w:rsidRPr="00ED2CDD" w:rsidRDefault="00FB343C" w:rsidP="00ED2CDD">
      <w:pPr>
        <w:pStyle w:val="NormaleWeb"/>
        <w:jc w:val="center"/>
        <w:rPr>
          <w:rFonts w:ascii="Calibri" w:eastAsia="Batang" w:hAnsi="Calibri" w:cs="Arial"/>
          <w:b/>
          <w:sz w:val="22"/>
          <w:szCs w:val="22"/>
        </w:rPr>
      </w:pPr>
      <w:r w:rsidRPr="00ED2CDD">
        <w:rPr>
          <w:rFonts w:ascii="Calibri" w:eastAsia="Batang" w:hAnsi="Calibri" w:cs="Arial"/>
          <w:b/>
          <w:sz w:val="22"/>
          <w:szCs w:val="22"/>
        </w:rPr>
        <w:t>D -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58"/>
      </w:tblGrid>
      <w:tr w:rsidR="00FB343C" w:rsidRPr="00A02669" w:rsidTr="00ED2CDD">
        <w:tc>
          <w:tcPr>
            <w:tcW w:w="9844" w:type="dxa"/>
            <w:gridSpan w:val="2"/>
            <w:shd w:val="clear" w:color="auto" w:fill="F2F2F2"/>
          </w:tcPr>
          <w:p w:rsidR="00FB343C" w:rsidRPr="00A02669" w:rsidRDefault="00FB343C" w:rsidP="005A30D7">
            <w:pPr>
              <w:pStyle w:val="NormaleWeb"/>
              <w:spacing w:before="0" w:beforeAutospacing="0" w:after="0" w:afterAutospacing="0"/>
              <w:jc w:val="center"/>
              <w:rPr>
                <w:rFonts w:ascii="Calibri" w:eastAsia="Batang" w:hAnsi="Calibri" w:cs="Arial"/>
                <w:sz w:val="22"/>
                <w:szCs w:val="22"/>
              </w:rPr>
            </w:pPr>
            <w:r w:rsidRPr="00A02669">
              <w:rPr>
                <w:rFonts w:ascii="Calibri" w:eastAsia="Batang" w:hAnsi="Calibri" w:cs="Arial"/>
                <w:sz w:val="22"/>
                <w:szCs w:val="22"/>
              </w:rPr>
              <w:t xml:space="preserve">Altri motivi di esclusione previsti dalla legislazione nazione </w:t>
            </w:r>
          </w:p>
        </w:tc>
      </w:tr>
      <w:tr w:rsidR="000D304B" w:rsidRPr="00A02669" w:rsidTr="00ED2CDD">
        <w:tblPrEx>
          <w:tblLook w:val="01E0"/>
        </w:tblPrEx>
        <w:tc>
          <w:tcPr>
            <w:tcW w:w="4786" w:type="dxa"/>
          </w:tcPr>
          <w:p w:rsidR="000D304B" w:rsidRPr="00A02669" w:rsidRDefault="000D304B" w:rsidP="000D304B">
            <w:pPr>
              <w:pStyle w:val="NormaleWeb"/>
              <w:jc w:val="both"/>
              <w:rPr>
                <w:rFonts w:ascii="Calibri" w:eastAsia="Batang" w:hAnsi="Calibri" w:cs="Arial"/>
                <w:sz w:val="20"/>
                <w:szCs w:val="14"/>
              </w:rPr>
            </w:pPr>
            <w:r w:rsidRPr="00A02669">
              <w:rPr>
                <w:rFonts w:ascii="Calibri" w:eastAsia="Batang" w:hAnsi="Calibri" w:cs="Arial"/>
                <w:sz w:val="20"/>
                <w:szCs w:val="14"/>
              </w:rPr>
              <w:t>L’operatore economico rientra in una delle cause di decadenza, sospensione o di divieto previste dall’articolo 67 del decreto legislativo 6 settembre 2011, n. 159 o di un tentativo di infiltrazione mafiosa di cui all’articolo 84, comma 4, del medesimo decreto? (art. 80 co. 2 d.lgs. 50/2016</w:t>
            </w:r>
            <w:r w:rsidR="00BB2128">
              <w:rPr>
                <w:rFonts w:ascii="Calibri" w:hAnsi="Calibri" w:cs="Arial"/>
                <w:sz w:val="22"/>
                <w:szCs w:val="22"/>
              </w:rPr>
              <w:t xml:space="preserve"> </w:t>
            </w:r>
            <w:r w:rsidR="00BB2128" w:rsidRPr="00BB2128">
              <w:rPr>
                <w:rFonts w:ascii="Calibri" w:eastAsia="Batang" w:hAnsi="Calibri" w:cs="Arial"/>
                <w:sz w:val="20"/>
                <w:szCs w:val="14"/>
              </w:rPr>
              <w:t xml:space="preserve">e </w:t>
            </w:r>
            <w:proofErr w:type="spellStart"/>
            <w:r w:rsidR="00BB2128" w:rsidRPr="00BB2128">
              <w:rPr>
                <w:rFonts w:ascii="Calibri" w:eastAsia="Batang" w:hAnsi="Calibri" w:cs="Arial"/>
                <w:sz w:val="20"/>
                <w:szCs w:val="14"/>
              </w:rPr>
              <w:t>s.m.i.</w:t>
            </w:r>
            <w:proofErr w:type="spellEnd"/>
            <w:r w:rsidRPr="00A02669">
              <w:rPr>
                <w:rFonts w:ascii="Calibri" w:eastAsia="Batang" w:hAnsi="Calibri" w:cs="Arial"/>
                <w:sz w:val="20"/>
                <w:szCs w:val="14"/>
              </w:rPr>
              <w:t>)</w:t>
            </w:r>
          </w:p>
        </w:tc>
        <w:tc>
          <w:tcPr>
            <w:tcW w:w="5058" w:type="dxa"/>
          </w:tcPr>
          <w:p w:rsidR="000D304B" w:rsidRPr="00A02669" w:rsidRDefault="000D304B" w:rsidP="000D304B">
            <w:pPr>
              <w:pStyle w:val="NormaleWeb"/>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0D304B" w:rsidRPr="00A02669" w:rsidRDefault="000D304B" w:rsidP="005A30D7">
            <w:pPr>
              <w:pStyle w:val="NormaleWeb"/>
              <w:rPr>
                <w:rFonts w:ascii="Calibri" w:eastAsia="Batang" w:hAnsi="Calibri" w:cs="Arial"/>
                <w:bCs/>
                <w:sz w:val="56"/>
                <w:szCs w:val="22"/>
              </w:rPr>
            </w:pPr>
          </w:p>
        </w:tc>
      </w:tr>
      <w:tr w:rsidR="00151DBA" w:rsidRPr="00A02669" w:rsidTr="00ED2CDD">
        <w:tblPrEx>
          <w:tblLook w:val="01E0"/>
        </w:tblPrEx>
        <w:tc>
          <w:tcPr>
            <w:tcW w:w="4786" w:type="dxa"/>
          </w:tcPr>
          <w:p w:rsidR="00151DBA" w:rsidRPr="00137F94" w:rsidRDefault="00151DBA" w:rsidP="00151DBA">
            <w:pPr>
              <w:pStyle w:val="NormaleWeb"/>
              <w:jc w:val="both"/>
              <w:rPr>
                <w:rFonts w:ascii="Calibri" w:eastAsia="Batang" w:hAnsi="Calibri" w:cs="Arial"/>
                <w:sz w:val="20"/>
                <w:szCs w:val="14"/>
              </w:rPr>
            </w:pPr>
            <w:r w:rsidRPr="00137F94">
              <w:rPr>
                <w:rFonts w:ascii="Calibri" w:eastAsia="Batang" w:hAnsi="Calibri" w:cs="Arial"/>
                <w:sz w:val="20"/>
                <w:szCs w:val="14"/>
              </w:rPr>
              <w:t>L’operatore economico ha subito sanzioni interdittive di cui all’articolo 9, comma 2, lettera c) del decreto legislativo 8 giugno 2001, n. 231 o ad altra sanzione che comporta il divieto di contrarre con la pubblica amministrazione, compresi i provvedimenti interdittivi di cui all’articolo 14 del decreto legislativo 9 aprile 2008, n. 81? (art. 80 co. 5 lett. f)</w:t>
            </w:r>
            <w:r w:rsidRPr="00137F94">
              <w:rPr>
                <w:rFonts w:ascii="Calibri" w:eastAsia="Batang" w:hAnsi="Calibri" w:cs="Arial"/>
                <w:sz w:val="20"/>
                <w:szCs w:val="14"/>
              </w:rPr>
              <w:tab/>
            </w:r>
            <w:r w:rsidRPr="00137F94">
              <w:rPr>
                <w:rFonts w:ascii="Calibri" w:eastAsia="Batang" w:hAnsi="Calibri" w:cs="Arial"/>
                <w:sz w:val="20"/>
                <w:szCs w:val="14"/>
              </w:rPr>
              <w:tab/>
            </w:r>
          </w:p>
        </w:tc>
        <w:tc>
          <w:tcPr>
            <w:tcW w:w="5058" w:type="dxa"/>
          </w:tcPr>
          <w:p w:rsidR="00151DBA" w:rsidRPr="00A02669" w:rsidRDefault="00151DBA" w:rsidP="00151DBA">
            <w:pPr>
              <w:pStyle w:val="NormaleWeb"/>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151DBA" w:rsidRPr="00A02669" w:rsidRDefault="00151DBA" w:rsidP="000D304B">
            <w:pPr>
              <w:pStyle w:val="NormaleWeb"/>
              <w:rPr>
                <w:rFonts w:ascii="Calibri" w:eastAsia="Batang" w:hAnsi="Calibri" w:cs="Arial"/>
                <w:bCs/>
                <w:sz w:val="56"/>
                <w:szCs w:val="22"/>
              </w:rPr>
            </w:pPr>
          </w:p>
        </w:tc>
      </w:tr>
      <w:tr w:rsidR="00453183" w:rsidRPr="00A02669" w:rsidTr="00ED2CDD">
        <w:tblPrEx>
          <w:tblLook w:val="01E0"/>
        </w:tblPrEx>
        <w:tc>
          <w:tcPr>
            <w:tcW w:w="4786" w:type="dxa"/>
          </w:tcPr>
          <w:p w:rsidR="00453183" w:rsidRPr="00137F94" w:rsidRDefault="00453183" w:rsidP="00453183">
            <w:pPr>
              <w:pStyle w:val="NormaleWeb"/>
              <w:jc w:val="both"/>
              <w:rPr>
                <w:rFonts w:ascii="Calibri" w:eastAsia="Batang" w:hAnsi="Calibri" w:cs="Arial"/>
                <w:sz w:val="20"/>
                <w:szCs w:val="14"/>
              </w:rPr>
            </w:pPr>
            <w:r w:rsidRPr="00137F94">
              <w:rPr>
                <w:rFonts w:ascii="Calibri" w:eastAsia="Batang" w:hAnsi="Calibri" w:cs="Arial"/>
                <w:sz w:val="20"/>
                <w:szCs w:val="14"/>
              </w:rPr>
              <w:t xml:space="preserve">L’operatore economico </w:t>
            </w:r>
            <w:r w:rsidR="008929E1" w:rsidRPr="00137F94">
              <w:rPr>
                <w:rFonts w:ascii="Calibri" w:eastAsia="Batang" w:hAnsi="Calibri" w:cs="Arial"/>
                <w:sz w:val="20"/>
                <w:szCs w:val="14"/>
              </w:rPr>
              <w:t>è iscritto nel Casellario informatico tenuto dall’Osservatorio dell’ANAC per aver</w:t>
            </w:r>
            <w:r w:rsidRPr="00137F94">
              <w:rPr>
                <w:rFonts w:ascii="Calibri" w:eastAsia="Batang" w:hAnsi="Calibri" w:cs="Arial"/>
                <w:sz w:val="20"/>
                <w:szCs w:val="14"/>
              </w:rPr>
              <w:t xml:space="preserve"> presentato false dichiarazioni o falsa documentazione ai fini del rilascio dell’attestazione di qualificazione? (art. 80 co. 5 lett. g))</w:t>
            </w:r>
          </w:p>
          <w:p w:rsidR="00453183" w:rsidRPr="00137F94" w:rsidRDefault="00453183" w:rsidP="00151DBA">
            <w:pPr>
              <w:pStyle w:val="NormaleWeb"/>
              <w:jc w:val="both"/>
              <w:rPr>
                <w:rFonts w:ascii="Calibri" w:eastAsia="Batang" w:hAnsi="Calibri" w:cs="Arial"/>
                <w:i/>
                <w:sz w:val="18"/>
                <w:szCs w:val="18"/>
              </w:rPr>
            </w:pPr>
            <w:r w:rsidRPr="00137F94">
              <w:rPr>
                <w:rFonts w:ascii="Calibri" w:eastAsia="Batang" w:hAnsi="Calibri" w:cs="Arial"/>
                <w:i/>
                <w:sz w:val="18"/>
                <w:szCs w:val="18"/>
              </w:rPr>
              <w:t>(il periodo di riferimento è quello durante il quale perdura l’iscrizione per tale causa nel casellario informatico tenuto dall’Osservatorio dell’ANAC)</w:t>
            </w:r>
          </w:p>
        </w:tc>
        <w:tc>
          <w:tcPr>
            <w:tcW w:w="5058" w:type="dxa"/>
          </w:tcPr>
          <w:p w:rsidR="00453183" w:rsidRPr="00A02669" w:rsidRDefault="00453183" w:rsidP="00453183">
            <w:pPr>
              <w:pStyle w:val="NormaleWeb"/>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453183" w:rsidRPr="00A02669" w:rsidRDefault="0040731D" w:rsidP="0040731D">
            <w:pPr>
              <w:pStyle w:val="NormaleWeb"/>
              <w:jc w:val="both"/>
              <w:rPr>
                <w:rFonts w:ascii="Calibri" w:eastAsia="Batang" w:hAnsi="Calibri" w:cs="Arial"/>
                <w:bCs/>
                <w:i/>
                <w:sz w:val="18"/>
                <w:szCs w:val="18"/>
              </w:rPr>
            </w:pPr>
            <w:r w:rsidRPr="00A02669">
              <w:rPr>
                <w:rFonts w:ascii="Calibri" w:eastAsia="Batang" w:hAnsi="Calibri" w:cs="Arial"/>
                <w:bCs/>
                <w:i/>
                <w:sz w:val="18"/>
                <w:szCs w:val="18"/>
              </w:rPr>
              <w:t>Se la documentazione pertinente è disponibile elettronicamente indicare indirizzo web, autorità di emanazione, riferimento preciso della documentazione</w:t>
            </w:r>
          </w:p>
        </w:tc>
      </w:tr>
      <w:tr w:rsidR="00234641" w:rsidRPr="00A02669" w:rsidTr="00ED2CDD">
        <w:tblPrEx>
          <w:tblLook w:val="01E0"/>
        </w:tblPrEx>
        <w:tc>
          <w:tcPr>
            <w:tcW w:w="4786" w:type="dxa"/>
          </w:tcPr>
          <w:p w:rsidR="00234641" w:rsidRPr="00137F94" w:rsidRDefault="00234641" w:rsidP="00234641">
            <w:pPr>
              <w:pStyle w:val="NormaleWeb"/>
              <w:jc w:val="both"/>
              <w:rPr>
                <w:rFonts w:ascii="Calibri" w:eastAsia="Batang" w:hAnsi="Calibri" w:cs="Arial"/>
                <w:sz w:val="20"/>
                <w:szCs w:val="14"/>
              </w:rPr>
            </w:pPr>
            <w:r w:rsidRPr="00137F94">
              <w:rPr>
                <w:rFonts w:ascii="Calibri" w:eastAsia="Batang" w:hAnsi="Calibri" w:cs="Arial"/>
                <w:sz w:val="20"/>
                <w:szCs w:val="14"/>
              </w:rPr>
              <w:t>L’operatore economico ha violato il divieto di intestazione fiduciaria di cui all’articolo 17 della legge 19 marzo 1990, n. 55? (art. 80 co. 5 lett. h))</w:t>
            </w:r>
          </w:p>
          <w:p w:rsidR="00234641" w:rsidRPr="00137F94" w:rsidRDefault="00234641" w:rsidP="00453183">
            <w:pPr>
              <w:pStyle w:val="NormaleWeb"/>
              <w:jc w:val="both"/>
              <w:rPr>
                <w:rFonts w:ascii="Calibri" w:eastAsia="Batang" w:hAnsi="Calibri" w:cs="Arial"/>
                <w:i/>
                <w:sz w:val="18"/>
                <w:szCs w:val="18"/>
              </w:rPr>
            </w:pPr>
            <w:r w:rsidRPr="00137F94">
              <w:rPr>
                <w:rFonts w:ascii="Calibri" w:eastAsia="Batang" w:hAnsi="Calibri" w:cs="Arial"/>
                <w:i/>
                <w:sz w:val="18"/>
                <w:szCs w:val="18"/>
              </w:rPr>
              <w:t>(si precisa che l’esclusione ha durata di un anno decorrente dall’accertamento definitivo della violazione e va comunque disposta se la violazione non è stata rimossa)</w:t>
            </w:r>
          </w:p>
        </w:tc>
        <w:tc>
          <w:tcPr>
            <w:tcW w:w="5058" w:type="dxa"/>
          </w:tcPr>
          <w:p w:rsidR="00234641" w:rsidRPr="00137F94" w:rsidRDefault="00234641" w:rsidP="00234641">
            <w:pPr>
              <w:pStyle w:val="NormaleWeb"/>
              <w:rPr>
                <w:rFonts w:ascii="Calibri" w:eastAsia="Batang" w:hAnsi="Calibri" w:cs="Arial"/>
                <w:bCs/>
                <w:sz w:val="20"/>
                <w:szCs w:val="22"/>
              </w:rPr>
            </w:pPr>
            <w:r w:rsidRPr="00137F94">
              <w:rPr>
                <w:rFonts w:ascii="Calibri" w:eastAsia="Batang" w:hAnsi="Calibri" w:cs="Arial"/>
                <w:bCs/>
                <w:sz w:val="56"/>
                <w:szCs w:val="22"/>
              </w:rPr>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w:t>
            </w:r>
          </w:p>
          <w:p w:rsidR="00234641" w:rsidRPr="00137F94" w:rsidRDefault="00D5078A" w:rsidP="00E17270">
            <w:pPr>
              <w:pStyle w:val="NormaleWeb"/>
              <w:jc w:val="both"/>
              <w:rPr>
                <w:rFonts w:ascii="Calibri" w:eastAsia="Batang" w:hAnsi="Calibri" w:cs="Arial"/>
                <w:bCs/>
                <w:sz w:val="20"/>
                <w:szCs w:val="20"/>
              </w:rPr>
            </w:pPr>
            <w:r w:rsidRPr="00137F94">
              <w:rPr>
                <w:rFonts w:ascii="Calibri" w:eastAsia="Batang" w:hAnsi="Calibri" w:cs="Arial"/>
                <w:bCs/>
                <w:sz w:val="20"/>
                <w:szCs w:val="20"/>
              </w:rPr>
              <w:t>In caso affermativo indicare la data dell’accertamento definitivo e l’autorità emanante</w:t>
            </w:r>
          </w:p>
          <w:p w:rsidR="00D5078A" w:rsidRPr="00137F94" w:rsidRDefault="00D5078A" w:rsidP="00453183">
            <w:pPr>
              <w:pStyle w:val="NormaleWeb"/>
              <w:rPr>
                <w:rFonts w:ascii="Calibri" w:eastAsia="Batang" w:hAnsi="Calibri" w:cs="Arial"/>
                <w:bCs/>
                <w:i/>
                <w:sz w:val="18"/>
                <w:szCs w:val="18"/>
              </w:rPr>
            </w:pPr>
            <w:r w:rsidRPr="00137F94">
              <w:rPr>
                <w:rFonts w:ascii="Calibri" w:eastAsia="Batang" w:hAnsi="Calibri" w:cs="Arial"/>
                <w:bCs/>
                <w:i/>
                <w:sz w:val="18"/>
                <w:szCs w:val="18"/>
              </w:rPr>
              <w:t>___________________________________________________</w:t>
            </w:r>
          </w:p>
          <w:p w:rsidR="00D5078A" w:rsidRPr="00137F94" w:rsidRDefault="00CB2348" w:rsidP="00453183">
            <w:pPr>
              <w:pStyle w:val="NormaleWeb"/>
              <w:rPr>
                <w:rFonts w:ascii="Calibri" w:eastAsia="Batang" w:hAnsi="Calibri" w:cs="Arial"/>
                <w:bCs/>
                <w:sz w:val="20"/>
                <w:szCs w:val="20"/>
              </w:rPr>
            </w:pPr>
            <w:r w:rsidRPr="00137F94">
              <w:rPr>
                <w:rFonts w:ascii="Calibri" w:eastAsia="Batang" w:hAnsi="Calibri" w:cs="Arial"/>
                <w:bCs/>
                <w:sz w:val="20"/>
                <w:szCs w:val="20"/>
              </w:rPr>
              <w:t>La violazione è stata rimossa?</w:t>
            </w:r>
          </w:p>
          <w:p w:rsidR="00CB2348" w:rsidRPr="00137F94" w:rsidRDefault="00CB2348" w:rsidP="00CB2348">
            <w:pPr>
              <w:pStyle w:val="NormaleWeb"/>
              <w:spacing w:before="0" w:beforeAutospacing="0" w:after="0" w:afterAutospacing="0"/>
              <w:rPr>
                <w:rFonts w:ascii="Calibri" w:eastAsia="Batang" w:hAnsi="Calibri" w:cs="Arial"/>
                <w:bCs/>
                <w:sz w:val="20"/>
                <w:szCs w:val="22"/>
              </w:rPr>
            </w:pPr>
            <w:r w:rsidRPr="00137F94">
              <w:rPr>
                <w:rFonts w:ascii="Calibri" w:eastAsia="Batang" w:hAnsi="Calibri" w:cs="Arial"/>
                <w:bCs/>
                <w:sz w:val="56"/>
                <w:szCs w:val="22"/>
              </w:rPr>
              <w:t>□</w:t>
            </w:r>
            <w:r w:rsidRPr="00137F94">
              <w:rPr>
                <w:rFonts w:ascii="Calibri" w:eastAsia="Batang" w:hAnsi="Calibri" w:cs="Arial"/>
                <w:bCs/>
                <w:sz w:val="20"/>
                <w:szCs w:val="22"/>
              </w:rPr>
              <w:t xml:space="preserve"> SI</w:t>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20"/>
                <w:szCs w:val="22"/>
              </w:rPr>
              <w:tab/>
            </w:r>
            <w:r w:rsidRPr="00137F94">
              <w:rPr>
                <w:rFonts w:ascii="Calibri" w:eastAsia="Batang" w:hAnsi="Calibri" w:cs="Arial"/>
                <w:bCs/>
                <w:sz w:val="56"/>
                <w:szCs w:val="22"/>
              </w:rPr>
              <w:t>□</w:t>
            </w:r>
            <w:r w:rsidRPr="00137F94">
              <w:rPr>
                <w:rFonts w:ascii="Calibri" w:eastAsia="Batang" w:hAnsi="Calibri" w:cs="Arial"/>
                <w:bCs/>
                <w:sz w:val="20"/>
                <w:szCs w:val="22"/>
              </w:rPr>
              <w:t xml:space="preserve"> NO</w:t>
            </w:r>
          </w:p>
          <w:p w:rsidR="00CB2348" w:rsidRPr="00137F94" w:rsidRDefault="00DA3CA6" w:rsidP="00453183">
            <w:pPr>
              <w:pStyle w:val="NormaleWeb"/>
              <w:rPr>
                <w:rFonts w:ascii="Calibri" w:eastAsia="Batang" w:hAnsi="Calibri" w:cs="Arial"/>
                <w:bCs/>
                <w:i/>
                <w:sz w:val="18"/>
                <w:szCs w:val="18"/>
              </w:rPr>
            </w:pPr>
            <w:r w:rsidRPr="00137F94">
              <w:rPr>
                <w:rFonts w:ascii="Calibri" w:eastAsia="Batang" w:hAnsi="Calibri" w:cs="Arial"/>
                <w:bCs/>
                <w:i/>
                <w:sz w:val="18"/>
                <w:szCs w:val="18"/>
              </w:rPr>
              <w:t xml:space="preserve">Se la documentazione pertinente è disponibile elettronicamente indicare indirizzo web, autorità di emanazione, riferimento preciso </w:t>
            </w:r>
            <w:r w:rsidRPr="00137F94">
              <w:rPr>
                <w:rFonts w:ascii="Calibri" w:eastAsia="Batang" w:hAnsi="Calibri" w:cs="Arial"/>
                <w:bCs/>
                <w:i/>
                <w:sz w:val="18"/>
                <w:szCs w:val="18"/>
              </w:rPr>
              <w:lastRenderedPageBreak/>
              <w:t>della documentazione</w:t>
            </w:r>
          </w:p>
          <w:p w:rsidR="00DA3CA6" w:rsidRPr="00137F94" w:rsidRDefault="00DA3CA6" w:rsidP="00453183">
            <w:pPr>
              <w:pStyle w:val="NormaleWeb"/>
              <w:rPr>
                <w:rFonts w:ascii="Calibri" w:eastAsia="Batang" w:hAnsi="Calibri" w:cs="Arial"/>
                <w:bCs/>
                <w:i/>
                <w:sz w:val="18"/>
                <w:szCs w:val="18"/>
              </w:rPr>
            </w:pPr>
          </w:p>
        </w:tc>
      </w:tr>
      <w:tr w:rsidR="00895110" w:rsidRPr="00A02669" w:rsidTr="00ED2CDD">
        <w:tblPrEx>
          <w:tblLook w:val="01E0"/>
        </w:tblPrEx>
        <w:tc>
          <w:tcPr>
            <w:tcW w:w="4786" w:type="dxa"/>
          </w:tcPr>
          <w:p w:rsidR="00895110" w:rsidRPr="00137F94" w:rsidRDefault="00895110" w:rsidP="00895110">
            <w:pPr>
              <w:pStyle w:val="NormaleWeb"/>
              <w:jc w:val="both"/>
              <w:rPr>
                <w:rFonts w:ascii="Calibri" w:eastAsia="Batang" w:hAnsi="Calibri" w:cs="Arial"/>
                <w:sz w:val="20"/>
                <w:szCs w:val="14"/>
              </w:rPr>
            </w:pPr>
            <w:r w:rsidRPr="00137F94">
              <w:rPr>
                <w:rFonts w:ascii="Calibri" w:eastAsia="Batang" w:hAnsi="Calibri" w:cs="Arial"/>
                <w:sz w:val="20"/>
                <w:szCs w:val="14"/>
              </w:rPr>
              <w:lastRenderedPageBreak/>
              <w:t>L’operatore economico si trova in situazioni di controllo di cui all’articolo 2359 del codice civile o in una qualsiasi relazione, anche di fatto, rispetto ad altri partecipanti la presente procedura? (art. 80 co. 5 lett. m))</w:t>
            </w:r>
          </w:p>
          <w:p w:rsidR="00895110" w:rsidRPr="00137F94" w:rsidRDefault="00895110" w:rsidP="00895110">
            <w:pPr>
              <w:pStyle w:val="NormaleWeb"/>
              <w:jc w:val="both"/>
              <w:rPr>
                <w:rFonts w:ascii="Calibri" w:eastAsia="Batang" w:hAnsi="Calibri" w:cs="Arial"/>
                <w:sz w:val="20"/>
                <w:szCs w:val="14"/>
              </w:rPr>
            </w:pPr>
            <w:r w:rsidRPr="00137F94">
              <w:rPr>
                <w:rFonts w:ascii="Calibri" w:eastAsia="Batang" w:hAnsi="Calibri" w:cs="Arial"/>
                <w:sz w:val="20"/>
                <w:szCs w:val="14"/>
              </w:rPr>
              <w:t>L’operatore economico è a conoscenza della partecipazione alla presente procedura di soggetti che si trovano, rispetto al sottoscritto concorrente, in una delle situazioni di controllo di cui all’articolo 2359 del codice civile o in una qualsiasi relazione, anche di fatto?</w:t>
            </w:r>
          </w:p>
          <w:p w:rsidR="00895110" w:rsidRPr="00137F94" w:rsidRDefault="00895110" w:rsidP="00234641">
            <w:pPr>
              <w:pStyle w:val="NormaleWeb"/>
              <w:jc w:val="both"/>
              <w:rPr>
                <w:rFonts w:ascii="Calibri" w:eastAsia="Batang" w:hAnsi="Calibri" w:cs="Arial"/>
                <w:sz w:val="20"/>
                <w:szCs w:val="14"/>
              </w:rPr>
            </w:pPr>
            <w:r w:rsidRPr="00137F94">
              <w:rPr>
                <w:rFonts w:ascii="Calibri" w:eastAsia="Batang" w:hAnsi="Calibri" w:cs="Arial"/>
                <w:sz w:val="20"/>
                <w:szCs w:val="14"/>
              </w:rPr>
              <w:t>L’operatore economico ha formulato l'offerta autonomamente?</w:t>
            </w:r>
          </w:p>
        </w:tc>
        <w:tc>
          <w:tcPr>
            <w:tcW w:w="5058" w:type="dxa"/>
          </w:tcPr>
          <w:p w:rsidR="00EE5C40" w:rsidRPr="00A02669" w:rsidRDefault="00EE5C40" w:rsidP="00EE5C40">
            <w:pPr>
              <w:pStyle w:val="NormaleWeb"/>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7D69B4" w:rsidRPr="00A02669" w:rsidRDefault="007D69B4" w:rsidP="007D69B4">
            <w:pPr>
              <w:pStyle w:val="NormaleWeb"/>
              <w:spacing w:before="0" w:beforeAutospacing="0" w:after="0" w:afterAutospacing="0" w:line="340" w:lineRule="exact"/>
              <w:rPr>
                <w:rFonts w:ascii="Calibri" w:eastAsia="Batang" w:hAnsi="Calibri" w:cs="Arial"/>
                <w:bCs/>
                <w:sz w:val="56"/>
                <w:szCs w:val="22"/>
              </w:rPr>
            </w:pPr>
          </w:p>
          <w:p w:rsidR="00EE5C40" w:rsidRPr="00A02669" w:rsidRDefault="00EE5C40" w:rsidP="007D69B4">
            <w:pPr>
              <w:pStyle w:val="NormaleWeb"/>
              <w:spacing w:before="0" w:beforeAutospacing="0" w:after="0" w:afterAutospacing="0" w:line="340" w:lineRule="exact"/>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EE5C40" w:rsidRPr="00A02669" w:rsidRDefault="00EE5C40" w:rsidP="00EE5C40">
            <w:pPr>
              <w:pStyle w:val="NormaleWeb"/>
              <w:rPr>
                <w:rFonts w:ascii="Calibri" w:eastAsia="Batang" w:hAnsi="Calibri" w:cs="Arial"/>
                <w:bCs/>
                <w:sz w:val="20"/>
                <w:szCs w:val="22"/>
              </w:rPr>
            </w:pPr>
          </w:p>
          <w:p w:rsidR="00895110" w:rsidRPr="00A02669" w:rsidRDefault="00EE5C40" w:rsidP="00EE5C40">
            <w:pPr>
              <w:pStyle w:val="NormaleWeb"/>
              <w:rPr>
                <w:rFonts w:ascii="Calibri" w:eastAsia="Batang" w:hAnsi="Calibri" w:cs="Arial"/>
                <w:bCs/>
                <w:sz w:val="56"/>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tc>
      </w:tr>
      <w:tr w:rsidR="007E003B" w:rsidRPr="00A02669" w:rsidTr="00ED2CDD">
        <w:tblPrEx>
          <w:tblLook w:val="01E0"/>
        </w:tblPrEx>
        <w:tc>
          <w:tcPr>
            <w:tcW w:w="4786" w:type="dxa"/>
          </w:tcPr>
          <w:p w:rsidR="007E003B" w:rsidRPr="00137F94" w:rsidRDefault="007E003B" w:rsidP="000D304B">
            <w:pPr>
              <w:pStyle w:val="NormaleWeb"/>
              <w:jc w:val="both"/>
              <w:rPr>
                <w:rFonts w:ascii="Calibri" w:eastAsia="Batang" w:hAnsi="Calibri" w:cs="Arial"/>
                <w:sz w:val="20"/>
                <w:szCs w:val="14"/>
              </w:rPr>
            </w:pPr>
            <w:r w:rsidRPr="00137F94">
              <w:rPr>
                <w:rFonts w:ascii="Calibri" w:eastAsia="Batang" w:hAnsi="Calibri" w:cs="Arial"/>
                <w:sz w:val="20"/>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58" w:type="dxa"/>
          </w:tcPr>
          <w:p w:rsidR="007E003B" w:rsidRPr="00A02669" w:rsidRDefault="007E003B" w:rsidP="007E003B">
            <w:pPr>
              <w:pStyle w:val="NormaleWeb"/>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7E003B" w:rsidRPr="00A02669" w:rsidRDefault="007E003B" w:rsidP="000D304B">
            <w:pPr>
              <w:pStyle w:val="NormaleWeb"/>
              <w:rPr>
                <w:rFonts w:ascii="Calibri" w:eastAsia="Batang" w:hAnsi="Calibri" w:cs="Arial"/>
                <w:bCs/>
                <w:sz w:val="56"/>
                <w:szCs w:val="22"/>
              </w:rPr>
            </w:pPr>
          </w:p>
        </w:tc>
      </w:tr>
      <w:tr w:rsidR="000D304B" w:rsidRPr="00A02669" w:rsidTr="00ED2CDD">
        <w:tblPrEx>
          <w:tblLook w:val="01E0"/>
        </w:tblPrEx>
        <w:tc>
          <w:tcPr>
            <w:tcW w:w="4786" w:type="dxa"/>
          </w:tcPr>
          <w:p w:rsidR="000D304B" w:rsidRPr="00A02669" w:rsidRDefault="000D304B" w:rsidP="0065506E">
            <w:pPr>
              <w:pStyle w:val="NormaleWeb"/>
              <w:jc w:val="both"/>
              <w:rPr>
                <w:rFonts w:ascii="Calibri" w:eastAsia="Batang" w:hAnsi="Calibri" w:cs="Arial"/>
                <w:sz w:val="20"/>
                <w:szCs w:val="14"/>
              </w:rPr>
            </w:pPr>
            <w:r w:rsidRPr="00A02669">
              <w:rPr>
                <w:rFonts w:ascii="Calibri" w:eastAsia="Batang" w:hAnsi="Calibri" w:cs="Arial"/>
                <w:sz w:val="20"/>
                <w:szCs w:val="14"/>
              </w:rPr>
              <w:t xml:space="preserve">L’operatore </w:t>
            </w:r>
            <w:r w:rsidRPr="00137F94">
              <w:rPr>
                <w:rFonts w:ascii="Calibri" w:eastAsia="Batang" w:hAnsi="Calibri" w:cs="Arial"/>
                <w:sz w:val="20"/>
                <w:szCs w:val="14"/>
              </w:rPr>
              <w:t xml:space="preserve">economico è </w:t>
            </w:r>
            <w:r w:rsidR="0065506E" w:rsidRPr="00137F94">
              <w:rPr>
                <w:rFonts w:ascii="Calibri" w:eastAsia="Batang" w:hAnsi="Calibri" w:cs="Arial"/>
                <w:sz w:val="20"/>
                <w:szCs w:val="14"/>
              </w:rPr>
              <w:t>in regola con</w:t>
            </w:r>
            <w:r w:rsidR="0065506E" w:rsidRPr="00A02669">
              <w:rPr>
                <w:rFonts w:ascii="Calibri" w:eastAsia="Batang" w:hAnsi="Calibri" w:cs="Arial"/>
                <w:sz w:val="20"/>
                <w:szCs w:val="14"/>
              </w:rPr>
              <w:t xml:space="preserve"> </w:t>
            </w:r>
            <w:r w:rsidRPr="00A02669">
              <w:rPr>
                <w:rFonts w:ascii="Calibri" w:eastAsia="Batang" w:hAnsi="Calibri" w:cs="Arial"/>
                <w:sz w:val="20"/>
                <w:szCs w:val="14"/>
              </w:rPr>
              <w:t>gli obblighi di assunzioni obbligatorie di cui alla legge n. 68/99?</w:t>
            </w:r>
            <w:r w:rsidR="001746DB" w:rsidRPr="00A02669">
              <w:rPr>
                <w:rFonts w:ascii="Calibri" w:eastAsia="Batang" w:hAnsi="Calibri" w:cs="Arial"/>
                <w:sz w:val="20"/>
                <w:szCs w:val="14"/>
              </w:rPr>
              <w:t xml:space="preserve"> (art. 80 co. 5 lett. i) d.lgs. 50/2016</w:t>
            </w:r>
            <w:r w:rsidR="00905E1F" w:rsidRPr="00BB2128">
              <w:rPr>
                <w:rFonts w:ascii="Calibri" w:eastAsia="Batang" w:hAnsi="Calibri" w:cs="Arial"/>
                <w:sz w:val="20"/>
                <w:szCs w:val="14"/>
              </w:rPr>
              <w:t xml:space="preserve"> e </w:t>
            </w:r>
            <w:proofErr w:type="spellStart"/>
            <w:r w:rsidR="00905E1F" w:rsidRPr="00BB2128">
              <w:rPr>
                <w:rFonts w:ascii="Calibri" w:eastAsia="Batang" w:hAnsi="Calibri" w:cs="Arial"/>
                <w:sz w:val="20"/>
                <w:szCs w:val="14"/>
              </w:rPr>
              <w:t>s.m.i.</w:t>
            </w:r>
            <w:proofErr w:type="spellEnd"/>
            <w:r w:rsidR="001746DB" w:rsidRPr="00A02669">
              <w:rPr>
                <w:rFonts w:ascii="Calibri" w:eastAsia="Batang" w:hAnsi="Calibri" w:cs="Arial"/>
                <w:sz w:val="20"/>
                <w:szCs w:val="14"/>
              </w:rPr>
              <w:t>)</w:t>
            </w:r>
          </w:p>
        </w:tc>
        <w:tc>
          <w:tcPr>
            <w:tcW w:w="5058" w:type="dxa"/>
          </w:tcPr>
          <w:p w:rsidR="000D304B" w:rsidRPr="00137F94" w:rsidRDefault="000D304B" w:rsidP="000D304B">
            <w:pPr>
              <w:pStyle w:val="NormaleWeb"/>
              <w:rPr>
                <w:rFonts w:ascii="Calibri" w:eastAsia="Batang" w:hAnsi="Calibri" w:cs="Arial"/>
                <w:bCs/>
                <w:sz w:val="20"/>
                <w:szCs w:val="22"/>
              </w:rPr>
            </w:pPr>
            <w:r w:rsidRPr="00137F94">
              <w:rPr>
                <w:rFonts w:ascii="Calibri" w:eastAsia="Batang" w:hAnsi="Calibri" w:cs="Arial"/>
                <w:bCs/>
                <w:sz w:val="56"/>
                <w:szCs w:val="22"/>
              </w:rPr>
              <w:t>□</w:t>
            </w:r>
            <w:r w:rsidR="00B53DD8" w:rsidRPr="00137F94">
              <w:rPr>
                <w:rFonts w:ascii="Calibri" w:eastAsia="Batang" w:hAnsi="Calibri" w:cs="Arial"/>
                <w:bCs/>
                <w:sz w:val="20"/>
                <w:szCs w:val="22"/>
              </w:rPr>
              <w:t xml:space="preserve"> SI</w:t>
            </w:r>
            <w:r w:rsidR="00B53DD8" w:rsidRPr="00137F94">
              <w:rPr>
                <w:rFonts w:ascii="Calibri" w:eastAsia="Batang" w:hAnsi="Calibri" w:cs="Arial"/>
                <w:bCs/>
                <w:sz w:val="20"/>
                <w:szCs w:val="22"/>
              </w:rPr>
              <w:tab/>
              <w:t xml:space="preserve"> </w:t>
            </w:r>
            <w:r w:rsidRPr="00137F94">
              <w:rPr>
                <w:rFonts w:ascii="Calibri" w:eastAsia="Batang" w:hAnsi="Calibri" w:cs="Arial"/>
                <w:bCs/>
                <w:sz w:val="56"/>
                <w:szCs w:val="22"/>
              </w:rPr>
              <w:t>□</w:t>
            </w:r>
            <w:r w:rsidRPr="00137F94">
              <w:rPr>
                <w:rFonts w:ascii="Calibri" w:eastAsia="Batang" w:hAnsi="Calibri" w:cs="Arial"/>
                <w:bCs/>
                <w:sz w:val="20"/>
                <w:szCs w:val="22"/>
              </w:rPr>
              <w:t xml:space="preserve"> NO</w:t>
            </w:r>
            <w:r w:rsidR="00B53DD8" w:rsidRPr="00137F94">
              <w:rPr>
                <w:rFonts w:ascii="Calibri" w:eastAsia="Batang" w:hAnsi="Calibri" w:cs="Arial"/>
                <w:bCs/>
                <w:sz w:val="20"/>
                <w:szCs w:val="22"/>
              </w:rPr>
              <w:t xml:space="preserve">   </w:t>
            </w:r>
            <w:r w:rsidR="00B53DD8" w:rsidRPr="00137F94">
              <w:rPr>
                <w:rFonts w:ascii="Calibri" w:eastAsia="Batang" w:hAnsi="Calibri" w:cs="Arial"/>
                <w:bCs/>
                <w:sz w:val="56"/>
                <w:szCs w:val="22"/>
              </w:rPr>
              <w:t>□</w:t>
            </w:r>
            <w:r w:rsidR="00B53DD8" w:rsidRPr="00137F94">
              <w:rPr>
                <w:rFonts w:ascii="Calibri" w:eastAsia="Batang" w:hAnsi="Calibri" w:cs="Arial"/>
                <w:bCs/>
                <w:sz w:val="20"/>
                <w:szCs w:val="20"/>
              </w:rPr>
              <w:t>Non è tenuto alla disciplina l. 68/99</w:t>
            </w:r>
          </w:p>
          <w:p w:rsidR="008B72E1" w:rsidRPr="00137F94" w:rsidRDefault="008B72E1" w:rsidP="00562E88">
            <w:pPr>
              <w:pStyle w:val="NormaleWeb"/>
              <w:jc w:val="both"/>
              <w:rPr>
                <w:rFonts w:ascii="Calibri" w:eastAsia="Batang" w:hAnsi="Calibri" w:cs="Arial"/>
                <w:bCs/>
                <w:i/>
                <w:sz w:val="18"/>
                <w:szCs w:val="18"/>
              </w:rPr>
            </w:pPr>
            <w:r w:rsidRPr="00137F94">
              <w:rPr>
                <w:rFonts w:ascii="Calibri" w:eastAsia="Batang" w:hAnsi="Calibri" w:cs="Arial"/>
                <w:bCs/>
                <w:i/>
                <w:sz w:val="18"/>
                <w:szCs w:val="18"/>
              </w:rPr>
              <w:t>Se la documentazione pertinente è disponibile elettronicamente</w:t>
            </w:r>
            <w:r w:rsidR="00DB1732" w:rsidRPr="00137F94">
              <w:rPr>
                <w:rFonts w:ascii="Calibri" w:eastAsia="Batang" w:hAnsi="Calibri" w:cs="Arial"/>
                <w:bCs/>
                <w:i/>
                <w:sz w:val="18"/>
                <w:szCs w:val="18"/>
              </w:rPr>
              <w:t xml:space="preserve"> indicare indirizzo web, autorità emanante, riferimento preciso della documentazione</w:t>
            </w:r>
          </w:p>
          <w:p w:rsidR="00562E88" w:rsidRPr="00137F94" w:rsidRDefault="00562E88" w:rsidP="00562E88">
            <w:pPr>
              <w:pStyle w:val="NormaleWeb"/>
              <w:jc w:val="both"/>
              <w:rPr>
                <w:rFonts w:ascii="Calibri" w:eastAsia="Batang" w:hAnsi="Calibri" w:cs="Arial"/>
                <w:bCs/>
                <w:sz w:val="20"/>
                <w:szCs w:val="20"/>
              </w:rPr>
            </w:pPr>
            <w:r w:rsidRPr="00137F94">
              <w:rPr>
                <w:rFonts w:ascii="Calibri" w:eastAsia="Batang" w:hAnsi="Calibri" w:cs="Arial"/>
                <w:bCs/>
                <w:sz w:val="20"/>
                <w:szCs w:val="20"/>
              </w:rPr>
              <w:t xml:space="preserve">Nel caso in cui l’operatore non sia tenuto alla disciplina legge 68/1999 indicare le motivazioni </w:t>
            </w:r>
            <w:r w:rsidRPr="00137F94">
              <w:rPr>
                <w:rFonts w:ascii="Calibri" w:eastAsia="Batang" w:hAnsi="Calibri" w:cs="Arial"/>
                <w:bCs/>
                <w:sz w:val="18"/>
                <w:szCs w:val="18"/>
              </w:rPr>
              <w:t xml:space="preserve">(numero dipendenti </w:t>
            </w:r>
            <w:r w:rsidR="00DB1732" w:rsidRPr="00137F94">
              <w:rPr>
                <w:rFonts w:ascii="Calibri" w:eastAsia="Batang" w:hAnsi="Calibri" w:cs="Arial"/>
                <w:bCs/>
                <w:sz w:val="18"/>
                <w:szCs w:val="18"/>
              </w:rPr>
              <w:t>e/</w:t>
            </w:r>
            <w:r w:rsidRPr="00137F94">
              <w:rPr>
                <w:rFonts w:ascii="Calibri" w:eastAsia="Batang" w:hAnsi="Calibri" w:cs="Arial"/>
                <w:bCs/>
                <w:sz w:val="18"/>
                <w:szCs w:val="18"/>
              </w:rPr>
              <w:t>o altro)</w:t>
            </w:r>
            <w:r w:rsidRPr="00137F94">
              <w:rPr>
                <w:rFonts w:ascii="Calibri" w:eastAsia="Batang" w:hAnsi="Calibri" w:cs="Arial"/>
                <w:bCs/>
                <w:sz w:val="20"/>
                <w:szCs w:val="20"/>
              </w:rPr>
              <w:t>: ______________________________________</w:t>
            </w:r>
          </w:p>
          <w:p w:rsidR="00562E88" w:rsidRPr="00137F94" w:rsidRDefault="00562E88" w:rsidP="00562E88">
            <w:pPr>
              <w:pStyle w:val="NormaleWeb"/>
              <w:jc w:val="both"/>
              <w:rPr>
                <w:rFonts w:ascii="Calibri" w:eastAsia="Batang" w:hAnsi="Calibri" w:cs="Arial"/>
                <w:bCs/>
                <w:sz w:val="20"/>
                <w:szCs w:val="20"/>
              </w:rPr>
            </w:pPr>
          </w:p>
        </w:tc>
      </w:tr>
      <w:tr w:rsidR="000D304B" w:rsidRPr="00A02669" w:rsidTr="00ED2CDD">
        <w:tblPrEx>
          <w:tblLook w:val="01E0"/>
        </w:tblPrEx>
        <w:tc>
          <w:tcPr>
            <w:tcW w:w="4786" w:type="dxa"/>
          </w:tcPr>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r w:rsidRPr="00A02669">
              <w:rPr>
                <w:rFonts w:ascii="Calibri" w:eastAsia="Batang" w:hAnsi="Calibri" w:cs="Arial"/>
                <w:sz w:val="20"/>
                <w:szCs w:val="14"/>
              </w:rPr>
              <w:t>L’operatore economico dichiara di ottemperare a quanto disposto dalla legge n. 266/2002 e dal D.M. Ministero del Lavoro e della Previdenza Sociale (DURC)?</w:t>
            </w: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p w:rsidR="000D304B" w:rsidRPr="00A02669" w:rsidRDefault="00E578B0" w:rsidP="00E578B0">
            <w:pPr>
              <w:pStyle w:val="NormaleWeb"/>
              <w:spacing w:before="0" w:beforeAutospacing="0" w:after="0" w:afterAutospacing="0"/>
              <w:jc w:val="both"/>
              <w:rPr>
                <w:rFonts w:ascii="Calibri" w:eastAsia="Batang" w:hAnsi="Calibri" w:cs="Arial"/>
                <w:sz w:val="20"/>
                <w:szCs w:val="14"/>
              </w:rPr>
            </w:pPr>
            <w:r w:rsidRPr="00A02669">
              <w:rPr>
                <w:rFonts w:ascii="Calibri" w:eastAsia="Batang" w:hAnsi="Calibri" w:cs="Arial"/>
                <w:sz w:val="20"/>
                <w:szCs w:val="14"/>
              </w:rPr>
              <w:t>L’operatore economico è iscritto all’INPS?</w:t>
            </w: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r w:rsidRPr="00A02669">
              <w:rPr>
                <w:rFonts w:ascii="Calibri" w:eastAsia="Batang" w:hAnsi="Calibri" w:cs="Arial"/>
                <w:sz w:val="20"/>
                <w:szCs w:val="14"/>
              </w:rPr>
              <w:lastRenderedPageBreak/>
              <w:t>L’operatore economico è iscritto all’INAIL?</w:t>
            </w: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p w:rsidR="00860868" w:rsidRPr="00A02669" w:rsidRDefault="00860868" w:rsidP="00E578B0">
            <w:pPr>
              <w:pStyle w:val="NormaleWeb"/>
              <w:spacing w:before="0" w:beforeAutospacing="0" w:after="0" w:afterAutospacing="0"/>
              <w:jc w:val="both"/>
              <w:rPr>
                <w:rFonts w:ascii="Calibri" w:eastAsia="Batang" w:hAnsi="Calibri" w:cs="Arial"/>
                <w:sz w:val="20"/>
                <w:szCs w:val="14"/>
              </w:rPr>
            </w:pP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r w:rsidRPr="00A02669">
              <w:rPr>
                <w:rFonts w:ascii="Calibri" w:eastAsia="Batang" w:hAnsi="Calibri" w:cs="Arial"/>
                <w:sz w:val="20"/>
                <w:szCs w:val="14"/>
              </w:rPr>
              <w:t>Quanti dipendenti occupa attualmente l’operatore economico?</w:t>
            </w: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p w:rsidR="00D02B0C" w:rsidRPr="00A02669" w:rsidRDefault="00D02B0C" w:rsidP="00E578B0">
            <w:pPr>
              <w:pStyle w:val="NormaleWeb"/>
              <w:spacing w:before="0" w:beforeAutospacing="0" w:after="0" w:afterAutospacing="0"/>
              <w:jc w:val="both"/>
              <w:rPr>
                <w:rFonts w:ascii="Calibri" w:eastAsia="Batang" w:hAnsi="Calibri" w:cs="Arial"/>
                <w:sz w:val="20"/>
                <w:szCs w:val="14"/>
              </w:rPr>
            </w:pPr>
          </w:p>
          <w:p w:rsidR="00D02B0C" w:rsidRPr="00A02669" w:rsidRDefault="00D02B0C" w:rsidP="00E578B0">
            <w:pPr>
              <w:pStyle w:val="NormaleWeb"/>
              <w:spacing w:before="0" w:beforeAutospacing="0" w:after="0" w:afterAutospacing="0"/>
              <w:jc w:val="both"/>
              <w:rPr>
                <w:rFonts w:ascii="Calibri" w:eastAsia="Batang" w:hAnsi="Calibri" w:cs="Arial"/>
                <w:sz w:val="20"/>
                <w:szCs w:val="14"/>
              </w:rPr>
            </w:pP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r w:rsidRPr="00A02669">
              <w:rPr>
                <w:rFonts w:ascii="Calibri" w:eastAsia="Batang" w:hAnsi="Calibri" w:cs="Arial"/>
                <w:sz w:val="20"/>
                <w:szCs w:val="14"/>
              </w:rPr>
              <w:t>Quale</w:t>
            </w:r>
            <w:r w:rsidR="001D1625" w:rsidRPr="00A02669">
              <w:rPr>
                <w:rFonts w:ascii="Calibri" w:eastAsia="Batang" w:hAnsi="Calibri" w:cs="Arial"/>
                <w:sz w:val="20"/>
                <w:szCs w:val="14"/>
              </w:rPr>
              <w:t>/quali</w:t>
            </w:r>
            <w:r w:rsidRPr="00A02669">
              <w:rPr>
                <w:rFonts w:ascii="Calibri" w:eastAsia="Batang" w:hAnsi="Calibri" w:cs="Arial"/>
                <w:sz w:val="20"/>
                <w:szCs w:val="14"/>
              </w:rPr>
              <w:t xml:space="preserve"> C.C.N.L. applica?</w:t>
            </w:r>
          </w:p>
          <w:p w:rsidR="00A130A8" w:rsidRPr="00A02669" w:rsidRDefault="00A130A8" w:rsidP="00E578B0">
            <w:pPr>
              <w:pStyle w:val="NormaleWeb"/>
              <w:spacing w:before="0" w:beforeAutospacing="0" w:after="0" w:afterAutospacing="0"/>
              <w:jc w:val="both"/>
              <w:rPr>
                <w:rFonts w:ascii="Calibri" w:eastAsia="Batang" w:hAnsi="Calibri" w:cs="Arial"/>
                <w:sz w:val="20"/>
                <w:szCs w:val="14"/>
              </w:rPr>
            </w:pPr>
          </w:p>
          <w:p w:rsidR="00A130A8" w:rsidRPr="00A02669" w:rsidRDefault="00A130A8" w:rsidP="00E578B0">
            <w:pPr>
              <w:pStyle w:val="NormaleWeb"/>
              <w:spacing w:before="0" w:beforeAutospacing="0" w:after="0" w:afterAutospacing="0"/>
              <w:jc w:val="both"/>
              <w:rPr>
                <w:rFonts w:ascii="Calibri" w:eastAsia="Batang" w:hAnsi="Calibri" w:cs="Arial"/>
                <w:sz w:val="20"/>
                <w:szCs w:val="14"/>
              </w:rPr>
            </w:pPr>
          </w:p>
          <w:p w:rsidR="00A130A8" w:rsidRPr="00A02669" w:rsidRDefault="00A130A8" w:rsidP="00E578B0">
            <w:pPr>
              <w:pStyle w:val="NormaleWeb"/>
              <w:spacing w:before="0" w:beforeAutospacing="0" w:after="0" w:afterAutospacing="0"/>
              <w:jc w:val="both"/>
              <w:rPr>
                <w:rFonts w:ascii="Calibri" w:eastAsia="Batang" w:hAnsi="Calibri" w:cs="Arial"/>
                <w:sz w:val="20"/>
                <w:szCs w:val="14"/>
              </w:rPr>
            </w:pPr>
          </w:p>
          <w:p w:rsidR="001D1625" w:rsidRPr="00A02669" w:rsidRDefault="001D1625" w:rsidP="00E578B0">
            <w:pPr>
              <w:pStyle w:val="NormaleWeb"/>
              <w:spacing w:before="0" w:beforeAutospacing="0" w:after="0" w:afterAutospacing="0"/>
              <w:jc w:val="both"/>
              <w:rPr>
                <w:rFonts w:ascii="Calibri" w:eastAsia="Batang" w:hAnsi="Calibri" w:cs="Arial"/>
                <w:sz w:val="20"/>
                <w:szCs w:val="14"/>
              </w:rPr>
            </w:pPr>
          </w:p>
          <w:p w:rsidR="001D1625" w:rsidRPr="00A02669" w:rsidRDefault="001D1625" w:rsidP="00E578B0">
            <w:pPr>
              <w:pStyle w:val="NormaleWeb"/>
              <w:spacing w:before="0" w:beforeAutospacing="0" w:after="0" w:afterAutospacing="0"/>
              <w:jc w:val="both"/>
              <w:rPr>
                <w:rFonts w:ascii="Calibri" w:eastAsia="Batang" w:hAnsi="Calibri" w:cs="Arial"/>
                <w:sz w:val="20"/>
                <w:szCs w:val="14"/>
              </w:rPr>
            </w:pPr>
          </w:p>
          <w:p w:rsidR="001D1625" w:rsidRPr="00A02669" w:rsidRDefault="001D1625" w:rsidP="00E578B0">
            <w:pPr>
              <w:pStyle w:val="NormaleWeb"/>
              <w:spacing w:before="0" w:beforeAutospacing="0" w:after="0" w:afterAutospacing="0"/>
              <w:jc w:val="both"/>
              <w:rPr>
                <w:rFonts w:ascii="Calibri" w:eastAsia="Batang" w:hAnsi="Calibri" w:cs="Arial"/>
                <w:sz w:val="20"/>
                <w:szCs w:val="14"/>
              </w:rPr>
            </w:pPr>
          </w:p>
          <w:p w:rsidR="00A130A8" w:rsidRPr="00A02669" w:rsidRDefault="00A130A8" w:rsidP="00E578B0">
            <w:pPr>
              <w:pStyle w:val="NormaleWeb"/>
              <w:spacing w:before="0" w:beforeAutospacing="0" w:after="0" w:afterAutospacing="0"/>
              <w:jc w:val="both"/>
              <w:rPr>
                <w:rFonts w:ascii="Calibri" w:eastAsia="Batang" w:hAnsi="Calibri" w:cs="Arial"/>
                <w:sz w:val="20"/>
                <w:szCs w:val="14"/>
              </w:rPr>
            </w:pPr>
            <w:r w:rsidRPr="00A02669">
              <w:rPr>
                <w:rFonts w:ascii="Calibri" w:eastAsia="Batang" w:hAnsi="Calibri" w:cs="Arial"/>
                <w:sz w:val="20"/>
                <w:szCs w:val="14"/>
              </w:rPr>
              <w:t>Quale Ufficio delle Entrate ha come riferimento?</w:t>
            </w: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p w:rsidR="00E578B0" w:rsidRPr="00A02669" w:rsidRDefault="00E578B0" w:rsidP="00E578B0">
            <w:pPr>
              <w:pStyle w:val="NormaleWeb"/>
              <w:spacing w:before="0" w:beforeAutospacing="0" w:after="0" w:afterAutospacing="0"/>
              <w:jc w:val="both"/>
              <w:rPr>
                <w:rFonts w:ascii="Calibri" w:eastAsia="Batang" w:hAnsi="Calibri" w:cs="Arial"/>
                <w:sz w:val="20"/>
                <w:szCs w:val="14"/>
              </w:rPr>
            </w:pPr>
          </w:p>
        </w:tc>
        <w:tc>
          <w:tcPr>
            <w:tcW w:w="5058" w:type="dxa"/>
          </w:tcPr>
          <w:p w:rsidR="00E578B0" w:rsidRPr="00A02669" w:rsidRDefault="00E578B0" w:rsidP="00E578B0">
            <w:pPr>
              <w:pStyle w:val="NormaleWeb"/>
              <w:rPr>
                <w:rFonts w:ascii="Calibri" w:eastAsia="Batang" w:hAnsi="Calibri" w:cs="Arial"/>
                <w:bCs/>
                <w:sz w:val="20"/>
                <w:szCs w:val="22"/>
              </w:rPr>
            </w:pPr>
            <w:r w:rsidRPr="00A02669">
              <w:rPr>
                <w:rFonts w:ascii="Calibri" w:eastAsia="Batang" w:hAnsi="Calibri" w:cs="Arial"/>
                <w:bCs/>
                <w:sz w:val="56"/>
                <w:szCs w:val="22"/>
              </w:rPr>
              <w:lastRenderedPageBreak/>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E578B0" w:rsidRPr="00A02669" w:rsidRDefault="00E578B0" w:rsidP="00E578B0">
            <w:pPr>
              <w:pStyle w:val="NormaleWeb"/>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p>
          <w:p w:rsidR="00E578B0" w:rsidRPr="00A02669" w:rsidRDefault="00E578B0" w:rsidP="00E578B0">
            <w:pPr>
              <w:pStyle w:val="NormaleWeb"/>
              <w:rPr>
                <w:rFonts w:ascii="Calibri" w:eastAsia="Batang" w:hAnsi="Calibri" w:cs="Arial"/>
                <w:bCs/>
                <w:sz w:val="20"/>
                <w:szCs w:val="22"/>
              </w:rPr>
            </w:pPr>
            <w:r w:rsidRPr="00A02669">
              <w:rPr>
                <w:rFonts w:ascii="Calibri" w:eastAsia="Batang" w:hAnsi="Calibri" w:cs="Arial"/>
                <w:bCs/>
                <w:sz w:val="20"/>
                <w:szCs w:val="22"/>
              </w:rPr>
              <w:t xml:space="preserve">Posizione n. ______________ </w:t>
            </w:r>
          </w:p>
          <w:p w:rsidR="00E578B0" w:rsidRPr="00A02669" w:rsidRDefault="00E578B0" w:rsidP="00E578B0">
            <w:pPr>
              <w:pStyle w:val="NormaleWeb"/>
              <w:rPr>
                <w:rFonts w:ascii="Calibri" w:eastAsia="Batang" w:hAnsi="Calibri" w:cs="Arial"/>
                <w:bCs/>
                <w:sz w:val="20"/>
                <w:szCs w:val="22"/>
              </w:rPr>
            </w:pPr>
            <w:r w:rsidRPr="00A02669">
              <w:rPr>
                <w:rFonts w:ascii="Calibri" w:eastAsia="Batang" w:hAnsi="Calibri" w:cs="Arial"/>
                <w:bCs/>
                <w:sz w:val="20"/>
                <w:szCs w:val="22"/>
              </w:rPr>
              <w:t>Sede Inps ____________________</w:t>
            </w:r>
            <w:r w:rsidRPr="00A02669">
              <w:rPr>
                <w:rFonts w:ascii="Calibri" w:eastAsia="Batang" w:hAnsi="Calibri" w:cs="Arial"/>
                <w:bCs/>
                <w:sz w:val="20"/>
                <w:szCs w:val="22"/>
              </w:rPr>
              <w:tab/>
            </w:r>
            <w:r w:rsidRPr="00A02669">
              <w:rPr>
                <w:rFonts w:ascii="Calibri" w:eastAsia="Batang" w:hAnsi="Calibri" w:cs="Arial"/>
                <w:bCs/>
                <w:sz w:val="20"/>
                <w:szCs w:val="22"/>
              </w:rPr>
              <w:tab/>
            </w:r>
          </w:p>
          <w:p w:rsidR="000D304B" w:rsidRPr="00A02669" w:rsidRDefault="00E578B0" w:rsidP="00E578B0">
            <w:pPr>
              <w:pStyle w:val="NormaleWeb"/>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NO (allegare nota a giustificazione con indicazione del diverso fondo di iscrizione)</w:t>
            </w:r>
          </w:p>
          <w:p w:rsidR="00E578B0" w:rsidRPr="00A02669" w:rsidRDefault="00E578B0" w:rsidP="00E578B0">
            <w:pPr>
              <w:pStyle w:val="NormaleWeb"/>
              <w:rPr>
                <w:rFonts w:ascii="Calibri" w:eastAsia="Batang" w:hAnsi="Calibri" w:cs="Arial"/>
                <w:bCs/>
                <w:sz w:val="20"/>
                <w:szCs w:val="22"/>
              </w:rPr>
            </w:pPr>
            <w:r w:rsidRPr="00A02669">
              <w:rPr>
                <w:rFonts w:ascii="Calibri" w:eastAsia="Batang" w:hAnsi="Calibri" w:cs="Arial"/>
                <w:bCs/>
                <w:sz w:val="56"/>
                <w:szCs w:val="22"/>
              </w:rPr>
              <w:lastRenderedPageBreak/>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p>
          <w:p w:rsidR="00D4211A" w:rsidRPr="00A02669" w:rsidRDefault="00D4211A" w:rsidP="00D4211A">
            <w:pPr>
              <w:pStyle w:val="NormaleWeb"/>
              <w:spacing w:before="0" w:beforeAutospacing="0" w:after="0" w:afterAutospacing="0"/>
              <w:rPr>
                <w:rFonts w:ascii="Calibri" w:eastAsia="Batang" w:hAnsi="Calibri" w:cs="Arial"/>
                <w:bCs/>
                <w:sz w:val="20"/>
                <w:szCs w:val="22"/>
              </w:rPr>
            </w:pPr>
          </w:p>
          <w:p w:rsidR="00E578B0" w:rsidRPr="00A02669" w:rsidRDefault="00E578B0" w:rsidP="00D4211A">
            <w:pPr>
              <w:pStyle w:val="NormaleWeb"/>
              <w:spacing w:before="0" w:beforeAutospacing="0" w:after="0" w:afterAutospacing="0"/>
              <w:rPr>
                <w:rFonts w:ascii="Calibri" w:eastAsia="Batang" w:hAnsi="Calibri" w:cs="Arial"/>
                <w:bCs/>
                <w:sz w:val="20"/>
                <w:szCs w:val="22"/>
              </w:rPr>
            </w:pPr>
            <w:r w:rsidRPr="00A02669">
              <w:rPr>
                <w:rFonts w:ascii="Calibri" w:eastAsia="Batang" w:hAnsi="Calibri" w:cs="Arial"/>
                <w:bCs/>
                <w:sz w:val="20"/>
                <w:szCs w:val="22"/>
              </w:rPr>
              <w:t xml:space="preserve">Posizione n. ______________ </w:t>
            </w:r>
          </w:p>
          <w:p w:rsidR="00E578B0" w:rsidRPr="00A02669" w:rsidRDefault="00E578B0" w:rsidP="00E578B0">
            <w:pPr>
              <w:pStyle w:val="NormaleWeb"/>
              <w:rPr>
                <w:rFonts w:ascii="Calibri" w:eastAsia="Batang" w:hAnsi="Calibri" w:cs="Arial"/>
                <w:bCs/>
                <w:sz w:val="20"/>
                <w:szCs w:val="22"/>
              </w:rPr>
            </w:pPr>
            <w:r w:rsidRPr="00A02669">
              <w:rPr>
                <w:rFonts w:ascii="Calibri" w:eastAsia="Batang" w:hAnsi="Calibri" w:cs="Arial"/>
                <w:bCs/>
                <w:sz w:val="20"/>
                <w:szCs w:val="22"/>
              </w:rPr>
              <w:t>Sede Inail ____________________</w:t>
            </w:r>
            <w:r w:rsidRPr="00A02669">
              <w:rPr>
                <w:rFonts w:ascii="Calibri" w:eastAsia="Batang" w:hAnsi="Calibri" w:cs="Arial"/>
                <w:bCs/>
                <w:sz w:val="20"/>
                <w:szCs w:val="22"/>
              </w:rPr>
              <w:tab/>
              <w:t xml:space="preserve"> </w:t>
            </w:r>
          </w:p>
          <w:p w:rsidR="00242354" w:rsidRPr="00A02669" w:rsidRDefault="00242354" w:rsidP="00242354">
            <w:pPr>
              <w:pStyle w:val="NormaleWeb"/>
              <w:spacing w:before="0" w:beforeAutospacing="0" w:after="0" w:afterAutospacing="0"/>
              <w:rPr>
                <w:rFonts w:ascii="Calibri" w:eastAsia="Batang" w:hAnsi="Calibri" w:cs="Arial"/>
                <w:bCs/>
                <w:sz w:val="12"/>
                <w:szCs w:val="12"/>
              </w:rPr>
            </w:pPr>
          </w:p>
          <w:p w:rsidR="00242354" w:rsidRPr="00A02669" w:rsidRDefault="00242354" w:rsidP="00242354">
            <w:pPr>
              <w:pStyle w:val="NormaleWeb"/>
              <w:spacing w:before="0" w:beforeAutospacing="0" w:after="0" w:afterAutospacing="0"/>
              <w:rPr>
                <w:rFonts w:ascii="Calibri" w:eastAsia="Batang" w:hAnsi="Calibri" w:cs="Arial"/>
                <w:bCs/>
                <w:sz w:val="12"/>
                <w:szCs w:val="12"/>
              </w:rPr>
            </w:pPr>
          </w:p>
          <w:p w:rsidR="00E578B0" w:rsidRPr="00A02669" w:rsidRDefault="00E578B0" w:rsidP="00242354">
            <w:pPr>
              <w:pStyle w:val="NormaleWeb"/>
              <w:spacing w:before="0" w:beforeAutospacing="0" w:after="0" w:afterAutospacing="0"/>
              <w:rPr>
                <w:rFonts w:ascii="Calibri" w:eastAsia="Batang" w:hAnsi="Calibri" w:cs="Arial"/>
                <w:bCs/>
                <w:sz w:val="20"/>
                <w:szCs w:val="22"/>
              </w:rPr>
            </w:pPr>
            <w:r w:rsidRPr="00A02669">
              <w:rPr>
                <w:rFonts w:ascii="Calibri" w:eastAsia="Batang" w:hAnsi="Calibri" w:cs="Arial"/>
                <w:bCs/>
                <w:sz w:val="20"/>
                <w:szCs w:val="22"/>
              </w:rPr>
              <w:t>Indicare il numero: _________________________</w:t>
            </w:r>
          </w:p>
          <w:p w:rsidR="00E578B0" w:rsidRPr="00A02669" w:rsidRDefault="00E578B0" w:rsidP="00E578B0">
            <w:pPr>
              <w:pStyle w:val="NormaleWeb"/>
              <w:rPr>
                <w:rFonts w:ascii="Calibri" w:eastAsia="Batang" w:hAnsi="Calibri" w:cs="Arial"/>
                <w:bCs/>
                <w:sz w:val="20"/>
                <w:szCs w:val="22"/>
              </w:rPr>
            </w:pPr>
            <w:r w:rsidRPr="00A02669">
              <w:rPr>
                <w:rFonts w:ascii="Calibri" w:eastAsia="Batang" w:hAnsi="Calibri" w:cs="Arial"/>
                <w:bCs/>
                <w:sz w:val="20"/>
                <w:szCs w:val="22"/>
              </w:rPr>
              <w:t>_________________________________________</w:t>
            </w:r>
            <w:r w:rsidR="00A130A8" w:rsidRPr="00A02669">
              <w:rPr>
                <w:rFonts w:ascii="Calibri" w:eastAsia="Batang" w:hAnsi="Calibri" w:cs="Arial"/>
                <w:bCs/>
                <w:sz w:val="20"/>
                <w:szCs w:val="22"/>
              </w:rPr>
              <w:t xml:space="preserve"> </w:t>
            </w:r>
          </w:p>
          <w:p w:rsidR="003142AD" w:rsidRPr="00A02669" w:rsidRDefault="001D1625" w:rsidP="00E578B0">
            <w:pPr>
              <w:pStyle w:val="NormaleWeb"/>
              <w:rPr>
                <w:rFonts w:ascii="Calibri" w:eastAsia="Batang" w:hAnsi="Calibri" w:cs="Arial"/>
                <w:bCs/>
                <w:sz w:val="20"/>
                <w:szCs w:val="22"/>
              </w:rPr>
            </w:pPr>
            <w:r w:rsidRPr="00A02669">
              <w:rPr>
                <w:rFonts w:ascii="Calibri" w:eastAsia="Batang" w:hAnsi="Calibri" w:cs="Arial"/>
                <w:bCs/>
                <w:sz w:val="20"/>
                <w:szCs w:val="22"/>
              </w:rPr>
              <w:t>(indicare tutti i C.C.N.L. applicati)</w:t>
            </w:r>
          </w:p>
          <w:p w:rsidR="00A130A8" w:rsidRPr="00A02669" w:rsidRDefault="00A130A8" w:rsidP="00A130A8">
            <w:pPr>
              <w:pStyle w:val="NormaleWeb"/>
              <w:rPr>
                <w:rFonts w:ascii="Calibri" w:eastAsia="Batang" w:hAnsi="Calibri" w:cs="Arial"/>
                <w:bCs/>
                <w:sz w:val="20"/>
                <w:szCs w:val="22"/>
              </w:rPr>
            </w:pPr>
            <w:r w:rsidRPr="00A02669">
              <w:rPr>
                <w:rFonts w:ascii="Calibri" w:eastAsia="Batang" w:hAnsi="Calibri" w:cs="Arial"/>
                <w:bCs/>
                <w:sz w:val="20"/>
                <w:szCs w:val="22"/>
              </w:rPr>
              <w:t xml:space="preserve">_________________________________________ </w:t>
            </w:r>
          </w:p>
          <w:p w:rsidR="00A130A8" w:rsidRPr="00A02669" w:rsidRDefault="00A130A8" w:rsidP="00A130A8">
            <w:pPr>
              <w:pStyle w:val="NormaleWeb"/>
              <w:rPr>
                <w:rFonts w:ascii="Calibri" w:eastAsia="Batang" w:hAnsi="Calibri" w:cs="Arial"/>
                <w:bCs/>
                <w:sz w:val="20"/>
                <w:szCs w:val="22"/>
              </w:rPr>
            </w:pPr>
            <w:r w:rsidRPr="00A02669">
              <w:rPr>
                <w:rFonts w:ascii="Calibri" w:eastAsia="Batang" w:hAnsi="Calibri" w:cs="Arial"/>
                <w:bCs/>
                <w:sz w:val="20"/>
                <w:szCs w:val="22"/>
              </w:rPr>
              <w:t xml:space="preserve">_________________________________________ </w:t>
            </w:r>
          </w:p>
          <w:p w:rsidR="00A130A8" w:rsidRPr="00A02669" w:rsidRDefault="00A130A8" w:rsidP="00A130A8">
            <w:pPr>
              <w:pStyle w:val="NormaleWeb"/>
              <w:jc w:val="both"/>
              <w:rPr>
                <w:rFonts w:ascii="Calibri" w:eastAsia="Batang" w:hAnsi="Calibri" w:cs="Arial"/>
                <w:bCs/>
                <w:i/>
                <w:sz w:val="18"/>
                <w:szCs w:val="22"/>
              </w:rPr>
            </w:pPr>
            <w:r w:rsidRPr="00A02669">
              <w:rPr>
                <w:rFonts w:ascii="Calibri" w:eastAsia="Batang" w:hAnsi="Calibri" w:cs="Arial"/>
                <w:bCs/>
                <w:i/>
                <w:sz w:val="18"/>
                <w:szCs w:val="22"/>
              </w:rPr>
              <w:t xml:space="preserve"> (indicare i dati dell’Ufficio di iscrizione, compresi indirizzo e recapito telefonico, fax, e-mail)</w:t>
            </w:r>
          </w:p>
          <w:p w:rsidR="00860868" w:rsidRPr="00A02669" w:rsidRDefault="00860868" w:rsidP="00A130A8">
            <w:pPr>
              <w:pStyle w:val="NormaleWeb"/>
              <w:jc w:val="both"/>
              <w:rPr>
                <w:rFonts w:ascii="Calibri" w:eastAsia="Batang" w:hAnsi="Calibri" w:cs="Arial"/>
                <w:bCs/>
                <w:i/>
                <w:sz w:val="18"/>
                <w:szCs w:val="22"/>
              </w:rPr>
            </w:pPr>
            <w:r w:rsidRPr="00A02669">
              <w:rPr>
                <w:rFonts w:ascii="Calibri" w:eastAsia="Batang" w:hAnsi="Calibri" w:cs="Arial"/>
                <w:bCs/>
                <w:i/>
                <w:sz w:val="18"/>
                <w:szCs w:val="22"/>
              </w:rPr>
              <w:t>______________________________________________________</w:t>
            </w:r>
          </w:p>
          <w:p w:rsidR="00A130A8" w:rsidRPr="00A02669" w:rsidRDefault="00A130A8" w:rsidP="00E578B0">
            <w:pPr>
              <w:pStyle w:val="NormaleWeb"/>
              <w:rPr>
                <w:rFonts w:ascii="Calibri" w:eastAsia="Batang" w:hAnsi="Calibri" w:cs="Arial"/>
                <w:bCs/>
                <w:sz w:val="20"/>
                <w:szCs w:val="20"/>
              </w:rPr>
            </w:pPr>
          </w:p>
        </w:tc>
      </w:tr>
      <w:tr w:rsidR="00E578B0" w:rsidRPr="00A02669" w:rsidTr="00ED2CDD">
        <w:tblPrEx>
          <w:tblLook w:val="01E0"/>
        </w:tblPrEx>
        <w:tc>
          <w:tcPr>
            <w:tcW w:w="4786" w:type="dxa"/>
          </w:tcPr>
          <w:p w:rsidR="00E578B0" w:rsidRPr="00A02669" w:rsidRDefault="00E578B0" w:rsidP="00AB2393">
            <w:pPr>
              <w:pStyle w:val="NormaleWeb"/>
              <w:jc w:val="both"/>
              <w:rPr>
                <w:rFonts w:ascii="Calibri" w:eastAsia="Batang" w:hAnsi="Calibri" w:cs="Arial"/>
                <w:sz w:val="20"/>
                <w:szCs w:val="14"/>
              </w:rPr>
            </w:pPr>
            <w:r w:rsidRPr="00A02669">
              <w:rPr>
                <w:rFonts w:ascii="Calibri" w:eastAsia="Batang" w:hAnsi="Calibri" w:cs="Arial"/>
                <w:sz w:val="20"/>
                <w:szCs w:val="14"/>
              </w:rPr>
              <w:lastRenderedPageBreak/>
              <w:t xml:space="preserve">L’operatore </w:t>
            </w:r>
            <w:r w:rsidR="00D310B5" w:rsidRPr="00A02669">
              <w:rPr>
                <w:rFonts w:ascii="Calibri" w:eastAsia="Batang" w:hAnsi="Calibri" w:cs="Arial"/>
                <w:sz w:val="20"/>
                <w:szCs w:val="14"/>
              </w:rPr>
              <w:t>economico accetta, senza condizione o riserva alcuna, tutte le norme e disposizioni contenute nei documenti di gara e relativi allegati?</w:t>
            </w:r>
          </w:p>
          <w:p w:rsidR="00A130A8" w:rsidRPr="00A02669" w:rsidRDefault="00A130A8" w:rsidP="000D304B">
            <w:pPr>
              <w:pStyle w:val="NormaleWeb"/>
              <w:jc w:val="both"/>
              <w:rPr>
                <w:rFonts w:ascii="Calibri" w:eastAsia="Batang" w:hAnsi="Calibri" w:cs="Arial"/>
                <w:sz w:val="20"/>
                <w:szCs w:val="14"/>
              </w:rPr>
            </w:pPr>
            <w:r w:rsidRPr="00A02669">
              <w:rPr>
                <w:rFonts w:ascii="Calibri" w:eastAsia="Batang" w:hAnsi="Calibri" w:cs="Arial"/>
                <w:sz w:val="20"/>
                <w:szCs w:val="14"/>
              </w:rPr>
              <w:t>L’operatore economico si impegna a mantenere l’offerta valida ed impegnativa per 180 giorni dalla data della sua presentazione?</w:t>
            </w:r>
          </w:p>
        </w:tc>
        <w:tc>
          <w:tcPr>
            <w:tcW w:w="5058" w:type="dxa"/>
          </w:tcPr>
          <w:p w:rsidR="00A130A8" w:rsidRPr="00A02669" w:rsidRDefault="00D310B5" w:rsidP="00E578B0">
            <w:pPr>
              <w:pStyle w:val="NormaleWeb"/>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A130A8" w:rsidRPr="00A02669" w:rsidRDefault="00A130A8" w:rsidP="00E578B0">
            <w:pPr>
              <w:pStyle w:val="NormaleWeb"/>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tc>
      </w:tr>
      <w:tr w:rsidR="00A130A8" w:rsidRPr="00A02669" w:rsidTr="00ED2CDD">
        <w:tblPrEx>
          <w:tblLook w:val="01E0"/>
        </w:tblPrEx>
        <w:tc>
          <w:tcPr>
            <w:tcW w:w="4786" w:type="dxa"/>
          </w:tcPr>
          <w:p w:rsidR="00A130A8" w:rsidRPr="00A02669" w:rsidRDefault="00A130A8" w:rsidP="000D304B">
            <w:pPr>
              <w:pStyle w:val="NormaleWeb"/>
              <w:jc w:val="both"/>
              <w:rPr>
                <w:rFonts w:ascii="Calibri" w:eastAsia="Batang" w:hAnsi="Calibri" w:cs="Arial"/>
                <w:sz w:val="20"/>
                <w:szCs w:val="14"/>
              </w:rPr>
            </w:pPr>
            <w:r w:rsidRPr="00A02669">
              <w:rPr>
                <w:rFonts w:ascii="Calibri" w:eastAsia="Batang" w:hAnsi="Calibri" w:cs="Arial"/>
                <w:sz w:val="20"/>
                <w:szCs w:val="14"/>
              </w:rPr>
              <w:t>L’operatore dichiara di essere a conoscenza ed accettare che sui dati dichiarati possano essere effettuati controlli ai sensi dell’art. 71 del DPR 445/2000?</w:t>
            </w:r>
          </w:p>
        </w:tc>
        <w:tc>
          <w:tcPr>
            <w:tcW w:w="5058" w:type="dxa"/>
          </w:tcPr>
          <w:p w:rsidR="00A130A8" w:rsidRPr="00A02669" w:rsidRDefault="00A130A8" w:rsidP="00E578B0">
            <w:pPr>
              <w:pStyle w:val="NormaleWeb"/>
              <w:rPr>
                <w:rFonts w:ascii="Calibri" w:eastAsia="Batang" w:hAnsi="Calibri" w:cs="Arial"/>
                <w:bCs/>
                <w:sz w:val="56"/>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tc>
      </w:tr>
      <w:tr w:rsidR="00C37299" w:rsidRPr="00A02669" w:rsidTr="00ED2CDD">
        <w:tblPrEx>
          <w:tblLook w:val="01E0"/>
        </w:tblPrEx>
        <w:tc>
          <w:tcPr>
            <w:tcW w:w="4786" w:type="dxa"/>
          </w:tcPr>
          <w:p w:rsidR="00C37299" w:rsidRPr="00A02669" w:rsidRDefault="00C37299" w:rsidP="000D304B">
            <w:pPr>
              <w:pStyle w:val="NormaleWeb"/>
              <w:jc w:val="both"/>
              <w:rPr>
                <w:rFonts w:ascii="Calibri" w:eastAsia="Batang" w:hAnsi="Calibri" w:cs="Arial"/>
                <w:sz w:val="20"/>
                <w:szCs w:val="14"/>
              </w:rPr>
            </w:pPr>
            <w:r w:rsidRPr="00A02669">
              <w:rPr>
                <w:rFonts w:ascii="Calibri" w:eastAsia="Batang" w:hAnsi="Calibri" w:cs="Arial"/>
                <w:sz w:val="20"/>
                <w:szCs w:val="14"/>
              </w:rPr>
              <w:t>L’operatore economico dichiara di assumere gli obblighi di tracciabilità dei flussi finanziari di cui alla legge n. 136/2010?</w:t>
            </w:r>
          </w:p>
        </w:tc>
        <w:tc>
          <w:tcPr>
            <w:tcW w:w="5058" w:type="dxa"/>
          </w:tcPr>
          <w:p w:rsidR="00C37299" w:rsidRPr="00A02669" w:rsidRDefault="00C37299" w:rsidP="00E578B0">
            <w:pPr>
              <w:pStyle w:val="NormaleWeb"/>
              <w:rPr>
                <w:rFonts w:ascii="Calibri" w:eastAsia="Batang" w:hAnsi="Calibri" w:cs="Arial"/>
                <w:bCs/>
                <w:sz w:val="56"/>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w:t>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20"/>
                <w:szCs w:val="22"/>
              </w:rPr>
              <w:tab/>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tc>
      </w:tr>
    </w:tbl>
    <w:p w:rsidR="00D65F13" w:rsidRPr="00A02669" w:rsidRDefault="00D65F13" w:rsidP="00B66B79">
      <w:pPr>
        <w:pStyle w:val="Corpodeltesto"/>
        <w:kinsoku w:val="0"/>
        <w:overflowPunct w:val="0"/>
        <w:rPr>
          <w:rFonts w:ascii="Calibri" w:hAnsi="Calibri" w:cs="Arial"/>
          <w:sz w:val="14"/>
          <w:szCs w:val="14"/>
        </w:rPr>
      </w:pPr>
    </w:p>
    <w:p w:rsidR="00D65F13" w:rsidRPr="00A02669" w:rsidRDefault="00D65F13" w:rsidP="00B66B79">
      <w:pPr>
        <w:pStyle w:val="Corpodeltesto"/>
        <w:kinsoku w:val="0"/>
        <w:overflowPunct w:val="0"/>
        <w:rPr>
          <w:rFonts w:ascii="Calibri" w:hAnsi="Calibri" w:cs="Arial"/>
          <w:sz w:val="14"/>
          <w:szCs w:val="14"/>
        </w:rPr>
      </w:pPr>
    </w:p>
    <w:p w:rsidR="00B66B79" w:rsidRPr="00A02669" w:rsidRDefault="00B66B79" w:rsidP="00B66B79">
      <w:pPr>
        <w:pStyle w:val="Corpodeltesto"/>
        <w:kinsoku w:val="0"/>
        <w:overflowPunct w:val="0"/>
        <w:rPr>
          <w:rFonts w:ascii="Calibri" w:hAnsi="Calibri" w:cs="Arial"/>
          <w:sz w:val="14"/>
          <w:szCs w:val="14"/>
        </w:rPr>
      </w:pPr>
    </w:p>
    <w:p w:rsidR="00B66B79" w:rsidRPr="00ED2CDD" w:rsidRDefault="00ED2CDD" w:rsidP="00ED2CDD">
      <w:pPr>
        <w:pStyle w:val="Corpodeltesto"/>
        <w:pBdr>
          <w:top w:val="single" w:sz="4" w:space="1" w:color="auto"/>
          <w:left w:val="single" w:sz="4" w:space="4" w:color="auto"/>
          <w:bottom w:val="single" w:sz="4" w:space="1" w:color="auto"/>
          <w:right w:val="single" w:sz="4" w:space="4" w:color="auto"/>
        </w:pBdr>
        <w:shd w:val="clear" w:color="auto" w:fill="FFFF00"/>
        <w:kinsoku w:val="0"/>
        <w:overflowPunct w:val="0"/>
        <w:spacing w:before="360" w:after="360"/>
        <w:ind w:left="6" w:right="6"/>
        <w:jc w:val="center"/>
        <w:rPr>
          <w:rFonts w:ascii="Calibri" w:hAnsi="Calibri" w:cs="Arial"/>
          <w:b/>
          <w:bCs/>
          <w:spacing w:val="1"/>
          <w:w w:val="95"/>
        </w:rPr>
      </w:pPr>
      <w:r w:rsidRPr="00ED2CDD">
        <w:rPr>
          <w:rFonts w:ascii="Calibri" w:hAnsi="Calibri" w:cs="Arial"/>
          <w:b/>
          <w:bCs/>
          <w:spacing w:val="1"/>
          <w:w w:val="95"/>
        </w:rPr>
        <w:t>PARTE IV</w:t>
      </w:r>
      <w:r>
        <w:rPr>
          <w:rFonts w:ascii="Calibri" w:hAnsi="Calibri" w:cs="Arial"/>
          <w:b/>
          <w:bCs/>
          <w:spacing w:val="1"/>
          <w:w w:val="95"/>
        </w:rPr>
        <w:t xml:space="preserve">: </w:t>
      </w:r>
      <w:r w:rsidRPr="00ED2CDD">
        <w:rPr>
          <w:rFonts w:ascii="Calibri" w:hAnsi="Calibri" w:cs="Arial"/>
          <w:b/>
          <w:bCs/>
          <w:spacing w:val="1"/>
          <w:w w:val="95"/>
        </w:rPr>
        <w:t>CRITERI DI SELEZIONE</w:t>
      </w:r>
    </w:p>
    <w:p w:rsidR="00B66B79" w:rsidRPr="00A02669" w:rsidRDefault="00B66B79" w:rsidP="00B66B79">
      <w:pPr>
        <w:pStyle w:val="Titolo11"/>
        <w:kinsoku w:val="0"/>
        <w:overflowPunct w:val="0"/>
        <w:spacing w:before="71"/>
        <w:jc w:val="both"/>
        <w:outlineLvl w:val="9"/>
        <w:rPr>
          <w:rFonts w:ascii="Calibri" w:hAnsi="Calibri" w:cs="Arial"/>
          <w:b w:val="0"/>
          <w:w w:val="95"/>
          <w:sz w:val="20"/>
          <w:szCs w:val="20"/>
        </w:rPr>
      </w:pPr>
      <w:r w:rsidRPr="00A02669">
        <w:rPr>
          <w:rFonts w:ascii="Calibri" w:hAnsi="Calibri" w:cs="Arial"/>
          <w:b w:val="0"/>
          <w:w w:val="95"/>
          <w:sz w:val="20"/>
          <w:szCs w:val="20"/>
        </w:rPr>
        <w:t>In m</w:t>
      </w:r>
      <w:r w:rsidR="00CA6811" w:rsidRPr="00A02669">
        <w:rPr>
          <w:rFonts w:ascii="Calibri" w:hAnsi="Calibri" w:cs="Arial"/>
          <w:b w:val="0"/>
          <w:w w:val="95"/>
          <w:sz w:val="20"/>
          <w:szCs w:val="20"/>
        </w:rPr>
        <w:t>erito ai criteri di selezione (</w:t>
      </w:r>
      <w:r w:rsidRPr="00A02669">
        <w:rPr>
          <w:rFonts w:ascii="Calibri" w:hAnsi="Calibri" w:cs="Arial"/>
          <w:b w:val="0"/>
          <w:w w:val="95"/>
          <w:sz w:val="20"/>
          <w:szCs w:val="20"/>
        </w:rPr>
        <w:t xml:space="preserve">sezione ALFA o sezioni da A a D della presente parte) l’operatore economico dichiara che </w:t>
      </w:r>
    </w:p>
    <w:p w:rsidR="00B66B79" w:rsidRPr="00A02669" w:rsidRDefault="00B66B79" w:rsidP="00B66B79">
      <w:pPr>
        <w:pStyle w:val="Titolo11"/>
        <w:kinsoku w:val="0"/>
        <w:overflowPunct w:val="0"/>
        <w:spacing w:before="71"/>
        <w:jc w:val="both"/>
        <w:outlineLvl w:val="9"/>
        <w:rPr>
          <w:rFonts w:ascii="Calibri" w:hAnsi="Calibri" w:cs="Arial"/>
          <w:w w:val="9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D357D3" w:rsidRPr="00A02669" w:rsidTr="00EE58E8">
        <w:tc>
          <w:tcPr>
            <w:tcW w:w="9778" w:type="dxa"/>
            <w:shd w:val="clear" w:color="auto" w:fill="auto"/>
          </w:tcPr>
          <w:p w:rsidR="00D357D3" w:rsidRPr="00A02669" w:rsidRDefault="00D357D3" w:rsidP="00EE58E8">
            <w:pPr>
              <w:pStyle w:val="Titolo11"/>
              <w:kinsoku w:val="0"/>
              <w:overflowPunct w:val="0"/>
              <w:spacing w:before="71"/>
              <w:jc w:val="center"/>
              <w:outlineLvl w:val="9"/>
              <w:rPr>
                <w:rFonts w:ascii="Calibri" w:hAnsi="Calibri" w:cs="Arial"/>
                <w:b w:val="0"/>
                <w:w w:val="95"/>
                <w:sz w:val="20"/>
                <w:szCs w:val="20"/>
              </w:rPr>
            </w:pPr>
            <w:r w:rsidRPr="00A02669">
              <w:rPr>
                <w:rFonts w:ascii="Calibri" w:hAnsi="Calibri" w:cs="Arial"/>
                <w:b w:val="0"/>
                <w:w w:val="95"/>
                <w:sz w:val="20"/>
                <w:szCs w:val="20"/>
              </w:rPr>
              <w:t>ALFA - INDICAZIONE GLOBALE PER TUTTI I CRITERI DI SELEZIONE</w:t>
            </w:r>
          </w:p>
          <w:p w:rsidR="00D357D3" w:rsidRPr="00A02669" w:rsidRDefault="00D357D3" w:rsidP="00EE58E8">
            <w:pPr>
              <w:pStyle w:val="Titolo11"/>
              <w:kinsoku w:val="0"/>
              <w:overflowPunct w:val="0"/>
              <w:spacing w:before="71"/>
              <w:jc w:val="both"/>
              <w:outlineLvl w:val="9"/>
              <w:rPr>
                <w:rFonts w:ascii="Calibri" w:hAnsi="Calibri" w:cs="Arial"/>
                <w:b w:val="0"/>
                <w:w w:val="95"/>
                <w:sz w:val="20"/>
                <w:szCs w:val="20"/>
              </w:rPr>
            </w:pPr>
            <w:r w:rsidRPr="00A02669">
              <w:rPr>
                <w:rFonts w:ascii="Calibri" w:hAnsi="Calibri" w:cs="Arial"/>
                <w:b w:val="0"/>
                <w:w w:val="95"/>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 ALFA della parte IV senza compilare nessun’altra sezione della parte IV.</w:t>
            </w:r>
          </w:p>
        </w:tc>
      </w:tr>
    </w:tbl>
    <w:p w:rsidR="00D357D3" w:rsidRPr="00A02669" w:rsidRDefault="00D357D3" w:rsidP="00B66B79">
      <w:pPr>
        <w:pStyle w:val="Titolo11"/>
        <w:kinsoku w:val="0"/>
        <w:overflowPunct w:val="0"/>
        <w:spacing w:before="71"/>
        <w:jc w:val="both"/>
        <w:outlineLvl w:val="9"/>
        <w:rPr>
          <w:rFonts w:ascii="Calibri" w:hAnsi="Calibri" w:cs="Arial"/>
          <w:b w:val="0"/>
          <w:bCs w:val="0"/>
        </w:rPr>
      </w:pPr>
    </w:p>
    <w:p w:rsidR="0024324A" w:rsidRPr="00A02669" w:rsidRDefault="0024324A" w:rsidP="00B66B79">
      <w:pPr>
        <w:pStyle w:val="Titolo11"/>
        <w:kinsoku w:val="0"/>
        <w:overflowPunct w:val="0"/>
        <w:spacing w:before="71"/>
        <w:jc w:val="both"/>
        <w:outlineLvl w:val="9"/>
        <w:rPr>
          <w:rFonts w:ascii="Calibri" w:hAnsi="Calibri" w:cs="Arial"/>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gridCol w:w="9"/>
      </w:tblGrid>
      <w:tr w:rsidR="00D357D3" w:rsidRPr="00A02669" w:rsidTr="00EE58E8">
        <w:trPr>
          <w:gridAfter w:val="1"/>
          <w:wAfter w:w="9" w:type="dxa"/>
        </w:trPr>
        <w:tc>
          <w:tcPr>
            <w:tcW w:w="9778" w:type="dxa"/>
            <w:gridSpan w:val="2"/>
            <w:shd w:val="clear" w:color="auto" w:fill="F2F2F2"/>
          </w:tcPr>
          <w:p w:rsidR="00D357D3" w:rsidRPr="00A02669" w:rsidRDefault="00D357D3" w:rsidP="00EE58E8">
            <w:pPr>
              <w:pStyle w:val="NormaleWeb"/>
              <w:spacing w:before="0" w:beforeAutospacing="0" w:after="0" w:afterAutospacing="0"/>
              <w:jc w:val="center"/>
              <w:rPr>
                <w:rFonts w:ascii="Calibri" w:eastAsia="Batang" w:hAnsi="Calibri" w:cs="Arial"/>
                <w:sz w:val="22"/>
                <w:szCs w:val="22"/>
              </w:rPr>
            </w:pPr>
            <w:r w:rsidRPr="00A02669">
              <w:rPr>
                <w:rFonts w:ascii="Calibri" w:eastAsia="Batang" w:hAnsi="Calibri" w:cs="Arial"/>
                <w:sz w:val="22"/>
                <w:szCs w:val="22"/>
              </w:rPr>
              <w:lastRenderedPageBreak/>
              <w:t>Rispetto a tutti i criteri di selezione richiesti</w:t>
            </w:r>
          </w:p>
        </w:tc>
      </w:tr>
      <w:tr w:rsidR="00D357D3" w:rsidRPr="00A02669" w:rsidTr="00EE58E8">
        <w:tc>
          <w:tcPr>
            <w:tcW w:w="4889" w:type="dxa"/>
            <w:shd w:val="clear" w:color="auto" w:fill="auto"/>
          </w:tcPr>
          <w:p w:rsidR="00D357D3" w:rsidRPr="00A02669" w:rsidRDefault="00D357D3" w:rsidP="00D357D3">
            <w:pPr>
              <w:pStyle w:val="NormaleWeb"/>
              <w:rPr>
                <w:rFonts w:ascii="Calibri" w:eastAsia="Batang" w:hAnsi="Calibri" w:cs="Arial"/>
                <w:sz w:val="22"/>
                <w:szCs w:val="22"/>
              </w:rPr>
            </w:pPr>
            <w:r w:rsidRPr="00A02669">
              <w:rPr>
                <w:rFonts w:ascii="Calibri" w:eastAsia="Batang" w:hAnsi="Calibri" w:cs="Arial"/>
                <w:sz w:val="22"/>
                <w:szCs w:val="22"/>
              </w:rPr>
              <w:t>Soddisfa i criteri di selezione richiesti</w:t>
            </w:r>
          </w:p>
          <w:p w:rsidR="00D357D3" w:rsidRPr="00A02669" w:rsidRDefault="00D357D3" w:rsidP="00EE58E8">
            <w:pPr>
              <w:pStyle w:val="NormaleWeb"/>
              <w:jc w:val="both"/>
              <w:rPr>
                <w:rFonts w:ascii="Calibri" w:hAnsi="Calibri" w:cs="Arial"/>
                <w:sz w:val="22"/>
                <w:szCs w:val="22"/>
              </w:rPr>
            </w:pPr>
          </w:p>
        </w:tc>
        <w:tc>
          <w:tcPr>
            <w:tcW w:w="4898" w:type="dxa"/>
            <w:gridSpan w:val="2"/>
            <w:shd w:val="clear" w:color="auto" w:fill="auto"/>
          </w:tcPr>
          <w:p w:rsidR="00D357D3" w:rsidRPr="00A02669" w:rsidRDefault="00D357D3" w:rsidP="00EE58E8">
            <w:pPr>
              <w:pStyle w:val="NormaleWeb"/>
              <w:spacing w:before="0" w:beforeAutospacing="0" w:after="0" w:afterAutospacing="0"/>
              <w:jc w:val="both"/>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                  </w:t>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tc>
      </w:tr>
    </w:tbl>
    <w:p w:rsidR="00B66B79" w:rsidRPr="00ED2CDD" w:rsidRDefault="00B66B79" w:rsidP="00B66B79">
      <w:pPr>
        <w:pStyle w:val="NormaleWeb"/>
        <w:jc w:val="center"/>
        <w:rPr>
          <w:rFonts w:ascii="Calibri" w:eastAsia="Batang" w:hAnsi="Calibri" w:cs="Arial"/>
          <w:b/>
          <w:sz w:val="22"/>
          <w:szCs w:val="22"/>
        </w:rPr>
      </w:pPr>
      <w:r w:rsidRPr="00ED2CDD">
        <w:rPr>
          <w:rFonts w:ascii="Calibri" w:eastAsia="Batang" w:hAnsi="Calibri" w:cs="Arial"/>
          <w:b/>
          <w:sz w:val="22"/>
          <w:szCs w:val="22"/>
        </w:rPr>
        <w:t xml:space="preserve">A </w:t>
      </w:r>
      <w:r w:rsidR="00D357D3" w:rsidRPr="00ED2CDD">
        <w:rPr>
          <w:rFonts w:ascii="Calibri" w:eastAsia="Batang" w:hAnsi="Calibri" w:cs="Arial"/>
          <w:b/>
          <w:sz w:val="22"/>
          <w:szCs w:val="22"/>
        </w:rPr>
        <w:t xml:space="preserve">- </w:t>
      </w:r>
      <w:r w:rsidRPr="00ED2CDD">
        <w:rPr>
          <w:rFonts w:ascii="Calibri" w:eastAsia="Batang" w:hAnsi="Calibri" w:cs="Arial"/>
          <w:b/>
          <w:sz w:val="22"/>
          <w:szCs w:val="22"/>
        </w:rPr>
        <w:t>IDONEITA’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D357D3" w:rsidRPr="00A02669" w:rsidTr="00EE58E8">
        <w:tc>
          <w:tcPr>
            <w:tcW w:w="9778" w:type="dxa"/>
            <w:shd w:val="clear" w:color="auto" w:fill="auto"/>
          </w:tcPr>
          <w:p w:rsidR="00D357D3" w:rsidRPr="00A02669" w:rsidRDefault="00D357D3" w:rsidP="00EE58E8">
            <w:pPr>
              <w:pStyle w:val="NormaleWeb"/>
              <w:jc w:val="both"/>
              <w:rPr>
                <w:rFonts w:ascii="Calibri" w:eastAsia="Batang" w:hAnsi="Calibri" w:cs="Arial"/>
                <w:sz w:val="18"/>
                <w:szCs w:val="18"/>
              </w:rPr>
            </w:pPr>
            <w:r w:rsidRPr="00A02669">
              <w:rPr>
                <w:rFonts w:ascii="Calibri" w:eastAsia="Batang" w:hAnsi="Calibri" w:cs="Arial"/>
                <w:sz w:val="18"/>
                <w:szCs w:val="18"/>
              </w:rPr>
              <w:t>L’operatore economico deve fornire informazioni solo se i criteri di selezione in oggetto sono stati richiesti dall’Amministrazione aggiudicatrice o dall’ente aggiudicatore nell’avvio o bando pertinente o nei documenti di gara ivi citati.</w:t>
            </w:r>
          </w:p>
        </w:tc>
      </w:tr>
    </w:tbl>
    <w:p w:rsidR="00B66B79" w:rsidRPr="00A02669" w:rsidRDefault="00B66B79" w:rsidP="00B66B79">
      <w:pPr>
        <w:pStyle w:val="NormaleWeb"/>
        <w:spacing w:before="0" w:beforeAutospacing="0" w:after="0" w:afterAutospacing="0"/>
        <w:rPr>
          <w:rFonts w:ascii="Calibri" w:hAnsi="Calibri" w:cs="Arial"/>
          <w:sz w:val="14"/>
          <w:szCs w:val="14"/>
        </w:rPr>
      </w:pPr>
    </w:p>
    <w:p w:rsidR="00996F77" w:rsidRPr="00A02669" w:rsidRDefault="00996F77" w:rsidP="00B66B79">
      <w:pPr>
        <w:pStyle w:val="NormaleWeb"/>
        <w:spacing w:before="0" w:beforeAutospacing="0" w:after="0" w:afterAutospacing="0"/>
        <w:rPr>
          <w:rFonts w:ascii="Calibri" w:hAnsi="Calibri"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996F77" w:rsidRPr="00A02669" w:rsidTr="007849EF">
        <w:tc>
          <w:tcPr>
            <w:tcW w:w="9778" w:type="dxa"/>
            <w:gridSpan w:val="2"/>
            <w:shd w:val="clear" w:color="auto" w:fill="F2F2F2"/>
          </w:tcPr>
          <w:p w:rsidR="00996F77" w:rsidRPr="00A02669" w:rsidRDefault="00996F77" w:rsidP="007849EF">
            <w:pPr>
              <w:pStyle w:val="NormaleWeb"/>
              <w:spacing w:before="0" w:beforeAutospacing="0" w:after="0" w:afterAutospacing="0"/>
              <w:jc w:val="center"/>
              <w:rPr>
                <w:rFonts w:ascii="Calibri" w:eastAsia="Batang" w:hAnsi="Calibri" w:cs="Arial"/>
                <w:sz w:val="22"/>
                <w:szCs w:val="22"/>
              </w:rPr>
            </w:pPr>
            <w:r w:rsidRPr="00A02669">
              <w:rPr>
                <w:rFonts w:ascii="Calibri" w:eastAsia="Batang" w:hAnsi="Calibri" w:cs="Arial"/>
                <w:sz w:val="22"/>
                <w:szCs w:val="22"/>
              </w:rPr>
              <w:t>IDONEITA’</w:t>
            </w:r>
          </w:p>
        </w:tc>
      </w:tr>
      <w:tr w:rsidR="00B66B79" w:rsidRPr="00A02669" w:rsidTr="0059233A">
        <w:tblPrEx>
          <w:tblLook w:val="01E0"/>
        </w:tblPrEx>
        <w:tc>
          <w:tcPr>
            <w:tcW w:w="4889" w:type="dxa"/>
          </w:tcPr>
          <w:p w:rsidR="00D357D3" w:rsidRPr="00A02669" w:rsidRDefault="00B66B79" w:rsidP="0059233A">
            <w:pPr>
              <w:pStyle w:val="NormaleWeb"/>
              <w:spacing w:before="0" w:beforeAutospacing="0" w:after="0" w:afterAutospacing="0"/>
              <w:jc w:val="both"/>
              <w:rPr>
                <w:rFonts w:ascii="Calibri" w:hAnsi="Calibri" w:cs="Arial"/>
                <w:sz w:val="20"/>
                <w:szCs w:val="20"/>
              </w:rPr>
            </w:pPr>
            <w:r w:rsidRPr="00A02669">
              <w:rPr>
                <w:rFonts w:ascii="Calibri" w:hAnsi="Calibri" w:cs="Arial"/>
                <w:sz w:val="20"/>
                <w:szCs w:val="20"/>
              </w:rPr>
              <w:t>1)</w:t>
            </w:r>
            <w:r w:rsidR="00D357D3" w:rsidRPr="00A02669">
              <w:rPr>
                <w:rFonts w:ascii="Calibri" w:hAnsi="Calibri" w:cs="Arial"/>
              </w:rPr>
              <w:t xml:space="preserve"> </w:t>
            </w:r>
            <w:r w:rsidR="00D357D3" w:rsidRPr="00A02669">
              <w:rPr>
                <w:rFonts w:ascii="Calibri" w:hAnsi="Calibri" w:cs="Arial"/>
                <w:sz w:val="20"/>
                <w:szCs w:val="20"/>
              </w:rPr>
              <w:t xml:space="preserve">iscrizione nel Registro delle imprese presso la Camera di Commercio, Industria, Artigianato, Agricoltura o analogo Albo dello Stato di appartenenza per i partecipanti aventi sede legale in uno Stato dell’Unione Europea per attività coincidente con quella oggetto dell’appalto </w:t>
            </w:r>
          </w:p>
          <w:p w:rsidR="00B66B79" w:rsidRPr="00A02669" w:rsidRDefault="00B66B79" w:rsidP="0059233A">
            <w:pPr>
              <w:pStyle w:val="NormaleWeb"/>
              <w:spacing w:before="0" w:beforeAutospacing="0" w:after="0" w:afterAutospacing="0"/>
              <w:jc w:val="both"/>
              <w:rPr>
                <w:rFonts w:ascii="Calibri" w:hAnsi="Calibri" w:cs="Arial"/>
                <w:sz w:val="20"/>
                <w:szCs w:val="20"/>
              </w:rPr>
            </w:pPr>
          </w:p>
          <w:p w:rsidR="00B66B79" w:rsidRPr="00A02669" w:rsidRDefault="00D357D3" w:rsidP="0059233A">
            <w:pPr>
              <w:pStyle w:val="NormaleWeb"/>
              <w:spacing w:before="0" w:beforeAutospacing="0" w:after="0" w:afterAutospacing="0"/>
              <w:jc w:val="both"/>
              <w:rPr>
                <w:rFonts w:ascii="Calibri" w:hAnsi="Calibri" w:cs="Arial"/>
                <w:i/>
                <w:sz w:val="20"/>
                <w:szCs w:val="20"/>
              </w:rPr>
            </w:pPr>
            <w:r w:rsidRPr="00A02669">
              <w:rPr>
                <w:rFonts w:ascii="Calibri" w:hAnsi="Calibri" w:cs="Arial"/>
                <w:i/>
                <w:sz w:val="20"/>
                <w:szCs w:val="20"/>
              </w:rPr>
              <w:t>(s</w:t>
            </w:r>
            <w:r w:rsidR="00B66B79" w:rsidRPr="00A02669">
              <w:rPr>
                <w:rFonts w:ascii="Calibri" w:hAnsi="Calibri" w:cs="Arial"/>
                <w:i/>
                <w:sz w:val="20"/>
                <w:szCs w:val="20"/>
              </w:rPr>
              <w:t>e la documentazione pertinente è disponibile elettronicamente indicare</w:t>
            </w:r>
            <w:r w:rsidRPr="00A02669">
              <w:rPr>
                <w:rFonts w:ascii="Calibri" w:hAnsi="Calibri" w:cs="Arial"/>
                <w:i/>
                <w:sz w:val="20"/>
                <w:szCs w:val="20"/>
              </w:rPr>
              <w:t>: indirizzo web, autorità o organismo di emanazione, riferimento preciso della documentazione)</w:t>
            </w:r>
          </w:p>
          <w:p w:rsidR="00B66B79" w:rsidRPr="00A02669" w:rsidRDefault="00B66B79" w:rsidP="0059233A">
            <w:pPr>
              <w:pStyle w:val="NormaleWeb"/>
              <w:spacing w:before="0" w:beforeAutospacing="0" w:after="0" w:afterAutospacing="0"/>
              <w:jc w:val="both"/>
              <w:rPr>
                <w:rFonts w:ascii="Calibri" w:hAnsi="Calibri" w:cs="Arial"/>
                <w:sz w:val="20"/>
                <w:szCs w:val="20"/>
              </w:rPr>
            </w:pPr>
          </w:p>
        </w:tc>
        <w:tc>
          <w:tcPr>
            <w:tcW w:w="4889" w:type="dxa"/>
          </w:tcPr>
          <w:p w:rsidR="00B66B79" w:rsidRPr="00A02669" w:rsidRDefault="003B48FD" w:rsidP="0059233A">
            <w:pPr>
              <w:pStyle w:val="NormaleWeb"/>
              <w:spacing w:before="0" w:beforeAutospacing="0" w:after="0" w:afterAutospacing="0"/>
              <w:jc w:val="both"/>
              <w:rPr>
                <w:rFonts w:ascii="Calibri" w:hAnsi="Calibri" w:cs="Arial"/>
                <w:sz w:val="20"/>
                <w:szCs w:val="20"/>
              </w:rPr>
            </w:pPr>
            <w:r w:rsidRPr="00A02669">
              <w:rPr>
                <w:rFonts w:ascii="Calibri" w:hAnsi="Calibri" w:cs="Arial"/>
                <w:sz w:val="20"/>
                <w:szCs w:val="20"/>
              </w:rPr>
              <w:t>Specificare quale C.C.I.A.A. e con quale oggetto</w:t>
            </w:r>
          </w:p>
          <w:p w:rsidR="00616A22" w:rsidRPr="00A02669" w:rsidRDefault="00616A22" w:rsidP="0059233A">
            <w:pPr>
              <w:pStyle w:val="NormaleWeb"/>
              <w:spacing w:before="0" w:beforeAutospacing="0" w:after="0" w:afterAutospacing="0"/>
              <w:jc w:val="both"/>
              <w:rPr>
                <w:rFonts w:ascii="Calibri" w:hAnsi="Calibri" w:cs="Arial"/>
                <w:sz w:val="20"/>
                <w:szCs w:val="20"/>
              </w:rPr>
            </w:pPr>
          </w:p>
          <w:p w:rsidR="00616A22" w:rsidRPr="00A02669" w:rsidRDefault="00616A22" w:rsidP="0059233A">
            <w:pPr>
              <w:pStyle w:val="NormaleWeb"/>
              <w:spacing w:before="0" w:beforeAutospacing="0" w:after="0" w:afterAutospacing="0"/>
              <w:jc w:val="both"/>
              <w:rPr>
                <w:rFonts w:ascii="Calibri" w:hAnsi="Calibri" w:cs="Arial"/>
                <w:sz w:val="20"/>
                <w:szCs w:val="20"/>
              </w:rPr>
            </w:pPr>
            <w:r w:rsidRPr="00A02669">
              <w:rPr>
                <w:rFonts w:ascii="Calibri" w:hAnsi="Calibri" w:cs="Arial"/>
                <w:sz w:val="20"/>
                <w:szCs w:val="20"/>
              </w:rPr>
              <w:t xml:space="preserve">_____________________________________________ </w:t>
            </w:r>
          </w:p>
          <w:p w:rsidR="00616A22" w:rsidRPr="00A02669" w:rsidRDefault="00616A22" w:rsidP="0059233A">
            <w:pPr>
              <w:pStyle w:val="NormaleWeb"/>
              <w:spacing w:before="0" w:beforeAutospacing="0" w:after="0" w:afterAutospacing="0"/>
              <w:jc w:val="both"/>
              <w:rPr>
                <w:rFonts w:ascii="Calibri" w:hAnsi="Calibri" w:cs="Arial"/>
                <w:sz w:val="20"/>
                <w:szCs w:val="20"/>
              </w:rPr>
            </w:pPr>
            <w:r w:rsidRPr="00A02669">
              <w:rPr>
                <w:rFonts w:ascii="Calibri" w:hAnsi="Calibri" w:cs="Arial"/>
                <w:sz w:val="20"/>
                <w:szCs w:val="20"/>
              </w:rPr>
              <w:t xml:space="preserve">_____________________________________________ </w:t>
            </w:r>
          </w:p>
          <w:p w:rsidR="00616A22" w:rsidRPr="00A02669" w:rsidRDefault="00616A22" w:rsidP="0059233A">
            <w:pPr>
              <w:pStyle w:val="NormaleWeb"/>
              <w:spacing w:before="0" w:beforeAutospacing="0" w:after="0" w:afterAutospacing="0"/>
              <w:jc w:val="both"/>
              <w:rPr>
                <w:rFonts w:ascii="Calibri" w:hAnsi="Calibri" w:cs="Arial"/>
                <w:sz w:val="20"/>
                <w:szCs w:val="20"/>
              </w:rPr>
            </w:pPr>
          </w:p>
          <w:p w:rsidR="00616A22" w:rsidRPr="00A02669" w:rsidRDefault="00616A22" w:rsidP="0059233A">
            <w:pPr>
              <w:pStyle w:val="NormaleWeb"/>
              <w:spacing w:before="0" w:beforeAutospacing="0" w:after="0" w:afterAutospacing="0"/>
              <w:jc w:val="both"/>
              <w:rPr>
                <w:rFonts w:ascii="Calibri" w:hAnsi="Calibri" w:cs="Arial"/>
                <w:sz w:val="20"/>
                <w:szCs w:val="20"/>
              </w:rPr>
            </w:pPr>
          </w:p>
          <w:p w:rsidR="00616A22" w:rsidRPr="00A02669" w:rsidRDefault="00616A22" w:rsidP="0059233A">
            <w:pPr>
              <w:pStyle w:val="NormaleWeb"/>
              <w:spacing w:before="0" w:beforeAutospacing="0" w:after="0" w:afterAutospacing="0"/>
              <w:jc w:val="both"/>
              <w:rPr>
                <w:rFonts w:ascii="Calibri" w:hAnsi="Calibri" w:cs="Arial"/>
                <w:sz w:val="20"/>
                <w:szCs w:val="20"/>
              </w:rPr>
            </w:pPr>
          </w:p>
          <w:p w:rsidR="00616A22" w:rsidRPr="00A02669" w:rsidRDefault="00616A22" w:rsidP="0059233A">
            <w:pPr>
              <w:pStyle w:val="NormaleWeb"/>
              <w:spacing w:before="0" w:beforeAutospacing="0" w:after="0" w:afterAutospacing="0"/>
              <w:jc w:val="both"/>
              <w:rPr>
                <w:rFonts w:ascii="Calibri" w:hAnsi="Calibri" w:cs="Arial"/>
                <w:sz w:val="20"/>
                <w:szCs w:val="20"/>
              </w:rPr>
            </w:pPr>
          </w:p>
          <w:p w:rsidR="00616A22" w:rsidRPr="00A02669" w:rsidRDefault="00616A22" w:rsidP="0059233A">
            <w:pPr>
              <w:pStyle w:val="NormaleWeb"/>
              <w:spacing w:before="0" w:beforeAutospacing="0" w:after="0" w:afterAutospacing="0"/>
              <w:jc w:val="both"/>
              <w:rPr>
                <w:rFonts w:ascii="Calibri" w:hAnsi="Calibri" w:cs="Arial"/>
                <w:sz w:val="20"/>
                <w:szCs w:val="20"/>
              </w:rPr>
            </w:pPr>
            <w:r w:rsidRPr="00A02669">
              <w:rPr>
                <w:rFonts w:ascii="Calibri" w:hAnsi="Calibri" w:cs="Arial"/>
                <w:sz w:val="20"/>
                <w:szCs w:val="20"/>
              </w:rPr>
              <w:t xml:space="preserve">_____________________________________________ </w:t>
            </w:r>
          </w:p>
          <w:p w:rsidR="00616A22" w:rsidRPr="00A02669" w:rsidRDefault="00616A22" w:rsidP="0059233A">
            <w:pPr>
              <w:pStyle w:val="NormaleWeb"/>
              <w:spacing w:before="0" w:beforeAutospacing="0" w:after="0" w:afterAutospacing="0"/>
              <w:jc w:val="both"/>
              <w:rPr>
                <w:rFonts w:ascii="Calibri" w:hAnsi="Calibri" w:cs="Arial"/>
                <w:sz w:val="20"/>
                <w:szCs w:val="20"/>
              </w:rPr>
            </w:pPr>
            <w:r w:rsidRPr="00A02669">
              <w:rPr>
                <w:rFonts w:ascii="Calibri" w:hAnsi="Calibri" w:cs="Arial"/>
                <w:sz w:val="20"/>
                <w:szCs w:val="20"/>
              </w:rPr>
              <w:t>_____________________________________________</w:t>
            </w:r>
          </w:p>
        </w:tc>
      </w:tr>
      <w:tr w:rsidR="00996F77" w:rsidRPr="00A02669" w:rsidTr="0059233A">
        <w:tblPrEx>
          <w:tblLook w:val="01E0"/>
        </w:tblPrEx>
        <w:tc>
          <w:tcPr>
            <w:tcW w:w="4889" w:type="dxa"/>
          </w:tcPr>
          <w:p w:rsidR="00996F77" w:rsidRPr="00A02669" w:rsidRDefault="00BB41CD" w:rsidP="00BB41CD">
            <w:pPr>
              <w:pStyle w:val="NormaleWeb"/>
              <w:spacing w:before="0" w:beforeAutospacing="0" w:after="0" w:afterAutospacing="0"/>
              <w:jc w:val="both"/>
              <w:rPr>
                <w:rFonts w:ascii="Calibri" w:hAnsi="Calibri" w:cs="Arial"/>
                <w:sz w:val="20"/>
                <w:szCs w:val="20"/>
              </w:rPr>
            </w:pPr>
            <w:r w:rsidRPr="00A02669">
              <w:rPr>
                <w:rFonts w:ascii="Calibri" w:hAnsi="Calibri" w:cs="Arial"/>
                <w:sz w:val="20"/>
                <w:szCs w:val="20"/>
              </w:rPr>
              <w:t>2</w:t>
            </w:r>
            <w:r w:rsidR="00996F77" w:rsidRPr="00A02669">
              <w:rPr>
                <w:rFonts w:ascii="Calibri" w:hAnsi="Calibri" w:cs="Arial"/>
                <w:sz w:val="20"/>
                <w:szCs w:val="20"/>
              </w:rPr>
              <w:t>) l’operatore economico ha legale rappresentanza in Italia?</w:t>
            </w:r>
          </w:p>
        </w:tc>
        <w:tc>
          <w:tcPr>
            <w:tcW w:w="4889" w:type="dxa"/>
          </w:tcPr>
          <w:p w:rsidR="00996F77" w:rsidRPr="00A02669" w:rsidRDefault="00996F77" w:rsidP="00B66B79">
            <w:pPr>
              <w:pStyle w:val="NormaleWeb"/>
              <w:rPr>
                <w:rFonts w:ascii="Calibri" w:eastAsia="Batang" w:hAnsi="Calibri" w:cs="Arial"/>
                <w:sz w:val="20"/>
                <w:szCs w:val="20"/>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                  </w:t>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tc>
      </w:tr>
    </w:tbl>
    <w:p w:rsidR="00B66B79" w:rsidRPr="00ED2CDD" w:rsidRDefault="00B66B79" w:rsidP="00ED2CDD">
      <w:pPr>
        <w:pStyle w:val="NormaleWeb"/>
        <w:jc w:val="center"/>
        <w:rPr>
          <w:rFonts w:ascii="Calibri" w:eastAsia="Batang" w:hAnsi="Calibri" w:cs="Arial"/>
          <w:b/>
          <w:sz w:val="22"/>
          <w:szCs w:val="22"/>
        </w:rPr>
      </w:pPr>
      <w:r w:rsidRPr="00ED2CDD">
        <w:rPr>
          <w:rFonts w:ascii="Calibri" w:eastAsia="Batang" w:hAnsi="Calibri" w:cs="Arial"/>
          <w:b/>
          <w:sz w:val="22"/>
          <w:szCs w:val="22"/>
        </w:rPr>
        <w:t xml:space="preserve">B </w:t>
      </w:r>
      <w:r w:rsidR="00075BFF" w:rsidRPr="00ED2CDD">
        <w:rPr>
          <w:rFonts w:ascii="Calibri" w:eastAsia="Batang" w:hAnsi="Calibri" w:cs="Arial"/>
          <w:b/>
          <w:sz w:val="22"/>
          <w:szCs w:val="22"/>
        </w:rPr>
        <w:t xml:space="preserve">- </w:t>
      </w:r>
      <w:r w:rsidRPr="00ED2CDD">
        <w:rPr>
          <w:rFonts w:ascii="Calibri" w:eastAsia="Batang" w:hAnsi="Calibri" w:cs="Arial"/>
          <w:b/>
          <w:sz w:val="22"/>
          <w:szCs w:val="22"/>
        </w:rPr>
        <w:t xml:space="preserve">CAPACITA’ ECONOMICA E FINANZIARIA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996F77" w:rsidRPr="00A02669" w:rsidTr="00BF622E">
        <w:tc>
          <w:tcPr>
            <w:tcW w:w="9778" w:type="dxa"/>
            <w:shd w:val="clear" w:color="auto" w:fill="auto"/>
          </w:tcPr>
          <w:p w:rsidR="00996F77" w:rsidRPr="00A02669" w:rsidRDefault="00996F77" w:rsidP="00BF622E">
            <w:pPr>
              <w:pStyle w:val="NormaleWeb"/>
              <w:spacing w:before="0" w:beforeAutospacing="0" w:after="0" w:afterAutospacing="0"/>
              <w:jc w:val="both"/>
              <w:rPr>
                <w:rFonts w:ascii="Calibri" w:eastAsia="Batang" w:hAnsi="Calibri" w:cs="Arial"/>
                <w:sz w:val="18"/>
                <w:szCs w:val="18"/>
              </w:rPr>
            </w:pPr>
            <w:r w:rsidRPr="00A02669">
              <w:rPr>
                <w:rFonts w:ascii="Calibri" w:eastAsia="Batang" w:hAnsi="Calibri" w:cs="Arial"/>
                <w:sz w:val="18"/>
                <w:szCs w:val="18"/>
              </w:rPr>
              <w:t>L’operatore economico deve fornire informazioni solo se i criteri di selezione in oggetto sono stati richiesti dall’Amministrazione aggiudicatrice o dall’ente aggiudicatore nell’avvio o bando pertinente o nei documenti di gara ivi citati.</w:t>
            </w:r>
          </w:p>
        </w:tc>
      </w:tr>
    </w:tbl>
    <w:p w:rsidR="00D65F13" w:rsidRPr="00A02669" w:rsidRDefault="00D65F13" w:rsidP="00996F77">
      <w:pPr>
        <w:pStyle w:val="NormaleWeb"/>
        <w:spacing w:before="0" w:beforeAutospacing="0" w:after="0" w:afterAutospacing="0"/>
        <w:jc w:val="both"/>
        <w:rPr>
          <w:rFonts w:ascii="Calibri" w:eastAsia="Batang" w:hAnsi="Calibri"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996F77" w:rsidRPr="00A02669" w:rsidTr="007849EF">
        <w:tc>
          <w:tcPr>
            <w:tcW w:w="9778" w:type="dxa"/>
            <w:shd w:val="clear" w:color="auto" w:fill="F2F2F2"/>
          </w:tcPr>
          <w:p w:rsidR="00996F77" w:rsidRPr="00A02669" w:rsidRDefault="00996F77" w:rsidP="00996F77">
            <w:pPr>
              <w:pStyle w:val="NormaleWeb"/>
              <w:spacing w:before="0" w:beforeAutospacing="0" w:after="0" w:afterAutospacing="0"/>
              <w:jc w:val="center"/>
              <w:rPr>
                <w:rFonts w:ascii="Calibri" w:eastAsia="Batang" w:hAnsi="Calibri" w:cs="Arial"/>
                <w:sz w:val="22"/>
                <w:szCs w:val="22"/>
              </w:rPr>
            </w:pPr>
            <w:r w:rsidRPr="00A02669">
              <w:rPr>
                <w:rFonts w:ascii="Calibri" w:eastAsia="Batang" w:hAnsi="Calibri" w:cs="Arial"/>
                <w:sz w:val="22"/>
                <w:szCs w:val="22"/>
              </w:rPr>
              <w:t>CAPACITA’ ECONOMICA E FINANZIARIA</w:t>
            </w:r>
          </w:p>
        </w:tc>
      </w:tr>
    </w:tbl>
    <w:p w:rsidR="00BF622E" w:rsidRPr="00A02669" w:rsidRDefault="00BF622E" w:rsidP="00BF622E">
      <w:pPr>
        <w:rPr>
          <w:rFonts w:ascii="Calibri" w:hAnsi="Calibri"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C37299" w:rsidRPr="00A02669" w:rsidTr="0059233A">
        <w:tc>
          <w:tcPr>
            <w:tcW w:w="4889" w:type="dxa"/>
          </w:tcPr>
          <w:p w:rsidR="00C37299" w:rsidRPr="00A02669" w:rsidRDefault="00C37299" w:rsidP="00394282">
            <w:pPr>
              <w:pStyle w:val="TableParagraph"/>
              <w:tabs>
                <w:tab w:val="left" w:pos="453"/>
              </w:tabs>
              <w:kinsoku w:val="0"/>
              <w:overflowPunct w:val="0"/>
              <w:spacing w:before="66" w:line="246" w:lineRule="auto"/>
              <w:ind w:right="137"/>
              <w:jc w:val="both"/>
              <w:rPr>
                <w:rFonts w:ascii="Calibri" w:hAnsi="Calibri" w:cs="Arial"/>
                <w:color w:val="010000"/>
                <w:w w:val="105"/>
                <w:sz w:val="20"/>
                <w:szCs w:val="20"/>
              </w:rPr>
            </w:pPr>
            <w:r w:rsidRPr="00A02669">
              <w:rPr>
                <w:rFonts w:ascii="Calibri" w:hAnsi="Calibri" w:cs="Arial"/>
                <w:color w:val="010000"/>
                <w:w w:val="105"/>
                <w:sz w:val="20"/>
                <w:szCs w:val="20"/>
              </w:rPr>
              <w:t>Per tutti i lotti:</w:t>
            </w:r>
          </w:p>
          <w:p w:rsidR="00235D13" w:rsidRDefault="00C37299" w:rsidP="00394282">
            <w:pPr>
              <w:pStyle w:val="TableParagraph"/>
              <w:tabs>
                <w:tab w:val="left" w:pos="453"/>
              </w:tabs>
              <w:kinsoku w:val="0"/>
              <w:overflowPunct w:val="0"/>
              <w:spacing w:before="66" w:line="246" w:lineRule="auto"/>
              <w:ind w:right="137"/>
              <w:jc w:val="both"/>
              <w:rPr>
                <w:snapToGrid w:val="0"/>
                <w:sz w:val="20"/>
                <w:szCs w:val="20"/>
              </w:rPr>
            </w:pPr>
            <w:r w:rsidRPr="0082232E">
              <w:rPr>
                <w:rFonts w:ascii="Calibri" w:hAnsi="Calibri" w:cs="Arial"/>
                <w:color w:val="010000"/>
                <w:w w:val="105"/>
                <w:sz w:val="20"/>
                <w:szCs w:val="20"/>
              </w:rPr>
              <w:t xml:space="preserve">L’operatore economico dichiara di </w:t>
            </w:r>
            <w:r w:rsidR="00E07C33" w:rsidRPr="0082232E">
              <w:rPr>
                <w:rFonts w:ascii="Calibri" w:hAnsi="Calibri" w:cs="Arial"/>
                <w:color w:val="010000"/>
                <w:w w:val="105"/>
                <w:sz w:val="20"/>
                <w:szCs w:val="20"/>
              </w:rPr>
              <w:t>avere svolto nel triennio</w:t>
            </w:r>
            <w:r w:rsidRPr="0082232E">
              <w:rPr>
                <w:rFonts w:ascii="Calibri" w:hAnsi="Calibri" w:cs="Arial"/>
                <w:color w:val="010000"/>
                <w:w w:val="105"/>
                <w:sz w:val="20"/>
                <w:szCs w:val="20"/>
              </w:rPr>
              <w:t xml:space="preserve"> 201</w:t>
            </w:r>
            <w:r w:rsidR="00FD17BE" w:rsidRPr="0082232E">
              <w:rPr>
                <w:rFonts w:ascii="Calibri" w:hAnsi="Calibri" w:cs="Arial"/>
                <w:color w:val="010000"/>
                <w:w w:val="105"/>
                <w:sz w:val="20"/>
                <w:szCs w:val="20"/>
              </w:rPr>
              <w:t>4</w:t>
            </w:r>
            <w:r w:rsidRPr="0082232E">
              <w:rPr>
                <w:rFonts w:ascii="Calibri" w:hAnsi="Calibri" w:cs="Arial"/>
                <w:color w:val="010000"/>
                <w:w w:val="105"/>
                <w:sz w:val="20"/>
                <w:szCs w:val="20"/>
              </w:rPr>
              <w:t>-201</w:t>
            </w:r>
            <w:r w:rsidR="00FD17BE" w:rsidRPr="0082232E">
              <w:rPr>
                <w:rFonts w:ascii="Calibri" w:hAnsi="Calibri" w:cs="Arial"/>
                <w:color w:val="010000"/>
                <w:w w:val="105"/>
                <w:sz w:val="20"/>
                <w:szCs w:val="20"/>
              </w:rPr>
              <w:t>5</w:t>
            </w:r>
            <w:r w:rsidRPr="0082232E">
              <w:rPr>
                <w:rFonts w:ascii="Calibri" w:hAnsi="Calibri" w:cs="Arial"/>
                <w:color w:val="010000"/>
                <w:w w:val="105"/>
                <w:sz w:val="20"/>
                <w:szCs w:val="20"/>
              </w:rPr>
              <w:t>-201</w:t>
            </w:r>
            <w:r w:rsidR="00FD17BE" w:rsidRPr="0082232E">
              <w:rPr>
                <w:rFonts w:ascii="Calibri" w:hAnsi="Calibri" w:cs="Arial"/>
                <w:color w:val="010000"/>
                <w:w w:val="105"/>
                <w:sz w:val="20"/>
                <w:szCs w:val="20"/>
              </w:rPr>
              <w:t>6</w:t>
            </w:r>
            <w:r w:rsidRPr="0082232E">
              <w:rPr>
                <w:rFonts w:ascii="Calibri" w:hAnsi="Calibri" w:cs="Arial"/>
                <w:color w:val="010000"/>
                <w:w w:val="105"/>
                <w:sz w:val="20"/>
                <w:szCs w:val="20"/>
              </w:rPr>
              <w:t xml:space="preserve"> </w:t>
            </w:r>
            <w:r w:rsidR="00693BF7" w:rsidRPr="0082232E">
              <w:rPr>
                <w:snapToGrid w:val="0"/>
                <w:sz w:val="20"/>
                <w:szCs w:val="20"/>
              </w:rPr>
              <w:t>analogh</w:t>
            </w:r>
            <w:r w:rsidR="000F6505" w:rsidRPr="0082232E">
              <w:rPr>
                <w:snapToGrid w:val="0"/>
                <w:sz w:val="20"/>
                <w:szCs w:val="20"/>
              </w:rPr>
              <w:t>i servizi</w:t>
            </w:r>
            <w:r w:rsidR="00063FDB" w:rsidRPr="0082232E">
              <w:rPr>
                <w:snapToGrid w:val="0"/>
                <w:sz w:val="20"/>
                <w:szCs w:val="20"/>
              </w:rPr>
              <w:t xml:space="preserve"> effettuat</w:t>
            </w:r>
            <w:r w:rsidR="00307F15" w:rsidRPr="0082232E">
              <w:rPr>
                <w:snapToGrid w:val="0"/>
                <w:sz w:val="20"/>
                <w:szCs w:val="20"/>
              </w:rPr>
              <w:t>i</w:t>
            </w:r>
            <w:r w:rsidR="00063FDB" w:rsidRPr="0082232E">
              <w:rPr>
                <w:snapToGrid w:val="0"/>
                <w:sz w:val="20"/>
                <w:szCs w:val="20"/>
              </w:rPr>
              <w:t xml:space="preserve">  nel settore oggetto della gara</w:t>
            </w:r>
          </w:p>
          <w:p w:rsidR="00693BF7" w:rsidRPr="00A02669" w:rsidRDefault="00693BF7" w:rsidP="00394282">
            <w:pPr>
              <w:pStyle w:val="TableParagraph"/>
              <w:tabs>
                <w:tab w:val="left" w:pos="453"/>
              </w:tabs>
              <w:kinsoku w:val="0"/>
              <w:overflowPunct w:val="0"/>
              <w:spacing w:before="66" w:line="246" w:lineRule="auto"/>
              <w:ind w:right="137"/>
              <w:jc w:val="both"/>
              <w:rPr>
                <w:rFonts w:ascii="Calibri" w:hAnsi="Calibri" w:cs="Arial"/>
                <w:color w:val="010000"/>
                <w:w w:val="105"/>
                <w:sz w:val="20"/>
                <w:szCs w:val="20"/>
              </w:rPr>
            </w:pPr>
          </w:p>
          <w:p w:rsidR="003A5541" w:rsidRPr="00A02669" w:rsidRDefault="003A5541" w:rsidP="003A5541">
            <w:pPr>
              <w:pStyle w:val="NormaleWeb"/>
              <w:spacing w:before="0" w:beforeAutospacing="0" w:after="0" w:afterAutospacing="0"/>
              <w:jc w:val="both"/>
              <w:rPr>
                <w:rFonts w:ascii="Calibri" w:hAnsi="Calibri" w:cs="Arial"/>
                <w:b/>
                <w:sz w:val="18"/>
                <w:szCs w:val="20"/>
              </w:rPr>
            </w:pPr>
            <w:r w:rsidRPr="00A02669">
              <w:rPr>
                <w:rFonts w:ascii="Calibri" w:hAnsi="Calibri" w:cs="Arial"/>
                <w:b/>
                <w:sz w:val="18"/>
                <w:szCs w:val="20"/>
              </w:rPr>
              <w:t xml:space="preserve">N.B.: in caso di </w:t>
            </w:r>
            <w:r w:rsidRPr="00A02669">
              <w:rPr>
                <w:rFonts w:ascii="Calibri" w:hAnsi="Calibri" w:cs="Arial"/>
                <w:b/>
                <w:sz w:val="18"/>
                <w:szCs w:val="20"/>
                <w:u w:val="single"/>
              </w:rPr>
              <w:t>raggruppamento</w:t>
            </w:r>
            <w:r w:rsidRPr="00A02669">
              <w:rPr>
                <w:rFonts w:ascii="Calibri" w:hAnsi="Calibri" w:cs="Arial"/>
                <w:b/>
                <w:sz w:val="18"/>
                <w:szCs w:val="20"/>
              </w:rPr>
              <w:t xml:space="preserve"> il requisito del fatturato dovrà essere posseduto per almeno il 60% dalla capogruppo mandataria. Resta inteso che il raggruppamento dovrà soddisfare il requisito per intero.</w:t>
            </w:r>
          </w:p>
          <w:p w:rsidR="00163F1C" w:rsidRPr="00163F1C" w:rsidRDefault="00163F1C" w:rsidP="00E07C33">
            <w:pPr>
              <w:pStyle w:val="NormaleWeb"/>
              <w:spacing w:before="0" w:beforeAutospacing="0" w:after="0" w:afterAutospacing="0"/>
              <w:jc w:val="both"/>
              <w:rPr>
                <w:rFonts w:ascii="Calibri" w:hAnsi="Calibri" w:cs="Arial"/>
                <w:b/>
                <w:sz w:val="18"/>
                <w:szCs w:val="20"/>
              </w:rPr>
            </w:pPr>
          </w:p>
        </w:tc>
        <w:tc>
          <w:tcPr>
            <w:tcW w:w="4889" w:type="dxa"/>
          </w:tcPr>
          <w:p w:rsidR="00C37299" w:rsidRPr="0082232E" w:rsidRDefault="00C37299" w:rsidP="0059233A">
            <w:pPr>
              <w:pStyle w:val="TableParagraph"/>
              <w:kinsoku w:val="0"/>
              <w:overflowPunct w:val="0"/>
              <w:spacing w:before="70"/>
              <w:ind w:left="115"/>
              <w:rPr>
                <w:rFonts w:ascii="Calibri" w:hAnsi="Calibri" w:cs="Arial"/>
                <w:color w:val="010000"/>
                <w:spacing w:val="1"/>
                <w:w w:val="110"/>
                <w:sz w:val="20"/>
                <w:szCs w:val="20"/>
              </w:rPr>
            </w:pPr>
            <w:r w:rsidRPr="0082232E">
              <w:rPr>
                <w:rFonts w:ascii="Calibri" w:hAnsi="Calibri" w:cs="Arial"/>
                <w:color w:val="010000"/>
                <w:spacing w:val="1"/>
                <w:w w:val="110"/>
                <w:sz w:val="20"/>
                <w:szCs w:val="20"/>
              </w:rPr>
              <w:t>Anno 201</w:t>
            </w:r>
            <w:r w:rsidR="00332C4B" w:rsidRPr="0082232E">
              <w:rPr>
                <w:rFonts w:ascii="Calibri" w:hAnsi="Calibri" w:cs="Arial"/>
                <w:color w:val="010000"/>
                <w:spacing w:val="1"/>
                <w:w w:val="110"/>
                <w:sz w:val="20"/>
                <w:szCs w:val="20"/>
              </w:rPr>
              <w:t>4</w:t>
            </w:r>
          </w:p>
          <w:p w:rsidR="00C37299" w:rsidRPr="0082232E" w:rsidRDefault="000F6505" w:rsidP="0059233A">
            <w:pPr>
              <w:pStyle w:val="TableParagraph"/>
              <w:kinsoku w:val="0"/>
              <w:overflowPunct w:val="0"/>
              <w:spacing w:before="70"/>
              <w:ind w:left="115"/>
              <w:rPr>
                <w:rFonts w:ascii="Calibri" w:hAnsi="Calibri" w:cs="Arial"/>
                <w:color w:val="010000"/>
                <w:spacing w:val="1"/>
                <w:w w:val="110"/>
                <w:sz w:val="20"/>
                <w:szCs w:val="20"/>
              </w:rPr>
            </w:pPr>
            <w:r w:rsidRPr="0082232E">
              <w:rPr>
                <w:rFonts w:ascii="Calibri" w:hAnsi="Calibri" w:cs="Arial"/>
                <w:color w:val="010000"/>
                <w:spacing w:val="1"/>
                <w:w w:val="110"/>
                <w:sz w:val="20"/>
                <w:szCs w:val="20"/>
              </w:rPr>
              <w:t>Servizi</w:t>
            </w:r>
            <w:r w:rsidR="00E07C33" w:rsidRPr="0082232E">
              <w:rPr>
                <w:rFonts w:ascii="Calibri" w:hAnsi="Calibri" w:cs="Arial"/>
                <w:color w:val="010000"/>
                <w:spacing w:val="1"/>
                <w:w w:val="110"/>
                <w:sz w:val="20"/>
                <w:szCs w:val="20"/>
              </w:rPr>
              <w:t xml:space="preserve"> svolt</w:t>
            </w:r>
            <w:r w:rsidRPr="0082232E">
              <w:rPr>
                <w:rFonts w:ascii="Calibri" w:hAnsi="Calibri" w:cs="Arial"/>
                <w:color w:val="010000"/>
                <w:spacing w:val="1"/>
                <w:w w:val="110"/>
                <w:sz w:val="20"/>
                <w:szCs w:val="20"/>
              </w:rPr>
              <w:t>i</w:t>
            </w:r>
            <w:r w:rsidR="00063FDB" w:rsidRPr="0082232E">
              <w:rPr>
                <w:rFonts w:ascii="Calibri" w:hAnsi="Calibri" w:cs="Arial"/>
                <w:color w:val="010000"/>
                <w:spacing w:val="1"/>
                <w:w w:val="110"/>
                <w:sz w:val="20"/>
                <w:szCs w:val="20"/>
              </w:rPr>
              <w:t xml:space="preserve"> (importo in €)</w:t>
            </w:r>
          </w:p>
          <w:p w:rsidR="00C37299" w:rsidRPr="0082232E" w:rsidRDefault="00C37299" w:rsidP="0059233A">
            <w:pPr>
              <w:pStyle w:val="TableParagraph"/>
              <w:kinsoku w:val="0"/>
              <w:overflowPunct w:val="0"/>
              <w:spacing w:before="70"/>
              <w:ind w:left="115"/>
              <w:rPr>
                <w:rFonts w:ascii="Calibri" w:hAnsi="Calibri" w:cs="Arial"/>
                <w:color w:val="010000"/>
                <w:spacing w:val="1"/>
                <w:w w:val="110"/>
                <w:sz w:val="20"/>
                <w:szCs w:val="20"/>
              </w:rPr>
            </w:pPr>
            <w:r w:rsidRPr="0082232E">
              <w:rPr>
                <w:rFonts w:ascii="Calibri" w:hAnsi="Calibri" w:cs="Arial"/>
                <w:color w:val="010000"/>
                <w:spacing w:val="1"/>
                <w:w w:val="110"/>
                <w:sz w:val="20"/>
                <w:szCs w:val="20"/>
              </w:rPr>
              <w:t>__________________________________</w:t>
            </w:r>
          </w:p>
          <w:p w:rsidR="00C37299" w:rsidRPr="0082232E" w:rsidRDefault="00C37299" w:rsidP="00C37299">
            <w:pPr>
              <w:pStyle w:val="TableParagraph"/>
              <w:kinsoku w:val="0"/>
              <w:overflowPunct w:val="0"/>
              <w:spacing w:before="70"/>
              <w:ind w:left="115"/>
              <w:rPr>
                <w:rFonts w:ascii="Calibri" w:hAnsi="Calibri" w:cs="Arial"/>
                <w:color w:val="010000"/>
                <w:spacing w:val="1"/>
                <w:w w:val="110"/>
                <w:sz w:val="20"/>
                <w:szCs w:val="20"/>
              </w:rPr>
            </w:pPr>
            <w:r w:rsidRPr="0082232E">
              <w:rPr>
                <w:rFonts w:ascii="Calibri" w:hAnsi="Calibri" w:cs="Arial"/>
                <w:color w:val="010000"/>
                <w:spacing w:val="1"/>
                <w:w w:val="110"/>
                <w:sz w:val="20"/>
                <w:szCs w:val="20"/>
              </w:rPr>
              <w:t>Anno 201</w:t>
            </w:r>
            <w:r w:rsidR="00332C4B" w:rsidRPr="0082232E">
              <w:rPr>
                <w:rFonts w:ascii="Calibri" w:hAnsi="Calibri" w:cs="Arial"/>
                <w:color w:val="010000"/>
                <w:spacing w:val="1"/>
                <w:w w:val="110"/>
                <w:sz w:val="20"/>
                <w:szCs w:val="20"/>
              </w:rPr>
              <w:t>5</w:t>
            </w:r>
          </w:p>
          <w:p w:rsidR="00063FDB" w:rsidRPr="0082232E" w:rsidRDefault="000F6505" w:rsidP="00063FDB">
            <w:pPr>
              <w:pStyle w:val="TableParagraph"/>
              <w:kinsoku w:val="0"/>
              <w:overflowPunct w:val="0"/>
              <w:spacing w:before="70"/>
              <w:ind w:left="115"/>
              <w:rPr>
                <w:rFonts w:ascii="Calibri" w:hAnsi="Calibri" w:cs="Arial"/>
                <w:color w:val="010000"/>
                <w:spacing w:val="1"/>
                <w:w w:val="110"/>
                <w:sz w:val="20"/>
                <w:szCs w:val="20"/>
              </w:rPr>
            </w:pPr>
            <w:r w:rsidRPr="0082232E">
              <w:rPr>
                <w:rFonts w:ascii="Calibri" w:hAnsi="Calibri" w:cs="Arial"/>
                <w:color w:val="010000"/>
                <w:spacing w:val="1"/>
                <w:w w:val="110"/>
                <w:sz w:val="20"/>
                <w:szCs w:val="20"/>
              </w:rPr>
              <w:t>Servizi</w:t>
            </w:r>
            <w:r w:rsidR="00307F15" w:rsidRPr="0082232E">
              <w:rPr>
                <w:rFonts w:ascii="Calibri" w:hAnsi="Calibri" w:cs="Arial"/>
                <w:color w:val="010000"/>
                <w:spacing w:val="1"/>
                <w:w w:val="110"/>
                <w:sz w:val="20"/>
                <w:szCs w:val="20"/>
              </w:rPr>
              <w:t xml:space="preserve"> svolt</w:t>
            </w:r>
            <w:r w:rsidRPr="0082232E">
              <w:rPr>
                <w:rFonts w:ascii="Calibri" w:hAnsi="Calibri" w:cs="Arial"/>
                <w:color w:val="010000"/>
                <w:spacing w:val="1"/>
                <w:w w:val="110"/>
                <w:sz w:val="20"/>
                <w:szCs w:val="20"/>
              </w:rPr>
              <w:t>i</w:t>
            </w:r>
            <w:r w:rsidR="00307F15" w:rsidRPr="0082232E">
              <w:rPr>
                <w:rFonts w:ascii="Calibri" w:hAnsi="Calibri" w:cs="Arial"/>
                <w:color w:val="010000"/>
                <w:spacing w:val="1"/>
                <w:w w:val="110"/>
                <w:sz w:val="20"/>
                <w:szCs w:val="20"/>
              </w:rPr>
              <w:t xml:space="preserve"> </w:t>
            </w:r>
            <w:r w:rsidR="00063FDB" w:rsidRPr="0082232E">
              <w:rPr>
                <w:rFonts w:ascii="Calibri" w:hAnsi="Calibri" w:cs="Arial"/>
                <w:color w:val="010000"/>
                <w:spacing w:val="1"/>
                <w:w w:val="110"/>
                <w:sz w:val="20"/>
                <w:szCs w:val="20"/>
              </w:rPr>
              <w:t>(importo in €)</w:t>
            </w:r>
          </w:p>
          <w:p w:rsidR="00C37299" w:rsidRPr="0082232E" w:rsidRDefault="00C37299" w:rsidP="00C37299">
            <w:pPr>
              <w:pStyle w:val="TableParagraph"/>
              <w:kinsoku w:val="0"/>
              <w:overflowPunct w:val="0"/>
              <w:spacing w:before="70"/>
              <w:ind w:left="115"/>
              <w:rPr>
                <w:rFonts w:ascii="Calibri" w:hAnsi="Calibri" w:cs="Arial"/>
                <w:color w:val="010000"/>
                <w:spacing w:val="1"/>
                <w:w w:val="110"/>
                <w:sz w:val="20"/>
                <w:szCs w:val="20"/>
              </w:rPr>
            </w:pPr>
            <w:r w:rsidRPr="0082232E">
              <w:rPr>
                <w:rFonts w:ascii="Calibri" w:hAnsi="Calibri" w:cs="Arial"/>
                <w:color w:val="010000"/>
                <w:spacing w:val="1"/>
                <w:w w:val="110"/>
                <w:sz w:val="20"/>
                <w:szCs w:val="20"/>
              </w:rPr>
              <w:t xml:space="preserve">__________________________________ </w:t>
            </w:r>
          </w:p>
          <w:p w:rsidR="00C37299" w:rsidRPr="0082232E" w:rsidRDefault="00C37299" w:rsidP="00C37299">
            <w:pPr>
              <w:pStyle w:val="TableParagraph"/>
              <w:kinsoku w:val="0"/>
              <w:overflowPunct w:val="0"/>
              <w:spacing w:before="70"/>
              <w:ind w:left="115"/>
              <w:rPr>
                <w:rFonts w:ascii="Calibri" w:hAnsi="Calibri" w:cs="Arial"/>
                <w:color w:val="010000"/>
                <w:spacing w:val="1"/>
                <w:w w:val="110"/>
                <w:sz w:val="20"/>
                <w:szCs w:val="20"/>
              </w:rPr>
            </w:pPr>
            <w:r w:rsidRPr="0082232E">
              <w:rPr>
                <w:rFonts w:ascii="Calibri" w:hAnsi="Calibri" w:cs="Arial"/>
                <w:color w:val="010000"/>
                <w:spacing w:val="1"/>
                <w:w w:val="110"/>
                <w:sz w:val="20"/>
                <w:szCs w:val="20"/>
              </w:rPr>
              <w:t>Anno 201</w:t>
            </w:r>
            <w:r w:rsidR="00332C4B" w:rsidRPr="0082232E">
              <w:rPr>
                <w:rFonts w:ascii="Calibri" w:hAnsi="Calibri" w:cs="Arial"/>
                <w:color w:val="010000"/>
                <w:spacing w:val="1"/>
                <w:w w:val="110"/>
                <w:sz w:val="20"/>
                <w:szCs w:val="20"/>
              </w:rPr>
              <w:t>6</w:t>
            </w:r>
          </w:p>
          <w:p w:rsidR="00063FDB" w:rsidRPr="0082232E" w:rsidRDefault="000F6505" w:rsidP="00063FDB">
            <w:pPr>
              <w:pStyle w:val="TableParagraph"/>
              <w:kinsoku w:val="0"/>
              <w:overflowPunct w:val="0"/>
              <w:spacing w:before="70"/>
              <w:ind w:left="115"/>
              <w:rPr>
                <w:rFonts w:ascii="Calibri" w:hAnsi="Calibri" w:cs="Arial"/>
                <w:color w:val="010000"/>
                <w:spacing w:val="1"/>
                <w:w w:val="110"/>
                <w:sz w:val="20"/>
                <w:szCs w:val="20"/>
              </w:rPr>
            </w:pPr>
            <w:r w:rsidRPr="0082232E">
              <w:rPr>
                <w:rFonts w:ascii="Calibri" w:hAnsi="Calibri" w:cs="Arial"/>
                <w:color w:val="010000"/>
                <w:spacing w:val="1"/>
                <w:w w:val="110"/>
                <w:sz w:val="20"/>
                <w:szCs w:val="20"/>
              </w:rPr>
              <w:t>Servizi</w:t>
            </w:r>
            <w:r w:rsidR="00693BF7" w:rsidRPr="0082232E">
              <w:rPr>
                <w:rFonts w:ascii="Calibri" w:hAnsi="Calibri" w:cs="Arial"/>
                <w:color w:val="010000"/>
                <w:spacing w:val="1"/>
                <w:w w:val="110"/>
                <w:sz w:val="20"/>
                <w:szCs w:val="20"/>
              </w:rPr>
              <w:t xml:space="preserve"> svolt</w:t>
            </w:r>
            <w:r w:rsidRPr="0082232E">
              <w:rPr>
                <w:rFonts w:ascii="Calibri" w:hAnsi="Calibri" w:cs="Arial"/>
                <w:color w:val="010000"/>
                <w:spacing w:val="1"/>
                <w:w w:val="110"/>
                <w:sz w:val="20"/>
                <w:szCs w:val="20"/>
              </w:rPr>
              <w:t>i</w:t>
            </w:r>
            <w:r w:rsidR="00307F15" w:rsidRPr="0082232E">
              <w:rPr>
                <w:rFonts w:ascii="Calibri" w:hAnsi="Calibri" w:cs="Arial"/>
                <w:color w:val="010000"/>
                <w:spacing w:val="1"/>
                <w:w w:val="110"/>
                <w:sz w:val="20"/>
                <w:szCs w:val="20"/>
              </w:rPr>
              <w:t xml:space="preserve"> </w:t>
            </w:r>
            <w:r w:rsidR="00063FDB" w:rsidRPr="0082232E">
              <w:rPr>
                <w:rFonts w:ascii="Calibri" w:hAnsi="Calibri" w:cs="Arial"/>
                <w:color w:val="010000"/>
                <w:spacing w:val="1"/>
                <w:w w:val="110"/>
                <w:sz w:val="20"/>
                <w:szCs w:val="20"/>
              </w:rPr>
              <w:t>(importo in €)</w:t>
            </w:r>
          </w:p>
          <w:p w:rsidR="00C37299" w:rsidRPr="00A02669" w:rsidRDefault="00C37299" w:rsidP="00307F15">
            <w:pPr>
              <w:pStyle w:val="TableParagraph"/>
              <w:kinsoku w:val="0"/>
              <w:overflowPunct w:val="0"/>
              <w:spacing w:before="70"/>
              <w:ind w:left="115"/>
              <w:rPr>
                <w:rFonts w:ascii="Calibri" w:hAnsi="Calibri" w:cs="Arial"/>
                <w:color w:val="010000"/>
                <w:spacing w:val="1"/>
                <w:w w:val="110"/>
                <w:sz w:val="20"/>
                <w:szCs w:val="20"/>
              </w:rPr>
            </w:pPr>
            <w:r w:rsidRPr="0082232E">
              <w:rPr>
                <w:rFonts w:ascii="Calibri" w:hAnsi="Calibri" w:cs="Arial"/>
                <w:color w:val="010000"/>
                <w:spacing w:val="1"/>
                <w:w w:val="110"/>
                <w:sz w:val="20"/>
                <w:szCs w:val="20"/>
              </w:rPr>
              <w:t>__________________________________</w:t>
            </w:r>
            <w:r w:rsidRPr="00A02669">
              <w:rPr>
                <w:rFonts w:ascii="Calibri" w:hAnsi="Calibri" w:cs="Arial"/>
                <w:color w:val="010000"/>
                <w:spacing w:val="1"/>
                <w:w w:val="110"/>
                <w:sz w:val="20"/>
                <w:szCs w:val="20"/>
              </w:rPr>
              <w:t xml:space="preserve"> </w:t>
            </w:r>
          </w:p>
        </w:tc>
      </w:tr>
      <w:tr w:rsidR="005E2730" w:rsidRPr="00A02669" w:rsidTr="0059233A">
        <w:tc>
          <w:tcPr>
            <w:tcW w:w="4889" w:type="dxa"/>
          </w:tcPr>
          <w:p w:rsidR="005E2730" w:rsidRPr="00A02669" w:rsidRDefault="005E2730" w:rsidP="005E2730">
            <w:pPr>
              <w:pStyle w:val="TableParagraph"/>
              <w:tabs>
                <w:tab w:val="left" w:pos="453"/>
              </w:tabs>
              <w:kinsoku w:val="0"/>
              <w:overflowPunct w:val="0"/>
              <w:spacing w:before="66" w:line="246" w:lineRule="auto"/>
              <w:ind w:right="137"/>
              <w:jc w:val="both"/>
              <w:rPr>
                <w:rFonts w:ascii="Calibri" w:hAnsi="Calibri" w:cs="Arial"/>
                <w:color w:val="010000"/>
                <w:w w:val="105"/>
                <w:sz w:val="20"/>
                <w:szCs w:val="20"/>
              </w:rPr>
            </w:pPr>
            <w:r w:rsidRPr="00A02669">
              <w:rPr>
                <w:rFonts w:ascii="Calibri" w:hAnsi="Calibri" w:cs="Arial"/>
                <w:color w:val="010000"/>
                <w:w w:val="105"/>
                <w:sz w:val="20"/>
                <w:szCs w:val="20"/>
              </w:rPr>
              <w:t xml:space="preserve">L’operatore economico può dimostrare di possedere adeguata capacità economico-finanziaria a fronte delle obbligazioni assunte con il presente appalto dimostrabile mediante una dichiarazione, </w:t>
            </w:r>
            <w:r w:rsidR="00A547F6">
              <w:rPr>
                <w:rFonts w:ascii="Calibri" w:hAnsi="Calibri" w:cs="Arial"/>
                <w:color w:val="010000"/>
                <w:w w:val="105"/>
                <w:sz w:val="20"/>
                <w:szCs w:val="20"/>
              </w:rPr>
              <w:t xml:space="preserve">che si allega, </w:t>
            </w:r>
            <w:r w:rsidRPr="00A02669">
              <w:rPr>
                <w:rFonts w:ascii="Calibri" w:hAnsi="Calibri" w:cs="Arial"/>
                <w:color w:val="010000"/>
                <w:w w:val="105"/>
                <w:sz w:val="20"/>
                <w:szCs w:val="20"/>
              </w:rPr>
              <w:t>di un istituto bancario o intermediario autorizzato ai sensi del d.lgs. n. 385/1993?</w:t>
            </w:r>
          </w:p>
          <w:p w:rsidR="003A5541" w:rsidRPr="00F41280" w:rsidRDefault="003A5541" w:rsidP="003A5541">
            <w:pPr>
              <w:pStyle w:val="NormaleWeb"/>
              <w:spacing w:before="0" w:beforeAutospacing="0" w:after="0" w:afterAutospacing="0"/>
              <w:jc w:val="both"/>
              <w:rPr>
                <w:rFonts w:ascii="Calibri" w:hAnsi="Calibri" w:cs="Arial"/>
                <w:b/>
                <w:sz w:val="18"/>
                <w:szCs w:val="20"/>
              </w:rPr>
            </w:pPr>
            <w:r w:rsidRPr="00F41280">
              <w:rPr>
                <w:rFonts w:ascii="Calibri" w:hAnsi="Calibri" w:cs="Arial"/>
                <w:b/>
                <w:sz w:val="18"/>
                <w:szCs w:val="20"/>
              </w:rPr>
              <w:t>N.B.: in caso di raggruppamento il requisito è richiesto a tutti i concorrenti che partecipano al raggruppamento stesso</w:t>
            </w:r>
          </w:p>
          <w:p w:rsidR="003A5541" w:rsidRPr="00A02669" w:rsidRDefault="003A5541" w:rsidP="005E2730">
            <w:pPr>
              <w:pStyle w:val="TableParagraph"/>
              <w:tabs>
                <w:tab w:val="left" w:pos="453"/>
              </w:tabs>
              <w:kinsoku w:val="0"/>
              <w:overflowPunct w:val="0"/>
              <w:spacing w:before="66" w:line="246" w:lineRule="auto"/>
              <w:ind w:right="137"/>
              <w:jc w:val="both"/>
              <w:rPr>
                <w:rFonts w:ascii="Calibri" w:hAnsi="Calibri" w:cs="Arial"/>
                <w:color w:val="010000"/>
                <w:w w:val="105"/>
                <w:sz w:val="20"/>
                <w:szCs w:val="20"/>
              </w:rPr>
            </w:pPr>
          </w:p>
        </w:tc>
        <w:tc>
          <w:tcPr>
            <w:tcW w:w="4889" w:type="dxa"/>
          </w:tcPr>
          <w:p w:rsidR="005E2730" w:rsidRPr="00A02669" w:rsidRDefault="005E2730" w:rsidP="0059233A">
            <w:pPr>
              <w:pStyle w:val="TableParagraph"/>
              <w:kinsoku w:val="0"/>
              <w:overflowPunct w:val="0"/>
              <w:spacing w:before="70"/>
              <w:ind w:left="115"/>
              <w:rPr>
                <w:rFonts w:ascii="Calibri" w:hAnsi="Calibri" w:cs="Arial"/>
                <w:color w:val="010000"/>
                <w:spacing w:val="1"/>
                <w:w w:val="110"/>
                <w:sz w:val="20"/>
                <w:szCs w:val="20"/>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                  </w:t>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tc>
      </w:tr>
    </w:tbl>
    <w:p w:rsidR="00B66B79" w:rsidRPr="00ED2CDD" w:rsidRDefault="00A70109" w:rsidP="00ED2CDD">
      <w:pPr>
        <w:pStyle w:val="NormaleWeb"/>
        <w:jc w:val="center"/>
        <w:rPr>
          <w:rFonts w:ascii="Calibri" w:eastAsia="Batang" w:hAnsi="Calibri" w:cs="Arial"/>
          <w:b/>
          <w:sz w:val="22"/>
          <w:szCs w:val="22"/>
        </w:rPr>
      </w:pPr>
      <w:r w:rsidRPr="00ED2CDD">
        <w:rPr>
          <w:rFonts w:ascii="Calibri" w:eastAsia="Batang" w:hAnsi="Calibri" w:cs="Arial"/>
          <w:b/>
          <w:sz w:val="22"/>
          <w:szCs w:val="22"/>
        </w:rPr>
        <w:lastRenderedPageBreak/>
        <w:t>C -</w:t>
      </w:r>
      <w:r w:rsidR="00B66B79" w:rsidRPr="00ED2CDD">
        <w:rPr>
          <w:rFonts w:ascii="Calibri" w:eastAsia="Batang" w:hAnsi="Calibri" w:cs="Arial"/>
          <w:b/>
          <w:sz w:val="22"/>
          <w:szCs w:val="22"/>
        </w:rPr>
        <w:t xml:space="preserve"> CAPACITÀ TECNICHE E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394282" w:rsidRPr="00A02669" w:rsidTr="00BF622E">
        <w:tc>
          <w:tcPr>
            <w:tcW w:w="9778" w:type="dxa"/>
            <w:shd w:val="clear" w:color="auto" w:fill="auto"/>
          </w:tcPr>
          <w:p w:rsidR="00394282" w:rsidRPr="00A02669" w:rsidRDefault="00394282" w:rsidP="00BF622E">
            <w:pPr>
              <w:pStyle w:val="NormaleWeb"/>
              <w:spacing w:before="0" w:beforeAutospacing="0" w:after="0" w:afterAutospacing="0"/>
              <w:jc w:val="both"/>
              <w:rPr>
                <w:rFonts w:ascii="Calibri" w:eastAsia="Batang" w:hAnsi="Calibri" w:cs="Arial"/>
                <w:sz w:val="18"/>
                <w:szCs w:val="18"/>
              </w:rPr>
            </w:pPr>
            <w:r w:rsidRPr="00A02669">
              <w:rPr>
                <w:rFonts w:ascii="Calibri" w:eastAsia="Batang" w:hAnsi="Calibri" w:cs="Arial"/>
                <w:sz w:val="18"/>
                <w:szCs w:val="18"/>
              </w:rPr>
              <w:t>L’operatore economico deve fornire informazioni solo se i criteri di selezione in oggetto sono stati richiesti dall’Amministrazione aggiudicatrice o dall’ente aggiudicatore nell’avvio o bando pertinente o nei documenti di gara ivi citati.</w:t>
            </w:r>
          </w:p>
        </w:tc>
      </w:tr>
    </w:tbl>
    <w:p w:rsidR="00394282" w:rsidRPr="00A02669" w:rsidRDefault="00394282" w:rsidP="00394282">
      <w:pPr>
        <w:pStyle w:val="NormaleWeb"/>
        <w:spacing w:before="0" w:beforeAutospacing="0" w:after="0" w:afterAutospacing="0"/>
        <w:jc w:val="both"/>
        <w:rPr>
          <w:rFonts w:ascii="Calibri" w:eastAsia="Batang" w:hAnsi="Calibr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394282" w:rsidRPr="00A02669" w:rsidTr="007849EF">
        <w:tc>
          <w:tcPr>
            <w:tcW w:w="9778" w:type="dxa"/>
            <w:shd w:val="clear" w:color="auto" w:fill="F2F2F2"/>
          </w:tcPr>
          <w:p w:rsidR="00394282" w:rsidRPr="00A02669" w:rsidRDefault="00394282" w:rsidP="00394282">
            <w:pPr>
              <w:pStyle w:val="NormaleWeb"/>
              <w:spacing w:before="0" w:beforeAutospacing="0" w:after="0" w:afterAutospacing="0"/>
              <w:jc w:val="center"/>
              <w:rPr>
                <w:rFonts w:ascii="Calibri" w:eastAsia="Batang" w:hAnsi="Calibri" w:cs="Arial"/>
                <w:sz w:val="22"/>
                <w:szCs w:val="22"/>
              </w:rPr>
            </w:pPr>
            <w:r w:rsidRPr="00A02669">
              <w:rPr>
                <w:rFonts w:ascii="Calibri" w:eastAsia="Batang" w:hAnsi="Calibri" w:cs="Arial"/>
                <w:sz w:val="22"/>
                <w:szCs w:val="22"/>
              </w:rPr>
              <w:t>CAPACITA’ TECNICHE E PROFESSIONALI</w:t>
            </w:r>
          </w:p>
        </w:tc>
      </w:tr>
    </w:tbl>
    <w:p w:rsidR="00394282" w:rsidRPr="00A02669" w:rsidRDefault="00394282" w:rsidP="00394282">
      <w:pPr>
        <w:rPr>
          <w:rFonts w:ascii="Calibri" w:hAnsi="Calibri"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99"/>
      </w:tblGrid>
      <w:tr w:rsidR="005E2730" w:rsidRPr="00A02669" w:rsidTr="005E2730">
        <w:trPr>
          <w:trHeight w:val="3453"/>
        </w:trPr>
        <w:tc>
          <w:tcPr>
            <w:tcW w:w="4889" w:type="dxa"/>
            <w:shd w:val="clear" w:color="auto" w:fill="auto"/>
          </w:tcPr>
          <w:p w:rsidR="005E2730" w:rsidRPr="0082232E" w:rsidRDefault="005E2730" w:rsidP="005E2730">
            <w:pPr>
              <w:pStyle w:val="NormaleWeb"/>
              <w:spacing w:before="0" w:beforeAutospacing="0" w:after="0" w:afterAutospacing="0"/>
              <w:jc w:val="both"/>
              <w:rPr>
                <w:rFonts w:ascii="Calibri" w:hAnsi="Calibri" w:cs="Arial"/>
                <w:sz w:val="20"/>
                <w:szCs w:val="14"/>
              </w:rPr>
            </w:pPr>
            <w:r w:rsidRPr="0082232E">
              <w:rPr>
                <w:rFonts w:ascii="Calibri" w:hAnsi="Calibri" w:cs="Arial"/>
                <w:color w:val="010000"/>
                <w:w w:val="105"/>
                <w:sz w:val="20"/>
                <w:szCs w:val="14"/>
              </w:rPr>
              <w:t>L’operatore economico ha eseguito, nell’ultimo triennio 201</w:t>
            </w:r>
            <w:r w:rsidR="00342FE1" w:rsidRPr="0082232E">
              <w:rPr>
                <w:rFonts w:ascii="Calibri" w:hAnsi="Calibri" w:cs="Arial"/>
                <w:color w:val="010000"/>
                <w:w w:val="105"/>
                <w:sz w:val="20"/>
                <w:szCs w:val="14"/>
              </w:rPr>
              <w:t>4</w:t>
            </w:r>
            <w:r w:rsidRPr="0082232E">
              <w:rPr>
                <w:rFonts w:ascii="Calibri" w:hAnsi="Calibri" w:cs="Arial"/>
                <w:color w:val="010000"/>
                <w:w w:val="105"/>
                <w:sz w:val="20"/>
                <w:szCs w:val="14"/>
              </w:rPr>
              <w:t>/201</w:t>
            </w:r>
            <w:r w:rsidR="00342FE1" w:rsidRPr="0082232E">
              <w:rPr>
                <w:rFonts w:ascii="Calibri" w:hAnsi="Calibri" w:cs="Arial"/>
                <w:color w:val="010000"/>
                <w:w w:val="105"/>
                <w:sz w:val="20"/>
                <w:szCs w:val="14"/>
              </w:rPr>
              <w:t>5</w:t>
            </w:r>
            <w:r w:rsidRPr="0082232E">
              <w:rPr>
                <w:rFonts w:ascii="Calibri" w:hAnsi="Calibri" w:cs="Arial"/>
                <w:color w:val="010000"/>
                <w:w w:val="105"/>
                <w:sz w:val="20"/>
                <w:szCs w:val="14"/>
              </w:rPr>
              <w:t>/201</w:t>
            </w:r>
            <w:r w:rsidR="00342FE1" w:rsidRPr="0082232E">
              <w:rPr>
                <w:rFonts w:ascii="Calibri" w:hAnsi="Calibri" w:cs="Arial"/>
                <w:color w:val="010000"/>
                <w:w w:val="105"/>
                <w:sz w:val="20"/>
                <w:szCs w:val="14"/>
              </w:rPr>
              <w:t>6</w:t>
            </w:r>
            <w:r w:rsidRPr="0082232E">
              <w:rPr>
                <w:rFonts w:ascii="Calibri" w:hAnsi="Calibri" w:cs="Arial"/>
                <w:color w:val="010000"/>
                <w:w w:val="105"/>
                <w:sz w:val="20"/>
                <w:szCs w:val="14"/>
              </w:rPr>
              <w:t xml:space="preserve"> contratti </w:t>
            </w:r>
            <w:r w:rsidR="00235D13" w:rsidRPr="0082232E">
              <w:rPr>
                <w:rFonts w:ascii="Calibri" w:hAnsi="Calibri" w:cs="Arial"/>
                <w:color w:val="010000"/>
                <w:w w:val="105"/>
                <w:sz w:val="20"/>
                <w:szCs w:val="14"/>
              </w:rPr>
              <w:t>relativ</w:t>
            </w:r>
            <w:r w:rsidR="00307F15" w:rsidRPr="0082232E">
              <w:rPr>
                <w:rFonts w:ascii="Calibri" w:hAnsi="Calibri" w:cs="Arial"/>
                <w:color w:val="010000"/>
                <w:w w:val="105"/>
                <w:sz w:val="20"/>
                <w:szCs w:val="14"/>
              </w:rPr>
              <w:t>i</w:t>
            </w:r>
            <w:r w:rsidR="00235D13" w:rsidRPr="0082232E">
              <w:rPr>
                <w:rFonts w:ascii="Calibri" w:hAnsi="Calibri" w:cs="Arial"/>
                <w:color w:val="010000"/>
                <w:w w:val="105"/>
                <w:sz w:val="20"/>
                <w:szCs w:val="14"/>
              </w:rPr>
              <w:t xml:space="preserve"> a </w:t>
            </w:r>
            <w:r w:rsidR="00307F15" w:rsidRPr="0082232E">
              <w:rPr>
                <w:rFonts w:ascii="Calibri" w:hAnsi="Calibri" w:cs="Arial"/>
                <w:color w:val="010000"/>
                <w:w w:val="105"/>
                <w:sz w:val="20"/>
                <w:szCs w:val="14"/>
              </w:rPr>
              <w:t>servizi</w:t>
            </w:r>
            <w:r w:rsidR="00235D13" w:rsidRPr="0082232E">
              <w:rPr>
                <w:rFonts w:ascii="Calibri" w:hAnsi="Calibri" w:cs="Arial"/>
                <w:color w:val="010000"/>
                <w:w w:val="105"/>
                <w:sz w:val="20"/>
                <w:szCs w:val="14"/>
              </w:rPr>
              <w:t xml:space="preserve"> </w:t>
            </w:r>
            <w:r w:rsidR="00791CB0" w:rsidRPr="0082232E">
              <w:rPr>
                <w:rFonts w:ascii="Calibri" w:hAnsi="Calibri" w:cs="Arial"/>
                <w:color w:val="010000"/>
                <w:w w:val="105"/>
                <w:sz w:val="20"/>
                <w:szCs w:val="14"/>
              </w:rPr>
              <w:t>analogh</w:t>
            </w:r>
            <w:r w:rsidR="00307F15" w:rsidRPr="0082232E">
              <w:rPr>
                <w:rFonts w:ascii="Calibri" w:hAnsi="Calibri" w:cs="Arial"/>
                <w:color w:val="010000"/>
                <w:w w:val="105"/>
                <w:sz w:val="20"/>
                <w:szCs w:val="14"/>
              </w:rPr>
              <w:t>i</w:t>
            </w:r>
            <w:r w:rsidR="00791CB0" w:rsidRPr="0082232E">
              <w:rPr>
                <w:rFonts w:ascii="Calibri" w:hAnsi="Calibri" w:cs="Arial"/>
                <w:color w:val="010000"/>
                <w:w w:val="105"/>
                <w:sz w:val="20"/>
                <w:szCs w:val="14"/>
              </w:rPr>
              <w:t xml:space="preserve"> a </w:t>
            </w:r>
            <w:r w:rsidR="00235D13" w:rsidRPr="0082232E">
              <w:rPr>
                <w:rFonts w:ascii="Calibri" w:hAnsi="Calibri" w:cs="Arial"/>
                <w:color w:val="010000"/>
                <w:w w:val="105"/>
                <w:sz w:val="20"/>
                <w:szCs w:val="14"/>
              </w:rPr>
              <w:t xml:space="preserve"> quell</w:t>
            </w:r>
            <w:r w:rsidR="00307F15" w:rsidRPr="0082232E">
              <w:rPr>
                <w:rFonts w:ascii="Calibri" w:hAnsi="Calibri" w:cs="Arial"/>
                <w:color w:val="010000"/>
                <w:w w:val="105"/>
                <w:sz w:val="20"/>
                <w:szCs w:val="14"/>
              </w:rPr>
              <w:t>i</w:t>
            </w:r>
            <w:r w:rsidR="00235D13" w:rsidRPr="0082232E">
              <w:rPr>
                <w:rFonts w:ascii="Calibri" w:hAnsi="Calibri" w:cs="Arial"/>
                <w:color w:val="010000"/>
                <w:w w:val="105"/>
                <w:sz w:val="20"/>
                <w:szCs w:val="14"/>
              </w:rPr>
              <w:t xml:space="preserve"> </w:t>
            </w:r>
            <w:r w:rsidR="00791CB0" w:rsidRPr="0082232E">
              <w:rPr>
                <w:rFonts w:ascii="Calibri" w:hAnsi="Calibri" w:cs="Arial"/>
                <w:color w:val="010000"/>
                <w:w w:val="105"/>
                <w:sz w:val="20"/>
                <w:szCs w:val="14"/>
              </w:rPr>
              <w:t xml:space="preserve">oggetto del/i lotto/i per cui si presenta offerta </w:t>
            </w:r>
          </w:p>
          <w:p w:rsidR="003A5541" w:rsidRPr="0082232E" w:rsidRDefault="003A5541" w:rsidP="005E2730">
            <w:pPr>
              <w:pStyle w:val="NormaleWeb"/>
              <w:spacing w:before="0" w:beforeAutospacing="0" w:after="0" w:afterAutospacing="0"/>
              <w:jc w:val="both"/>
              <w:rPr>
                <w:rFonts w:ascii="Calibri" w:hAnsi="Calibri" w:cs="Arial"/>
                <w:sz w:val="20"/>
                <w:szCs w:val="14"/>
              </w:rPr>
            </w:pPr>
          </w:p>
          <w:p w:rsidR="003A5541" w:rsidRPr="0082232E" w:rsidRDefault="003A5541" w:rsidP="00791CB0">
            <w:pPr>
              <w:pStyle w:val="NormaleWeb"/>
              <w:spacing w:before="0" w:beforeAutospacing="0" w:after="0" w:afterAutospacing="0"/>
              <w:jc w:val="both"/>
              <w:rPr>
                <w:rFonts w:ascii="Calibri" w:hAnsi="Calibri" w:cs="Arial"/>
                <w:sz w:val="20"/>
                <w:szCs w:val="14"/>
              </w:rPr>
            </w:pPr>
            <w:r w:rsidRPr="0082232E">
              <w:rPr>
                <w:rFonts w:ascii="Calibri" w:hAnsi="Calibri" w:cs="Arial"/>
                <w:b/>
                <w:sz w:val="18"/>
                <w:szCs w:val="20"/>
              </w:rPr>
              <w:t>N.B.: in caso di raggruppamento il requisito minimo de</w:t>
            </w:r>
            <w:r w:rsidR="00791CB0" w:rsidRPr="0082232E">
              <w:rPr>
                <w:rFonts w:ascii="Calibri" w:hAnsi="Calibri" w:cs="Arial"/>
                <w:b/>
                <w:sz w:val="18"/>
                <w:szCs w:val="20"/>
              </w:rPr>
              <w:t xml:space="preserve">lle forniture analoghe a quelle oggetto di gara </w:t>
            </w:r>
            <w:r w:rsidRPr="0082232E">
              <w:rPr>
                <w:rFonts w:ascii="Calibri" w:hAnsi="Calibri" w:cs="Arial"/>
                <w:b/>
                <w:sz w:val="18"/>
                <w:szCs w:val="20"/>
              </w:rPr>
              <w:t>dovrà essere posseduto dalla capogruppo.</w:t>
            </w:r>
          </w:p>
        </w:tc>
        <w:tc>
          <w:tcPr>
            <w:tcW w:w="4899" w:type="dxa"/>
            <w:shd w:val="clear" w:color="auto" w:fill="auto"/>
          </w:tcPr>
          <w:p w:rsidR="005E2730" w:rsidRPr="00A02669" w:rsidRDefault="005E2730" w:rsidP="00CB5525">
            <w:pPr>
              <w:pStyle w:val="TableParagraph"/>
              <w:kinsoku w:val="0"/>
              <w:overflowPunct w:val="0"/>
              <w:spacing w:line="273" w:lineRule="auto"/>
              <w:ind w:right="300"/>
              <w:jc w:val="both"/>
              <w:rPr>
                <w:rFonts w:ascii="Calibri" w:eastAsia="Batang" w:hAnsi="Calibri" w:cs="Arial"/>
                <w:sz w:val="20"/>
                <w:szCs w:val="18"/>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                  </w:t>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5E2730" w:rsidRPr="00A02669" w:rsidRDefault="005E2730" w:rsidP="00CB5525">
            <w:pPr>
              <w:pStyle w:val="TableParagraph"/>
              <w:kinsoku w:val="0"/>
              <w:overflowPunct w:val="0"/>
              <w:spacing w:line="273" w:lineRule="auto"/>
              <w:ind w:right="300"/>
              <w:jc w:val="both"/>
              <w:rPr>
                <w:rFonts w:ascii="Calibri" w:eastAsia="Batang" w:hAnsi="Calibri" w:cs="Arial"/>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1148"/>
              <w:gridCol w:w="1149"/>
              <w:gridCol w:w="1152"/>
            </w:tblGrid>
            <w:tr w:rsidR="005E2730" w:rsidRPr="00A02669" w:rsidTr="00CB5525">
              <w:tc>
                <w:tcPr>
                  <w:tcW w:w="1167" w:type="dxa"/>
                  <w:shd w:val="clear" w:color="auto" w:fill="auto"/>
                </w:tcPr>
                <w:p w:rsidR="005E2730" w:rsidRPr="0082232E" w:rsidRDefault="00235D13" w:rsidP="00CB5525">
                  <w:pPr>
                    <w:pStyle w:val="TableParagraph"/>
                    <w:kinsoku w:val="0"/>
                    <w:overflowPunct w:val="0"/>
                    <w:spacing w:line="273" w:lineRule="auto"/>
                    <w:ind w:right="141"/>
                    <w:jc w:val="center"/>
                    <w:rPr>
                      <w:rFonts w:ascii="Calibri" w:eastAsia="Batang" w:hAnsi="Calibri" w:cs="Arial"/>
                      <w:sz w:val="20"/>
                      <w:szCs w:val="18"/>
                    </w:rPr>
                  </w:pPr>
                  <w:r w:rsidRPr="0082232E">
                    <w:rPr>
                      <w:rFonts w:ascii="Calibri" w:eastAsia="Batang" w:hAnsi="Calibri" w:cs="Arial"/>
                      <w:sz w:val="16"/>
                      <w:szCs w:val="18"/>
                    </w:rPr>
                    <w:t>Committente Pubblico o Privato</w:t>
                  </w:r>
                </w:p>
              </w:tc>
              <w:tc>
                <w:tcPr>
                  <w:tcW w:w="1167" w:type="dxa"/>
                  <w:shd w:val="clear" w:color="auto" w:fill="auto"/>
                </w:tcPr>
                <w:p w:rsidR="005E2730" w:rsidRPr="0082232E" w:rsidRDefault="00307F15" w:rsidP="00307F15">
                  <w:pPr>
                    <w:pStyle w:val="TableParagraph"/>
                    <w:kinsoku w:val="0"/>
                    <w:overflowPunct w:val="0"/>
                    <w:spacing w:line="273" w:lineRule="auto"/>
                    <w:ind w:right="32"/>
                    <w:jc w:val="center"/>
                    <w:rPr>
                      <w:rFonts w:ascii="Calibri" w:eastAsia="Batang" w:hAnsi="Calibri" w:cs="Arial"/>
                      <w:sz w:val="16"/>
                      <w:szCs w:val="18"/>
                    </w:rPr>
                  </w:pPr>
                  <w:r w:rsidRPr="0082232E">
                    <w:rPr>
                      <w:rFonts w:ascii="Calibri" w:eastAsia="Batang" w:hAnsi="Calibri" w:cs="Arial"/>
                      <w:sz w:val="16"/>
                      <w:szCs w:val="18"/>
                    </w:rPr>
                    <w:t>Servizio</w:t>
                  </w:r>
                  <w:r w:rsidR="00235D13" w:rsidRPr="0082232E">
                    <w:rPr>
                      <w:rFonts w:ascii="Calibri" w:eastAsia="Batang" w:hAnsi="Calibri" w:cs="Arial"/>
                      <w:sz w:val="16"/>
                      <w:szCs w:val="18"/>
                    </w:rPr>
                    <w:t xml:space="preserve"> analog</w:t>
                  </w:r>
                  <w:r w:rsidRPr="0082232E">
                    <w:rPr>
                      <w:rFonts w:ascii="Calibri" w:eastAsia="Batang" w:hAnsi="Calibri" w:cs="Arial"/>
                      <w:sz w:val="16"/>
                      <w:szCs w:val="18"/>
                    </w:rPr>
                    <w:t>o</w:t>
                  </w:r>
                  <w:r w:rsidR="00235D13" w:rsidRPr="0082232E">
                    <w:rPr>
                      <w:rFonts w:ascii="Calibri" w:eastAsia="Batang" w:hAnsi="Calibri" w:cs="Arial"/>
                      <w:sz w:val="16"/>
                      <w:szCs w:val="18"/>
                    </w:rPr>
                    <w:t xml:space="preserve"> a quell</w:t>
                  </w:r>
                  <w:r w:rsidRPr="0082232E">
                    <w:rPr>
                      <w:rFonts w:ascii="Calibri" w:eastAsia="Batang" w:hAnsi="Calibri" w:cs="Arial"/>
                      <w:sz w:val="16"/>
                      <w:szCs w:val="18"/>
                    </w:rPr>
                    <w:t>o</w:t>
                  </w:r>
                  <w:r w:rsidR="00235D13" w:rsidRPr="0082232E">
                    <w:rPr>
                      <w:rFonts w:ascii="Calibri" w:eastAsia="Batang" w:hAnsi="Calibri" w:cs="Arial"/>
                      <w:sz w:val="16"/>
                      <w:szCs w:val="18"/>
                    </w:rPr>
                    <w:t xml:space="preserve"> di gara</w:t>
                  </w:r>
                </w:p>
              </w:tc>
              <w:tc>
                <w:tcPr>
                  <w:tcW w:w="1167" w:type="dxa"/>
                  <w:shd w:val="clear" w:color="auto" w:fill="auto"/>
                </w:tcPr>
                <w:p w:rsidR="005E2730" w:rsidRPr="0082232E" w:rsidRDefault="00235D13" w:rsidP="00CB5525">
                  <w:pPr>
                    <w:pStyle w:val="TableParagraph"/>
                    <w:kinsoku w:val="0"/>
                    <w:overflowPunct w:val="0"/>
                    <w:spacing w:line="273" w:lineRule="auto"/>
                    <w:ind w:right="207"/>
                    <w:jc w:val="center"/>
                    <w:rPr>
                      <w:rFonts w:ascii="Calibri" w:eastAsia="Batang" w:hAnsi="Calibri" w:cs="Arial"/>
                      <w:sz w:val="16"/>
                      <w:szCs w:val="18"/>
                    </w:rPr>
                  </w:pPr>
                  <w:r w:rsidRPr="0082232E">
                    <w:rPr>
                      <w:rFonts w:ascii="Calibri" w:eastAsia="Batang" w:hAnsi="Calibri" w:cs="Arial"/>
                      <w:sz w:val="16"/>
                      <w:szCs w:val="18"/>
                    </w:rPr>
                    <w:t>Anno</w:t>
                  </w:r>
                </w:p>
              </w:tc>
              <w:tc>
                <w:tcPr>
                  <w:tcW w:w="1167" w:type="dxa"/>
                  <w:shd w:val="clear" w:color="auto" w:fill="auto"/>
                </w:tcPr>
                <w:p w:rsidR="005E2730" w:rsidRPr="0082232E" w:rsidRDefault="005E2730" w:rsidP="00235D13">
                  <w:pPr>
                    <w:pStyle w:val="TableParagraph"/>
                    <w:kinsoku w:val="0"/>
                    <w:overflowPunct w:val="0"/>
                    <w:spacing w:line="273" w:lineRule="auto"/>
                    <w:ind w:right="98"/>
                    <w:jc w:val="center"/>
                    <w:rPr>
                      <w:rFonts w:ascii="Calibri" w:eastAsia="Batang" w:hAnsi="Calibri" w:cs="Arial"/>
                      <w:sz w:val="16"/>
                      <w:szCs w:val="18"/>
                    </w:rPr>
                  </w:pPr>
                  <w:r w:rsidRPr="0082232E">
                    <w:rPr>
                      <w:rFonts w:ascii="Calibri" w:eastAsia="Batang" w:hAnsi="Calibri" w:cs="Arial"/>
                      <w:sz w:val="16"/>
                      <w:szCs w:val="18"/>
                    </w:rPr>
                    <w:t xml:space="preserve">Importo annuo </w:t>
                  </w:r>
                  <w:r w:rsidR="00235D13" w:rsidRPr="0082232E">
                    <w:rPr>
                      <w:rFonts w:ascii="Calibri" w:eastAsia="Batang" w:hAnsi="Calibri" w:cs="Arial"/>
                      <w:sz w:val="16"/>
                      <w:szCs w:val="18"/>
                    </w:rPr>
                    <w:t>€</w:t>
                  </w:r>
                  <w:bookmarkStart w:id="0" w:name="_GoBack"/>
                  <w:bookmarkEnd w:id="0"/>
                </w:p>
              </w:tc>
            </w:tr>
            <w:tr w:rsidR="005E2730" w:rsidRPr="00A02669" w:rsidTr="00CB5525">
              <w:tc>
                <w:tcPr>
                  <w:tcW w:w="1167" w:type="dxa"/>
                  <w:shd w:val="clear" w:color="auto" w:fill="auto"/>
                </w:tcPr>
                <w:p w:rsidR="005E2730" w:rsidRPr="00A02669" w:rsidRDefault="005E2730" w:rsidP="00CB5525">
                  <w:pPr>
                    <w:pStyle w:val="TableParagraph"/>
                    <w:kinsoku w:val="0"/>
                    <w:overflowPunct w:val="0"/>
                    <w:spacing w:line="273" w:lineRule="auto"/>
                    <w:ind w:right="300"/>
                    <w:jc w:val="both"/>
                    <w:rPr>
                      <w:rFonts w:ascii="Calibri" w:eastAsia="Batang" w:hAnsi="Calibri" w:cs="Arial"/>
                      <w:sz w:val="20"/>
                      <w:szCs w:val="18"/>
                    </w:rPr>
                  </w:pPr>
                </w:p>
              </w:tc>
              <w:tc>
                <w:tcPr>
                  <w:tcW w:w="1167" w:type="dxa"/>
                  <w:shd w:val="clear" w:color="auto" w:fill="auto"/>
                </w:tcPr>
                <w:p w:rsidR="005E2730" w:rsidRPr="00A02669" w:rsidRDefault="005E2730" w:rsidP="00CB5525">
                  <w:pPr>
                    <w:pStyle w:val="TableParagraph"/>
                    <w:kinsoku w:val="0"/>
                    <w:overflowPunct w:val="0"/>
                    <w:spacing w:line="273" w:lineRule="auto"/>
                    <w:ind w:right="300"/>
                    <w:jc w:val="both"/>
                    <w:rPr>
                      <w:rFonts w:ascii="Calibri" w:eastAsia="Batang" w:hAnsi="Calibri" w:cs="Arial"/>
                      <w:sz w:val="20"/>
                      <w:szCs w:val="18"/>
                    </w:rPr>
                  </w:pPr>
                </w:p>
              </w:tc>
              <w:tc>
                <w:tcPr>
                  <w:tcW w:w="1167" w:type="dxa"/>
                  <w:shd w:val="clear" w:color="auto" w:fill="auto"/>
                </w:tcPr>
                <w:p w:rsidR="005E2730" w:rsidRPr="00A02669" w:rsidRDefault="005E2730" w:rsidP="00CB5525">
                  <w:pPr>
                    <w:pStyle w:val="TableParagraph"/>
                    <w:kinsoku w:val="0"/>
                    <w:overflowPunct w:val="0"/>
                    <w:spacing w:line="273" w:lineRule="auto"/>
                    <w:ind w:right="300"/>
                    <w:jc w:val="both"/>
                    <w:rPr>
                      <w:rFonts w:ascii="Calibri" w:eastAsia="Batang" w:hAnsi="Calibri" w:cs="Arial"/>
                      <w:sz w:val="20"/>
                      <w:szCs w:val="18"/>
                    </w:rPr>
                  </w:pPr>
                </w:p>
              </w:tc>
              <w:tc>
                <w:tcPr>
                  <w:tcW w:w="1167" w:type="dxa"/>
                  <w:shd w:val="clear" w:color="auto" w:fill="auto"/>
                </w:tcPr>
                <w:p w:rsidR="005E2730" w:rsidRPr="00A02669" w:rsidRDefault="005E2730" w:rsidP="00CB5525">
                  <w:pPr>
                    <w:pStyle w:val="TableParagraph"/>
                    <w:kinsoku w:val="0"/>
                    <w:overflowPunct w:val="0"/>
                    <w:spacing w:line="273" w:lineRule="auto"/>
                    <w:ind w:right="300"/>
                    <w:jc w:val="both"/>
                    <w:rPr>
                      <w:rFonts w:ascii="Calibri" w:eastAsia="Batang" w:hAnsi="Calibri" w:cs="Arial"/>
                      <w:sz w:val="20"/>
                      <w:szCs w:val="18"/>
                    </w:rPr>
                  </w:pPr>
                </w:p>
              </w:tc>
            </w:tr>
            <w:tr w:rsidR="005E2730" w:rsidRPr="00A02669" w:rsidTr="00CB5525">
              <w:tc>
                <w:tcPr>
                  <w:tcW w:w="1167" w:type="dxa"/>
                  <w:shd w:val="clear" w:color="auto" w:fill="auto"/>
                </w:tcPr>
                <w:p w:rsidR="005E2730" w:rsidRPr="00A02669" w:rsidRDefault="005E2730" w:rsidP="00CB5525">
                  <w:pPr>
                    <w:pStyle w:val="TableParagraph"/>
                    <w:kinsoku w:val="0"/>
                    <w:overflowPunct w:val="0"/>
                    <w:spacing w:line="273" w:lineRule="auto"/>
                    <w:ind w:right="300"/>
                    <w:jc w:val="both"/>
                    <w:rPr>
                      <w:rFonts w:ascii="Calibri" w:eastAsia="Batang" w:hAnsi="Calibri" w:cs="Arial"/>
                      <w:sz w:val="20"/>
                      <w:szCs w:val="18"/>
                    </w:rPr>
                  </w:pPr>
                </w:p>
              </w:tc>
              <w:tc>
                <w:tcPr>
                  <w:tcW w:w="1167" w:type="dxa"/>
                  <w:shd w:val="clear" w:color="auto" w:fill="auto"/>
                </w:tcPr>
                <w:p w:rsidR="005E2730" w:rsidRPr="00A02669" w:rsidRDefault="005E2730" w:rsidP="00CB5525">
                  <w:pPr>
                    <w:pStyle w:val="TableParagraph"/>
                    <w:kinsoku w:val="0"/>
                    <w:overflowPunct w:val="0"/>
                    <w:spacing w:line="273" w:lineRule="auto"/>
                    <w:ind w:right="300"/>
                    <w:jc w:val="both"/>
                    <w:rPr>
                      <w:rFonts w:ascii="Calibri" w:eastAsia="Batang" w:hAnsi="Calibri" w:cs="Arial"/>
                      <w:sz w:val="20"/>
                      <w:szCs w:val="18"/>
                    </w:rPr>
                  </w:pPr>
                </w:p>
              </w:tc>
              <w:tc>
                <w:tcPr>
                  <w:tcW w:w="1167" w:type="dxa"/>
                  <w:shd w:val="clear" w:color="auto" w:fill="auto"/>
                </w:tcPr>
                <w:p w:rsidR="005E2730" w:rsidRPr="00A02669" w:rsidRDefault="005E2730" w:rsidP="00CB5525">
                  <w:pPr>
                    <w:pStyle w:val="TableParagraph"/>
                    <w:kinsoku w:val="0"/>
                    <w:overflowPunct w:val="0"/>
                    <w:spacing w:line="273" w:lineRule="auto"/>
                    <w:ind w:right="300"/>
                    <w:jc w:val="both"/>
                    <w:rPr>
                      <w:rFonts w:ascii="Calibri" w:eastAsia="Batang" w:hAnsi="Calibri" w:cs="Arial"/>
                      <w:sz w:val="20"/>
                      <w:szCs w:val="18"/>
                    </w:rPr>
                  </w:pPr>
                </w:p>
              </w:tc>
              <w:tc>
                <w:tcPr>
                  <w:tcW w:w="1167" w:type="dxa"/>
                  <w:shd w:val="clear" w:color="auto" w:fill="auto"/>
                </w:tcPr>
                <w:p w:rsidR="005E2730" w:rsidRPr="00A02669" w:rsidRDefault="005E2730" w:rsidP="00CB5525">
                  <w:pPr>
                    <w:pStyle w:val="TableParagraph"/>
                    <w:kinsoku w:val="0"/>
                    <w:overflowPunct w:val="0"/>
                    <w:spacing w:line="273" w:lineRule="auto"/>
                    <w:ind w:right="300"/>
                    <w:jc w:val="both"/>
                    <w:rPr>
                      <w:rFonts w:ascii="Calibri" w:eastAsia="Batang" w:hAnsi="Calibri" w:cs="Arial"/>
                      <w:sz w:val="20"/>
                      <w:szCs w:val="18"/>
                    </w:rPr>
                  </w:pPr>
                </w:p>
              </w:tc>
            </w:tr>
            <w:tr w:rsidR="005E2730" w:rsidRPr="00A02669" w:rsidTr="00CB5525">
              <w:tc>
                <w:tcPr>
                  <w:tcW w:w="1167" w:type="dxa"/>
                  <w:shd w:val="clear" w:color="auto" w:fill="auto"/>
                </w:tcPr>
                <w:p w:rsidR="005E2730" w:rsidRPr="00A02669" w:rsidRDefault="005E2730" w:rsidP="00CB5525">
                  <w:pPr>
                    <w:pStyle w:val="TableParagraph"/>
                    <w:kinsoku w:val="0"/>
                    <w:overflowPunct w:val="0"/>
                    <w:spacing w:line="273" w:lineRule="auto"/>
                    <w:ind w:right="300"/>
                    <w:jc w:val="both"/>
                    <w:rPr>
                      <w:rFonts w:ascii="Calibri" w:eastAsia="Batang" w:hAnsi="Calibri" w:cs="Arial"/>
                      <w:sz w:val="20"/>
                      <w:szCs w:val="18"/>
                    </w:rPr>
                  </w:pPr>
                </w:p>
              </w:tc>
              <w:tc>
                <w:tcPr>
                  <w:tcW w:w="1167" w:type="dxa"/>
                  <w:shd w:val="clear" w:color="auto" w:fill="auto"/>
                </w:tcPr>
                <w:p w:rsidR="005E2730" w:rsidRPr="00A02669" w:rsidRDefault="005E2730" w:rsidP="00CB5525">
                  <w:pPr>
                    <w:pStyle w:val="TableParagraph"/>
                    <w:kinsoku w:val="0"/>
                    <w:overflowPunct w:val="0"/>
                    <w:spacing w:line="273" w:lineRule="auto"/>
                    <w:ind w:right="300"/>
                    <w:jc w:val="both"/>
                    <w:rPr>
                      <w:rFonts w:ascii="Calibri" w:eastAsia="Batang" w:hAnsi="Calibri" w:cs="Arial"/>
                      <w:sz w:val="20"/>
                      <w:szCs w:val="18"/>
                    </w:rPr>
                  </w:pPr>
                </w:p>
              </w:tc>
              <w:tc>
                <w:tcPr>
                  <w:tcW w:w="1167" w:type="dxa"/>
                  <w:shd w:val="clear" w:color="auto" w:fill="auto"/>
                </w:tcPr>
                <w:p w:rsidR="005E2730" w:rsidRPr="00A02669" w:rsidRDefault="005E2730" w:rsidP="00CB5525">
                  <w:pPr>
                    <w:pStyle w:val="TableParagraph"/>
                    <w:kinsoku w:val="0"/>
                    <w:overflowPunct w:val="0"/>
                    <w:spacing w:line="273" w:lineRule="auto"/>
                    <w:ind w:right="300"/>
                    <w:jc w:val="both"/>
                    <w:rPr>
                      <w:rFonts w:ascii="Calibri" w:eastAsia="Batang" w:hAnsi="Calibri" w:cs="Arial"/>
                      <w:sz w:val="20"/>
                      <w:szCs w:val="18"/>
                    </w:rPr>
                  </w:pPr>
                </w:p>
              </w:tc>
              <w:tc>
                <w:tcPr>
                  <w:tcW w:w="1167" w:type="dxa"/>
                  <w:shd w:val="clear" w:color="auto" w:fill="auto"/>
                </w:tcPr>
                <w:p w:rsidR="005E2730" w:rsidRPr="00A02669" w:rsidRDefault="005E2730" w:rsidP="00CB5525">
                  <w:pPr>
                    <w:pStyle w:val="TableParagraph"/>
                    <w:kinsoku w:val="0"/>
                    <w:overflowPunct w:val="0"/>
                    <w:spacing w:line="273" w:lineRule="auto"/>
                    <w:ind w:right="300"/>
                    <w:jc w:val="both"/>
                    <w:rPr>
                      <w:rFonts w:ascii="Calibri" w:eastAsia="Batang" w:hAnsi="Calibri" w:cs="Arial"/>
                      <w:sz w:val="20"/>
                      <w:szCs w:val="18"/>
                    </w:rPr>
                  </w:pPr>
                </w:p>
              </w:tc>
            </w:tr>
            <w:tr w:rsidR="00235D13" w:rsidRPr="00A02669" w:rsidTr="00CB5525">
              <w:tc>
                <w:tcPr>
                  <w:tcW w:w="1167" w:type="dxa"/>
                  <w:shd w:val="clear" w:color="auto" w:fill="auto"/>
                </w:tcPr>
                <w:p w:rsidR="00235D13" w:rsidRPr="00A02669" w:rsidRDefault="00235D13" w:rsidP="00CB5525">
                  <w:pPr>
                    <w:pStyle w:val="TableParagraph"/>
                    <w:kinsoku w:val="0"/>
                    <w:overflowPunct w:val="0"/>
                    <w:spacing w:line="273" w:lineRule="auto"/>
                    <w:ind w:right="300"/>
                    <w:jc w:val="both"/>
                    <w:rPr>
                      <w:rFonts w:ascii="Calibri" w:eastAsia="Batang" w:hAnsi="Calibri" w:cs="Arial"/>
                      <w:sz w:val="20"/>
                      <w:szCs w:val="18"/>
                    </w:rPr>
                  </w:pPr>
                </w:p>
              </w:tc>
              <w:tc>
                <w:tcPr>
                  <w:tcW w:w="1167" w:type="dxa"/>
                  <w:shd w:val="clear" w:color="auto" w:fill="auto"/>
                </w:tcPr>
                <w:p w:rsidR="00235D13" w:rsidRPr="00A02669" w:rsidRDefault="00235D13" w:rsidP="00CB5525">
                  <w:pPr>
                    <w:pStyle w:val="TableParagraph"/>
                    <w:kinsoku w:val="0"/>
                    <w:overflowPunct w:val="0"/>
                    <w:spacing w:line="273" w:lineRule="auto"/>
                    <w:ind w:right="300"/>
                    <w:jc w:val="both"/>
                    <w:rPr>
                      <w:rFonts w:ascii="Calibri" w:eastAsia="Batang" w:hAnsi="Calibri" w:cs="Arial"/>
                      <w:sz w:val="20"/>
                      <w:szCs w:val="18"/>
                    </w:rPr>
                  </w:pPr>
                </w:p>
              </w:tc>
              <w:tc>
                <w:tcPr>
                  <w:tcW w:w="1167" w:type="dxa"/>
                  <w:shd w:val="clear" w:color="auto" w:fill="auto"/>
                </w:tcPr>
                <w:p w:rsidR="00235D13" w:rsidRPr="00A02669" w:rsidRDefault="00235D13" w:rsidP="00CB5525">
                  <w:pPr>
                    <w:pStyle w:val="TableParagraph"/>
                    <w:kinsoku w:val="0"/>
                    <w:overflowPunct w:val="0"/>
                    <w:spacing w:line="273" w:lineRule="auto"/>
                    <w:ind w:right="300"/>
                    <w:jc w:val="both"/>
                    <w:rPr>
                      <w:rFonts w:ascii="Calibri" w:eastAsia="Batang" w:hAnsi="Calibri" w:cs="Arial"/>
                      <w:sz w:val="20"/>
                      <w:szCs w:val="18"/>
                    </w:rPr>
                  </w:pPr>
                </w:p>
              </w:tc>
              <w:tc>
                <w:tcPr>
                  <w:tcW w:w="1167" w:type="dxa"/>
                  <w:shd w:val="clear" w:color="auto" w:fill="auto"/>
                </w:tcPr>
                <w:p w:rsidR="00235D13" w:rsidRPr="00A02669" w:rsidRDefault="00235D13" w:rsidP="00CB5525">
                  <w:pPr>
                    <w:pStyle w:val="TableParagraph"/>
                    <w:kinsoku w:val="0"/>
                    <w:overflowPunct w:val="0"/>
                    <w:spacing w:line="273" w:lineRule="auto"/>
                    <w:ind w:right="300"/>
                    <w:jc w:val="both"/>
                    <w:rPr>
                      <w:rFonts w:ascii="Calibri" w:eastAsia="Batang" w:hAnsi="Calibri" w:cs="Arial"/>
                      <w:sz w:val="20"/>
                      <w:szCs w:val="18"/>
                    </w:rPr>
                  </w:pPr>
                </w:p>
              </w:tc>
            </w:tr>
            <w:tr w:rsidR="00235D13" w:rsidRPr="00A02669" w:rsidTr="00CB5525">
              <w:tc>
                <w:tcPr>
                  <w:tcW w:w="1167" w:type="dxa"/>
                  <w:shd w:val="clear" w:color="auto" w:fill="auto"/>
                </w:tcPr>
                <w:p w:rsidR="00235D13" w:rsidRPr="00A02669" w:rsidRDefault="00235D13" w:rsidP="00CB5525">
                  <w:pPr>
                    <w:pStyle w:val="TableParagraph"/>
                    <w:kinsoku w:val="0"/>
                    <w:overflowPunct w:val="0"/>
                    <w:spacing w:line="273" w:lineRule="auto"/>
                    <w:ind w:right="300"/>
                    <w:jc w:val="both"/>
                    <w:rPr>
                      <w:rFonts w:ascii="Calibri" w:eastAsia="Batang" w:hAnsi="Calibri" w:cs="Arial"/>
                      <w:sz w:val="20"/>
                      <w:szCs w:val="18"/>
                    </w:rPr>
                  </w:pPr>
                </w:p>
              </w:tc>
              <w:tc>
                <w:tcPr>
                  <w:tcW w:w="1167" w:type="dxa"/>
                  <w:shd w:val="clear" w:color="auto" w:fill="auto"/>
                </w:tcPr>
                <w:p w:rsidR="00235D13" w:rsidRPr="00A02669" w:rsidRDefault="00235D13" w:rsidP="00CB5525">
                  <w:pPr>
                    <w:pStyle w:val="TableParagraph"/>
                    <w:kinsoku w:val="0"/>
                    <w:overflowPunct w:val="0"/>
                    <w:spacing w:line="273" w:lineRule="auto"/>
                    <w:ind w:right="300"/>
                    <w:jc w:val="both"/>
                    <w:rPr>
                      <w:rFonts w:ascii="Calibri" w:eastAsia="Batang" w:hAnsi="Calibri" w:cs="Arial"/>
                      <w:sz w:val="20"/>
                      <w:szCs w:val="18"/>
                    </w:rPr>
                  </w:pPr>
                </w:p>
              </w:tc>
              <w:tc>
                <w:tcPr>
                  <w:tcW w:w="1167" w:type="dxa"/>
                  <w:shd w:val="clear" w:color="auto" w:fill="auto"/>
                </w:tcPr>
                <w:p w:rsidR="00235D13" w:rsidRPr="00A02669" w:rsidRDefault="00235D13" w:rsidP="00CB5525">
                  <w:pPr>
                    <w:pStyle w:val="TableParagraph"/>
                    <w:kinsoku w:val="0"/>
                    <w:overflowPunct w:val="0"/>
                    <w:spacing w:line="273" w:lineRule="auto"/>
                    <w:ind w:right="300"/>
                    <w:jc w:val="both"/>
                    <w:rPr>
                      <w:rFonts w:ascii="Calibri" w:eastAsia="Batang" w:hAnsi="Calibri" w:cs="Arial"/>
                      <w:sz w:val="20"/>
                      <w:szCs w:val="18"/>
                    </w:rPr>
                  </w:pPr>
                </w:p>
              </w:tc>
              <w:tc>
                <w:tcPr>
                  <w:tcW w:w="1167" w:type="dxa"/>
                  <w:shd w:val="clear" w:color="auto" w:fill="auto"/>
                </w:tcPr>
                <w:p w:rsidR="00235D13" w:rsidRPr="00A02669" w:rsidRDefault="00235D13" w:rsidP="00CB5525">
                  <w:pPr>
                    <w:pStyle w:val="TableParagraph"/>
                    <w:kinsoku w:val="0"/>
                    <w:overflowPunct w:val="0"/>
                    <w:spacing w:line="273" w:lineRule="auto"/>
                    <w:ind w:right="300"/>
                    <w:jc w:val="both"/>
                    <w:rPr>
                      <w:rFonts w:ascii="Calibri" w:eastAsia="Batang" w:hAnsi="Calibri" w:cs="Arial"/>
                      <w:sz w:val="20"/>
                      <w:szCs w:val="18"/>
                    </w:rPr>
                  </w:pPr>
                </w:p>
              </w:tc>
            </w:tr>
          </w:tbl>
          <w:p w:rsidR="005E2730" w:rsidRPr="00A02669" w:rsidRDefault="005E2730" w:rsidP="00CB5525">
            <w:pPr>
              <w:pStyle w:val="TableParagraph"/>
              <w:kinsoku w:val="0"/>
              <w:overflowPunct w:val="0"/>
              <w:spacing w:line="273" w:lineRule="auto"/>
              <w:ind w:right="300"/>
              <w:jc w:val="both"/>
              <w:rPr>
                <w:rFonts w:ascii="Calibri" w:eastAsia="Batang" w:hAnsi="Calibri" w:cs="Arial"/>
                <w:sz w:val="20"/>
                <w:szCs w:val="18"/>
              </w:rPr>
            </w:pPr>
          </w:p>
        </w:tc>
      </w:tr>
    </w:tbl>
    <w:p w:rsidR="00B66B79" w:rsidRPr="00A02669" w:rsidRDefault="00B66B79" w:rsidP="00B66B79">
      <w:pPr>
        <w:pStyle w:val="Corpodeltesto"/>
        <w:kinsoku w:val="0"/>
        <w:overflowPunct w:val="0"/>
        <w:rPr>
          <w:rFonts w:ascii="Calibri" w:hAnsi="Calibri" w:cs="Arial"/>
          <w:sz w:val="20"/>
        </w:rPr>
      </w:pPr>
    </w:p>
    <w:p w:rsidR="00B66B79" w:rsidRPr="00ED2CDD" w:rsidRDefault="00B2137B" w:rsidP="00ED2CDD">
      <w:pPr>
        <w:pStyle w:val="NormaleWeb"/>
        <w:jc w:val="center"/>
        <w:rPr>
          <w:rFonts w:ascii="Calibri" w:eastAsia="Batang" w:hAnsi="Calibri" w:cs="Arial"/>
          <w:b/>
          <w:sz w:val="22"/>
          <w:szCs w:val="22"/>
        </w:rPr>
      </w:pPr>
      <w:r>
        <w:rPr>
          <w:rFonts w:ascii="Calibri" w:hAnsi="Calibri" w:cs="Arial"/>
          <w:sz w:val="20"/>
        </w:rPr>
        <w:br w:type="page"/>
      </w:r>
      <w:r w:rsidR="00B66B79" w:rsidRPr="00ED2CDD">
        <w:rPr>
          <w:rFonts w:ascii="Calibri" w:eastAsia="Batang" w:hAnsi="Calibri" w:cs="Arial"/>
          <w:b/>
          <w:sz w:val="22"/>
          <w:szCs w:val="22"/>
        </w:rPr>
        <w:lastRenderedPageBreak/>
        <w:t>D</w:t>
      </w:r>
      <w:r w:rsidR="00A81B6A" w:rsidRPr="00ED2CDD">
        <w:rPr>
          <w:rFonts w:ascii="Calibri" w:eastAsia="Batang" w:hAnsi="Calibri" w:cs="Arial"/>
          <w:b/>
          <w:sz w:val="22"/>
          <w:szCs w:val="22"/>
        </w:rPr>
        <w:t xml:space="preserve"> -</w:t>
      </w:r>
      <w:r w:rsidR="00B66B79" w:rsidRPr="00ED2CDD">
        <w:rPr>
          <w:rFonts w:ascii="Calibri" w:eastAsia="Batang" w:hAnsi="Calibri" w:cs="Arial"/>
          <w:b/>
          <w:sz w:val="22"/>
          <w:szCs w:val="22"/>
        </w:rPr>
        <w:t xml:space="preserve"> SISTEMI DI GARANZIA DELLA QUALITÀ E NORME DI GESTIONE AMBIENTALE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CC1FE2" w:rsidRPr="00A02669" w:rsidTr="00BF622E">
        <w:tc>
          <w:tcPr>
            <w:tcW w:w="9778" w:type="dxa"/>
            <w:shd w:val="clear" w:color="auto" w:fill="auto"/>
          </w:tcPr>
          <w:p w:rsidR="00CC1FE2" w:rsidRPr="00A02669" w:rsidRDefault="00CC1FE2" w:rsidP="00BF622E">
            <w:pPr>
              <w:pStyle w:val="NormaleWeb"/>
              <w:jc w:val="both"/>
              <w:rPr>
                <w:rFonts w:ascii="Calibri" w:eastAsia="Batang" w:hAnsi="Calibri" w:cs="Arial"/>
                <w:sz w:val="18"/>
                <w:szCs w:val="18"/>
              </w:rPr>
            </w:pPr>
            <w:r w:rsidRPr="00A02669">
              <w:rPr>
                <w:rFonts w:ascii="Calibri" w:eastAsia="Batang" w:hAnsi="Calibri" w:cs="Arial"/>
                <w:sz w:val="18"/>
                <w:szCs w:val="18"/>
              </w:rPr>
              <w:t>L’operatore economico deve fornire informazioni solo se i criteri di selezione in oggetto sono stati richiesti dall’Amministrazione aggiudicatrice o dall’ente aggiudicatore nell’avvio o bando pertinente o nei documenti di gara ivi citati.</w:t>
            </w:r>
          </w:p>
        </w:tc>
      </w:tr>
    </w:tbl>
    <w:p w:rsidR="00BF622E" w:rsidRPr="00A02669" w:rsidRDefault="00BF622E" w:rsidP="00BF622E">
      <w:pPr>
        <w:rPr>
          <w:rFonts w:ascii="Calibri" w:hAnsi="Calibri"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CC1FE2" w:rsidRPr="00A02669" w:rsidTr="007849EF">
        <w:tc>
          <w:tcPr>
            <w:tcW w:w="9778" w:type="dxa"/>
            <w:shd w:val="clear" w:color="auto" w:fill="F2F2F2"/>
          </w:tcPr>
          <w:p w:rsidR="00CC1FE2" w:rsidRPr="00A02669" w:rsidRDefault="00CC1FE2" w:rsidP="007849EF">
            <w:pPr>
              <w:pStyle w:val="NormaleWeb"/>
              <w:spacing w:before="0" w:beforeAutospacing="0" w:after="0" w:afterAutospacing="0"/>
              <w:jc w:val="center"/>
              <w:rPr>
                <w:rFonts w:ascii="Calibri" w:eastAsia="Batang" w:hAnsi="Calibri" w:cs="Arial"/>
                <w:sz w:val="22"/>
                <w:szCs w:val="22"/>
              </w:rPr>
            </w:pPr>
            <w:r w:rsidRPr="00A02669">
              <w:rPr>
                <w:rFonts w:ascii="Calibri" w:eastAsia="Batang" w:hAnsi="Calibri" w:cs="Arial"/>
                <w:sz w:val="22"/>
                <w:szCs w:val="22"/>
              </w:rPr>
              <w:t>SISTEMI DI GARANZIA DELLA QUALITA’ E NORME DI GESTIONE AMBIENTALE</w:t>
            </w:r>
          </w:p>
        </w:tc>
      </w:tr>
    </w:tbl>
    <w:p w:rsidR="00CC1FE2" w:rsidRPr="00A02669" w:rsidRDefault="00CC1FE2" w:rsidP="00CC1FE2">
      <w:pPr>
        <w:rPr>
          <w:rFonts w:ascii="Calibri" w:hAnsi="Calibri"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CC1FE2" w:rsidRPr="00A02669" w:rsidTr="00BF622E">
        <w:tc>
          <w:tcPr>
            <w:tcW w:w="4889" w:type="dxa"/>
            <w:shd w:val="clear" w:color="auto" w:fill="auto"/>
          </w:tcPr>
          <w:p w:rsidR="00CC1FE2" w:rsidRPr="00A02669" w:rsidRDefault="00CC1FE2" w:rsidP="00BF622E">
            <w:pPr>
              <w:pStyle w:val="TableParagraph"/>
              <w:kinsoku w:val="0"/>
              <w:overflowPunct w:val="0"/>
              <w:ind w:right="137"/>
              <w:jc w:val="both"/>
              <w:rPr>
                <w:rFonts w:ascii="Calibri" w:eastAsia="Batang" w:hAnsi="Calibri" w:cs="Arial"/>
                <w:sz w:val="20"/>
                <w:szCs w:val="18"/>
              </w:rPr>
            </w:pPr>
            <w:r w:rsidRPr="00A02669">
              <w:rPr>
                <w:rFonts w:ascii="Calibri" w:eastAsia="Batang" w:hAnsi="Calibri" w:cs="Arial"/>
                <w:sz w:val="20"/>
                <w:szCs w:val="18"/>
              </w:rPr>
              <w:t>L'operatore economico potrà presentare certificati rilasciati da organismi indipendenti per attestare che egli soddisfa determinate norme di garanzia della qualità, compresa l'accessibilità per le persone con disabilità?</w:t>
            </w:r>
          </w:p>
          <w:p w:rsidR="00CC1FE2" w:rsidRPr="00A02669" w:rsidRDefault="00CC1FE2" w:rsidP="00BF622E">
            <w:pPr>
              <w:pStyle w:val="TableParagraph"/>
              <w:kinsoku w:val="0"/>
              <w:overflowPunct w:val="0"/>
              <w:ind w:right="137"/>
              <w:jc w:val="both"/>
              <w:rPr>
                <w:rFonts w:ascii="Calibri" w:eastAsia="Batang" w:hAnsi="Calibri" w:cs="Arial"/>
                <w:sz w:val="20"/>
                <w:szCs w:val="18"/>
              </w:rPr>
            </w:pPr>
          </w:p>
          <w:p w:rsidR="00CC1FE2" w:rsidRPr="00A02669" w:rsidRDefault="00CC1FE2" w:rsidP="00BF622E">
            <w:pPr>
              <w:pStyle w:val="TableParagraph"/>
              <w:kinsoku w:val="0"/>
              <w:overflowPunct w:val="0"/>
              <w:ind w:right="137"/>
              <w:jc w:val="both"/>
              <w:rPr>
                <w:rFonts w:ascii="Calibri" w:eastAsia="Batang" w:hAnsi="Calibri" w:cs="Arial"/>
                <w:sz w:val="20"/>
                <w:szCs w:val="18"/>
              </w:rPr>
            </w:pPr>
            <w:r w:rsidRPr="00A02669">
              <w:rPr>
                <w:rFonts w:ascii="Calibri" w:eastAsia="Batang" w:hAnsi="Calibri" w:cs="Arial"/>
                <w:sz w:val="20"/>
                <w:szCs w:val="18"/>
              </w:rPr>
              <w:t>In caso negativo, spiegare perché e precisare di quali altri mezzi di prova relativi al sistema di garanzia della qualità si dispone:</w:t>
            </w:r>
          </w:p>
          <w:p w:rsidR="00CC1FE2" w:rsidRPr="00A02669" w:rsidRDefault="00CC1FE2" w:rsidP="00BF622E">
            <w:pPr>
              <w:pStyle w:val="TableParagraph"/>
              <w:kinsoku w:val="0"/>
              <w:overflowPunct w:val="0"/>
              <w:ind w:right="137"/>
              <w:jc w:val="both"/>
              <w:rPr>
                <w:rFonts w:ascii="Calibri" w:eastAsia="Batang" w:hAnsi="Calibri" w:cs="Arial"/>
                <w:sz w:val="20"/>
                <w:szCs w:val="18"/>
              </w:rPr>
            </w:pPr>
          </w:p>
          <w:p w:rsidR="00CC1FE2" w:rsidRPr="00A02669" w:rsidRDefault="00CC1FE2" w:rsidP="00BF622E">
            <w:pPr>
              <w:pStyle w:val="TableParagraph"/>
              <w:kinsoku w:val="0"/>
              <w:overflowPunct w:val="0"/>
              <w:ind w:right="137"/>
              <w:jc w:val="both"/>
              <w:rPr>
                <w:rFonts w:ascii="Calibri" w:eastAsia="Batang" w:hAnsi="Calibri" w:cs="Arial"/>
                <w:sz w:val="20"/>
                <w:szCs w:val="18"/>
              </w:rPr>
            </w:pPr>
            <w:r w:rsidRPr="00A02669">
              <w:rPr>
                <w:rFonts w:ascii="Calibri" w:hAnsi="Calibri" w:cs="Arial"/>
                <w:i/>
                <w:color w:val="010000"/>
                <w:w w:val="105"/>
                <w:sz w:val="18"/>
                <w:szCs w:val="14"/>
              </w:rPr>
              <w:t>(se la documentazione pertinente è disponibile elettronicamente, indicare:</w:t>
            </w:r>
            <w:r w:rsidRPr="00A02669">
              <w:rPr>
                <w:rFonts w:ascii="Calibri" w:hAnsi="Calibri" w:cs="Arial"/>
                <w:i/>
                <w:sz w:val="22"/>
              </w:rPr>
              <w:t xml:space="preserve"> </w:t>
            </w:r>
            <w:r w:rsidRPr="00A02669">
              <w:rPr>
                <w:rFonts w:ascii="Calibri" w:hAnsi="Calibri" w:cs="Arial"/>
                <w:i/>
                <w:color w:val="010000"/>
                <w:w w:val="105"/>
                <w:sz w:val="18"/>
                <w:szCs w:val="14"/>
              </w:rPr>
              <w:t>indirizzo web, autorità o organismo di emanazione, riferimento preciso della documentazione)</w:t>
            </w:r>
          </w:p>
        </w:tc>
        <w:tc>
          <w:tcPr>
            <w:tcW w:w="4889" w:type="dxa"/>
            <w:shd w:val="clear" w:color="auto" w:fill="auto"/>
          </w:tcPr>
          <w:p w:rsidR="00CC1FE2" w:rsidRPr="00A02669" w:rsidRDefault="00CC1FE2" w:rsidP="00BF622E">
            <w:pPr>
              <w:pStyle w:val="TableParagraph"/>
              <w:kinsoku w:val="0"/>
              <w:overflowPunct w:val="0"/>
              <w:spacing w:line="273" w:lineRule="auto"/>
              <w:ind w:right="74"/>
              <w:jc w:val="both"/>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                  </w:t>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CC1FE2" w:rsidRPr="00A02669" w:rsidRDefault="00CC1FE2" w:rsidP="00BF622E">
            <w:pPr>
              <w:pStyle w:val="TableParagraph"/>
              <w:kinsoku w:val="0"/>
              <w:overflowPunct w:val="0"/>
              <w:spacing w:line="273" w:lineRule="auto"/>
              <w:ind w:right="300"/>
              <w:jc w:val="both"/>
              <w:rPr>
                <w:rFonts w:ascii="Calibri" w:eastAsia="Batang" w:hAnsi="Calibri" w:cs="Arial"/>
                <w:sz w:val="18"/>
                <w:szCs w:val="18"/>
              </w:rPr>
            </w:pPr>
          </w:p>
          <w:p w:rsidR="00CC1FE2" w:rsidRPr="00A02669" w:rsidRDefault="00CC1FE2" w:rsidP="00BF622E">
            <w:pPr>
              <w:pStyle w:val="TableParagraph"/>
              <w:kinsoku w:val="0"/>
              <w:overflowPunct w:val="0"/>
              <w:spacing w:line="273" w:lineRule="auto"/>
              <w:ind w:right="300"/>
              <w:jc w:val="both"/>
              <w:rPr>
                <w:rFonts w:ascii="Calibri" w:eastAsia="Batang" w:hAnsi="Calibri" w:cs="Arial"/>
                <w:sz w:val="18"/>
                <w:szCs w:val="18"/>
              </w:rPr>
            </w:pPr>
          </w:p>
          <w:p w:rsidR="00CC1FE2" w:rsidRPr="00A02669" w:rsidRDefault="00CC1FE2" w:rsidP="00BF622E">
            <w:pPr>
              <w:pStyle w:val="TableParagraph"/>
              <w:kinsoku w:val="0"/>
              <w:overflowPunct w:val="0"/>
              <w:spacing w:line="273" w:lineRule="auto"/>
              <w:ind w:right="300"/>
              <w:jc w:val="both"/>
              <w:rPr>
                <w:rFonts w:ascii="Calibri" w:eastAsia="Batang" w:hAnsi="Calibri" w:cs="Arial"/>
                <w:sz w:val="18"/>
                <w:szCs w:val="18"/>
              </w:rPr>
            </w:pPr>
          </w:p>
          <w:p w:rsidR="00CC1FE2" w:rsidRPr="00A02669" w:rsidRDefault="00CC1FE2" w:rsidP="00BF622E">
            <w:pPr>
              <w:pStyle w:val="TableParagraph"/>
              <w:kinsoku w:val="0"/>
              <w:overflowPunct w:val="0"/>
              <w:spacing w:line="273" w:lineRule="auto"/>
              <w:ind w:right="64"/>
              <w:jc w:val="both"/>
              <w:rPr>
                <w:rFonts w:ascii="Calibri" w:eastAsia="Batang" w:hAnsi="Calibri" w:cs="Arial"/>
                <w:sz w:val="18"/>
                <w:szCs w:val="18"/>
              </w:rPr>
            </w:pPr>
            <w:r w:rsidRPr="00A02669">
              <w:rPr>
                <w:rFonts w:ascii="Calibri" w:eastAsia="Batang" w:hAnsi="Calibri" w:cs="Arial"/>
                <w:sz w:val="18"/>
                <w:szCs w:val="18"/>
              </w:rPr>
              <w:t xml:space="preserve">__________________________________________________ </w:t>
            </w:r>
          </w:p>
          <w:p w:rsidR="00CC1FE2" w:rsidRPr="00A02669" w:rsidRDefault="00CC1FE2" w:rsidP="00BF622E">
            <w:pPr>
              <w:pStyle w:val="TableParagraph"/>
              <w:kinsoku w:val="0"/>
              <w:overflowPunct w:val="0"/>
              <w:spacing w:line="273" w:lineRule="auto"/>
              <w:ind w:right="64"/>
              <w:jc w:val="both"/>
              <w:rPr>
                <w:rFonts w:ascii="Calibri" w:eastAsia="Batang" w:hAnsi="Calibri" w:cs="Arial"/>
                <w:sz w:val="18"/>
                <w:szCs w:val="18"/>
              </w:rPr>
            </w:pPr>
            <w:r w:rsidRPr="00A02669">
              <w:rPr>
                <w:rFonts w:ascii="Calibri" w:eastAsia="Batang" w:hAnsi="Calibri" w:cs="Arial"/>
                <w:sz w:val="18"/>
                <w:szCs w:val="18"/>
              </w:rPr>
              <w:t xml:space="preserve">__________________________________________________ </w:t>
            </w:r>
          </w:p>
          <w:p w:rsidR="00CC1FE2" w:rsidRPr="00A02669" w:rsidRDefault="00CC1FE2" w:rsidP="00BF622E">
            <w:pPr>
              <w:pStyle w:val="TableParagraph"/>
              <w:kinsoku w:val="0"/>
              <w:overflowPunct w:val="0"/>
              <w:spacing w:line="273" w:lineRule="auto"/>
              <w:ind w:right="64"/>
              <w:jc w:val="both"/>
              <w:rPr>
                <w:rFonts w:ascii="Calibri" w:eastAsia="Batang" w:hAnsi="Calibri" w:cs="Arial"/>
                <w:sz w:val="18"/>
                <w:szCs w:val="18"/>
              </w:rPr>
            </w:pPr>
          </w:p>
          <w:p w:rsidR="00CC1FE2" w:rsidRPr="00A02669" w:rsidRDefault="00CC1FE2" w:rsidP="00BF622E">
            <w:pPr>
              <w:pStyle w:val="TableParagraph"/>
              <w:kinsoku w:val="0"/>
              <w:overflowPunct w:val="0"/>
              <w:spacing w:line="273" w:lineRule="auto"/>
              <w:ind w:right="64"/>
              <w:jc w:val="both"/>
              <w:rPr>
                <w:rFonts w:ascii="Calibri" w:eastAsia="Batang" w:hAnsi="Calibri" w:cs="Arial"/>
                <w:sz w:val="18"/>
                <w:szCs w:val="18"/>
              </w:rPr>
            </w:pPr>
          </w:p>
          <w:p w:rsidR="00CC1FE2" w:rsidRPr="00A02669" w:rsidRDefault="00CC1FE2" w:rsidP="00BF622E">
            <w:pPr>
              <w:pStyle w:val="TableParagraph"/>
              <w:kinsoku w:val="0"/>
              <w:overflowPunct w:val="0"/>
              <w:spacing w:line="273" w:lineRule="auto"/>
              <w:ind w:right="64"/>
              <w:jc w:val="both"/>
              <w:rPr>
                <w:rFonts w:ascii="Calibri" w:eastAsia="Batang" w:hAnsi="Calibri" w:cs="Arial"/>
                <w:sz w:val="18"/>
                <w:szCs w:val="18"/>
              </w:rPr>
            </w:pPr>
            <w:r w:rsidRPr="00A02669">
              <w:rPr>
                <w:rFonts w:ascii="Calibri" w:eastAsia="Batang" w:hAnsi="Calibri" w:cs="Arial"/>
                <w:sz w:val="18"/>
                <w:szCs w:val="18"/>
              </w:rPr>
              <w:t xml:space="preserve">__________________________________________________ </w:t>
            </w:r>
          </w:p>
          <w:p w:rsidR="00CC1FE2" w:rsidRPr="00A02669" w:rsidRDefault="00CC1FE2" w:rsidP="00BF622E">
            <w:pPr>
              <w:pStyle w:val="TableParagraph"/>
              <w:kinsoku w:val="0"/>
              <w:overflowPunct w:val="0"/>
              <w:spacing w:line="273" w:lineRule="auto"/>
              <w:ind w:right="64"/>
              <w:jc w:val="both"/>
              <w:rPr>
                <w:rFonts w:ascii="Calibri" w:eastAsia="Batang" w:hAnsi="Calibri" w:cs="Arial"/>
                <w:sz w:val="18"/>
                <w:szCs w:val="18"/>
              </w:rPr>
            </w:pPr>
            <w:r w:rsidRPr="00A02669">
              <w:rPr>
                <w:rFonts w:ascii="Calibri" w:eastAsia="Batang" w:hAnsi="Calibri" w:cs="Arial"/>
                <w:sz w:val="18"/>
                <w:szCs w:val="18"/>
              </w:rPr>
              <w:t>__________________________________________________</w:t>
            </w:r>
          </w:p>
        </w:tc>
      </w:tr>
      <w:tr w:rsidR="00CC1FE2" w:rsidRPr="00A02669" w:rsidTr="00BF622E">
        <w:tc>
          <w:tcPr>
            <w:tcW w:w="4889" w:type="dxa"/>
            <w:shd w:val="clear" w:color="auto" w:fill="auto"/>
          </w:tcPr>
          <w:p w:rsidR="00CC1FE2" w:rsidRPr="00A02669" w:rsidRDefault="00CC1FE2" w:rsidP="00BF622E">
            <w:pPr>
              <w:pStyle w:val="TableParagraph"/>
              <w:kinsoku w:val="0"/>
              <w:overflowPunct w:val="0"/>
              <w:ind w:right="137"/>
              <w:jc w:val="both"/>
              <w:rPr>
                <w:rFonts w:ascii="Calibri" w:eastAsia="Batang" w:hAnsi="Calibri" w:cs="Arial"/>
                <w:sz w:val="20"/>
                <w:szCs w:val="18"/>
              </w:rPr>
            </w:pPr>
            <w:r w:rsidRPr="00A02669">
              <w:rPr>
                <w:rFonts w:ascii="Calibri" w:eastAsia="Batang" w:hAnsi="Calibri" w:cs="Arial"/>
                <w:sz w:val="20"/>
                <w:szCs w:val="18"/>
              </w:rPr>
              <w:t>L'operatore economico potrà presentare certificati rilasciati da organismi indipendenti per attestare che egli rispetta determinati sistemi o norme di gestione ambientale?</w:t>
            </w:r>
          </w:p>
          <w:p w:rsidR="00CC1FE2" w:rsidRPr="00A02669" w:rsidRDefault="00CC1FE2" w:rsidP="00BF622E">
            <w:pPr>
              <w:pStyle w:val="TableParagraph"/>
              <w:kinsoku w:val="0"/>
              <w:overflowPunct w:val="0"/>
              <w:ind w:right="137"/>
              <w:jc w:val="both"/>
              <w:rPr>
                <w:rFonts w:ascii="Calibri" w:eastAsia="Batang" w:hAnsi="Calibri" w:cs="Arial"/>
                <w:sz w:val="20"/>
                <w:szCs w:val="18"/>
              </w:rPr>
            </w:pPr>
          </w:p>
          <w:p w:rsidR="00CC1FE2" w:rsidRPr="00A02669" w:rsidRDefault="00CC1FE2" w:rsidP="00BF622E">
            <w:pPr>
              <w:pStyle w:val="TableParagraph"/>
              <w:kinsoku w:val="0"/>
              <w:overflowPunct w:val="0"/>
              <w:ind w:right="137"/>
              <w:jc w:val="both"/>
              <w:rPr>
                <w:rFonts w:ascii="Calibri" w:eastAsia="Batang" w:hAnsi="Calibri" w:cs="Arial"/>
                <w:sz w:val="20"/>
                <w:szCs w:val="18"/>
              </w:rPr>
            </w:pPr>
            <w:r w:rsidRPr="00A02669">
              <w:rPr>
                <w:rFonts w:ascii="Calibri" w:eastAsia="Batang" w:hAnsi="Calibri" w:cs="Arial"/>
                <w:sz w:val="20"/>
                <w:szCs w:val="18"/>
              </w:rPr>
              <w:t>In caso negativo, spiegare perché e precisare di quali altri mezzi di prova relativi ai sistemi o norme di gestione ambientale si dispone:</w:t>
            </w:r>
          </w:p>
          <w:p w:rsidR="00CC1FE2" w:rsidRPr="00A02669" w:rsidRDefault="00CC1FE2" w:rsidP="00BF622E">
            <w:pPr>
              <w:pStyle w:val="TableParagraph"/>
              <w:kinsoku w:val="0"/>
              <w:overflowPunct w:val="0"/>
              <w:ind w:right="137"/>
              <w:jc w:val="both"/>
              <w:rPr>
                <w:rFonts w:ascii="Calibri" w:eastAsia="Batang" w:hAnsi="Calibri" w:cs="Arial"/>
                <w:sz w:val="20"/>
                <w:szCs w:val="18"/>
              </w:rPr>
            </w:pPr>
          </w:p>
          <w:p w:rsidR="00CC1FE2" w:rsidRPr="00A02669" w:rsidRDefault="00CC1FE2" w:rsidP="00BF622E">
            <w:pPr>
              <w:pStyle w:val="TableParagraph"/>
              <w:kinsoku w:val="0"/>
              <w:overflowPunct w:val="0"/>
              <w:ind w:right="137"/>
              <w:jc w:val="both"/>
              <w:rPr>
                <w:rFonts w:ascii="Calibri" w:eastAsia="Batang" w:hAnsi="Calibri" w:cs="Arial"/>
                <w:sz w:val="20"/>
                <w:szCs w:val="18"/>
              </w:rPr>
            </w:pPr>
            <w:r w:rsidRPr="00A02669">
              <w:rPr>
                <w:rFonts w:ascii="Calibri" w:hAnsi="Calibri" w:cs="Arial"/>
                <w:i/>
                <w:color w:val="010000"/>
                <w:w w:val="105"/>
                <w:sz w:val="18"/>
                <w:szCs w:val="14"/>
              </w:rPr>
              <w:t>(se la documentazione pertinente è disponibile elettronicamente, indicare:</w:t>
            </w:r>
            <w:r w:rsidRPr="00A02669">
              <w:rPr>
                <w:rFonts w:ascii="Calibri" w:hAnsi="Calibri" w:cs="Arial"/>
                <w:i/>
                <w:sz w:val="22"/>
              </w:rPr>
              <w:t xml:space="preserve"> </w:t>
            </w:r>
            <w:r w:rsidRPr="00A02669">
              <w:rPr>
                <w:rFonts w:ascii="Calibri" w:hAnsi="Calibri" w:cs="Arial"/>
                <w:i/>
                <w:color w:val="010000"/>
                <w:w w:val="105"/>
                <w:sz w:val="18"/>
                <w:szCs w:val="14"/>
              </w:rPr>
              <w:t>indirizzo web, autorità o organismo di emanazione, riferimento preciso della documentazione)</w:t>
            </w:r>
          </w:p>
          <w:p w:rsidR="00CC1FE2" w:rsidRPr="00A02669" w:rsidRDefault="00CC1FE2" w:rsidP="00BF622E">
            <w:pPr>
              <w:pStyle w:val="TableParagraph"/>
              <w:kinsoku w:val="0"/>
              <w:overflowPunct w:val="0"/>
              <w:ind w:right="137"/>
              <w:jc w:val="both"/>
              <w:rPr>
                <w:rFonts w:ascii="Calibri" w:eastAsia="Batang" w:hAnsi="Calibri" w:cs="Arial"/>
                <w:sz w:val="20"/>
                <w:szCs w:val="18"/>
              </w:rPr>
            </w:pPr>
          </w:p>
        </w:tc>
        <w:tc>
          <w:tcPr>
            <w:tcW w:w="4889" w:type="dxa"/>
            <w:shd w:val="clear" w:color="auto" w:fill="auto"/>
          </w:tcPr>
          <w:p w:rsidR="00CC1FE2" w:rsidRPr="00A02669" w:rsidRDefault="00CC1FE2" w:rsidP="00BF622E">
            <w:pPr>
              <w:pStyle w:val="TableParagraph"/>
              <w:kinsoku w:val="0"/>
              <w:overflowPunct w:val="0"/>
              <w:spacing w:line="273" w:lineRule="auto"/>
              <w:ind w:right="74"/>
              <w:jc w:val="both"/>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                  </w:t>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CC1FE2" w:rsidRPr="00A02669" w:rsidRDefault="00CC1FE2" w:rsidP="00BF622E">
            <w:pPr>
              <w:pStyle w:val="TableParagraph"/>
              <w:kinsoku w:val="0"/>
              <w:overflowPunct w:val="0"/>
              <w:spacing w:line="273" w:lineRule="auto"/>
              <w:ind w:right="300"/>
              <w:jc w:val="both"/>
              <w:rPr>
                <w:rFonts w:ascii="Calibri" w:eastAsia="Batang" w:hAnsi="Calibri" w:cs="Arial"/>
                <w:sz w:val="18"/>
                <w:szCs w:val="18"/>
              </w:rPr>
            </w:pPr>
          </w:p>
          <w:p w:rsidR="00CC1FE2" w:rsidRPr="00A02669" w:rsidRDefault="00CC1FE2" w:rsidP="00BF622E">
            <w:pPr>
              <w:pStyle w:val="TableParagraph"/>
              <w:kinsoku w:val="0"/>
              <w:overflowPunct w:val="0"/>
              <w:spacing w:line="273" w:lineRule="auto"/>
              <w:ind w:right="300"/>
              <w:jc w:val="both"/>
              <w:rPr>
                <w:rFonts w:ascii="Calibri" w:eastAsia="Batang" w:hAnsi="Calibri" w:cs="Arial"/>
                <w:sz w:val="18"/>
                <w:szCs w:val="18"/>
              </w:rPr>
            </w:pPr>
          </w:p>
          <w:p w:rsidR="00CC1FE2" w:rsidRPr="00A02669" w:rsidRDefault="00635FDE" w:rsidP="00BF622E">
            <w:pPr>
              <w:pStyle w:val="TableParagraph"/>
              <w:kinsoku w:val="0"/>
              <w:overflowPunct w:val="0"/>
              <w:spacing w:line="273" w:lineRule="auto"/>
              <w:ind w:right="64"/>
              <w:jc w:val="both"/>
              <w:rPr>
                <w:rFonts w:ascii="Calibri" w:eastAsia="Batang" w:hAnsi="Calibri" w:cs="Arial"/>
                <w:sz w:val="18"/>
                <w:szCs w:val="18"/>
              </w:rPr>
            </w:pPr>
            <w:r w:rsidRPr="00A02669">
              <w:rPr>
                <w:rFonts w:ascii="Calibri" w:eastAsia="Batang" w:hAnsi="Calibri" w:cs="Arial"/>
                <w:sz w:val="18"/>
                <w:szCs w:val="18"/>
              </w:rPr>
              <w:t xml:space="preserve">__________________________________________________ </w:t>
            </w:r>
          </w:p>
          <w:p w:rsidR="00635FDE" w:rsidRPr="00A02669" w:rsidRDefault="00635FDE" w:rsidP="00BF622E">
            <w:pPr>
              <w:pStyle w:val="TableParagraph"/>
              <w:kinsoku w:val="0"/>
              <w:overflowPunct w:val="0"/>
              <w:spacing w:line="273" w:lineRule="auto"/>
              <w:ind w:right="64"/>
              <w:jc w:val="both"/>
              <w:rPr>
                <w:rFonts w:ascii="Calibri" w:eastAsia="Batang" w:hAnsi="Calibri" w:cs="Arial"/>
                <w:sz w:val="18"/>
                <w:szCs w:val="18"/>
              </w:rPr>
            </w:pPr>
            <w:r w:rsidRPr="00A02669">
              <w:rPr>
                <w:rFonts w:ascii="Calibri" w:eastAsia="Batang" w:hAnsi="Calibri" w:cs="Arial"/>
                <w:sz w:val="18"/>
                <w:szCs w:val="18"/>
              </w:rPr>
              <w:t>__________________________________________________</w:t>
            </w:r>
          </w:p>
          <w:p w:rsidR="00635FDE" w:rsidRPr="00A02669" w:rsidRDefault="00635FDE" w:rsidP="00BF622E">
            <w:pPr>
              <w:pStyle w:val="TableParagraph"/>
              <w:kinsoku w:val="0"/>
              <w:overflowPunct w:val="0"/>
              <w:spacing w:line="273" w:lineRule="auto"/>
              <w:ind w:right="64"/>
              <w:jc w:val="both"/>
              <w:rPr>
                <w:rFonts w:ascii="Calibri" w:eastAsia="Batang" w:hAnsi="Calibri" w:cs="Arial"/>
                <w:sz w:val="18"/>
                <w:szCs w:val="18"/>
              </w:rPr>
            </w:pPr>
          </w:p>
          <w:p w:rsidR="00635FDE" w:rsidRPr="00A02669" w:rsidRDefault="00635FDE" w:rsidP="00BF622E">
            <w:pPr>
              <w:pStyle w:val="TableParagraph"/>
              <w:kinsoku w:val="0"/>
              <w:overflowPunct w:val="0"/>
              <w:spacing w:line="273" w:lineRule="auto"/>
              <w:ind w:right="64"/>
              <w:jc w:val="both"/>
              <w:rPr>
                <w:rFonts w:ascii="Calibri" w:eastAsia="Batang" w:hAnsi="Calibri" w:cs="Arial"/>
                <w:sz w:val="18"/>
                <w:szCs w:val="18"/>
              </w:rPr>
            </w:pPr>
          </w:p>
          <w:p w:rsidR="00635FDE" w:rsidRPr="00A02669" w:rsidRDefault="00635FDE" w:rsidP="00BF622E">
            <w:pPr>
              <w:pStyle w:val="TableParagraph"/>
              <w:kinsoku w:val="0"/>
              <w:overflowPunct w:val="0"/>
              <w:spacing w:line="273" w:lineRule="auto"/>
              <w:ind w:right="64"/>
              <w:jc w:val="both"/>
              <w:rPr>
                <w:rFonts w:ascii="Calibri" w:eastAsia="Batang" w:hAnsi="Calibri" w:cs="Arial"/>
                <w:sz w:val="18"/>
                <w:szCs w:val="18"/>
              </w:rPr>
            </w:pPr>
            <w:r w:rsidRPr="00A02669">
              <w:rPr>
                <w:rFonts w:ascii="Calibri" w:eastAsia="Batang" w:hAnsi="Calibri" w:cs="Arial"/>
                <w:sz w:val="18"/>
                <w:szCs w:val="18"/>
              </w:rPr>
              <w:t xml:space="preserve">__________________________________________________ </w:t>
            </w:r>
          </w:p>
          <w:p w:rsidR="00635FDE" w:rsidRPr="00A02669" w:rsidRDefault="00635FDE" w:rsidP="00BF622E">
            <w:pPr>
              <w:pStyle w:val="TableParagraph"/>
              <w:kinsoku w:val="0"/>
              <w:overflowPunct w:val="0"/>
              <w:spacing w:line="273" w:lineRule="auto"/>
              <w:ind w:right="64"/>
              <w:jc w:val="both"/>
              <w:rPr>
                <w:rFonts w:ascii="Calibri" w:eastAsia="Batang" w:hAnsi="Calibri" w:cs="Arial"/>
                <w:sz w:val="18"/>
                <w:szCs w:val="18"/>
              </w:rPr>
            </w:pPr>
            <w:r w:rsidRPr="00A02669">
              <w:rPr>
                <w:rFonts w:ascii="Calibri" w:eastAsia="Batang" w:hAnsi="Calibri" w:cs="Arial"/>
                <w:sz w:val="18"/>
                <w:szCs w:val="18"/>
              </w:rPr>
              <w:t>__________________________________________________</w:t>
            </w:r>
          </w:p>
        </w:tc>
      </w:tr>
    </w:tbl>
    <w:p w:rsidR="00B66B79" w:rsidRPr="00A02669" w:rsidRDefault="00B66B79" w:rsidP="00B66B79">
      <w:pPr>
        <w:pStyle w:val="Corpodeltesto"/>
        <w:kinsoku w:val="0"/>
        <w:overflowPunct w:val="0"/>
        <w:jc w:val="center"/>
        <w:rPr>
          <w:rFonts w:ascii="Calibri" w:hAnsi="Calibri" w:cs="Arial"/>
          <w:sz w:val="20"/>
        </w:rPr>
      </w:pPr>
    </w:p>
    <w:p w:rsidR="00C37299" w:rsidRPr="00A02669" w:rsidRDefault="00C37299" w:rsidP="00B66B79">
      <w:pPr>
        <w:pStyle w:val="Corpodeltesto"/>
        <w:kinsoku w:val="0"/>
        <w:overflowPunct w:val="0"/>
        <w:jc w:val="center"/>
        <w:rPr>
          <w:rFonts w:ascii="Calibri" w:hAnsi="Calibri" w:cs="Arial"/>
          <w:sz w:val="20"/>
        </w:rPr>
      </w:pPr>
    </w:p>
    <w:tbl>
      <w:tblPr>
        <w:tblW w:w="100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1"/>
        <w:gridCol w:w="3231"/>
        <w:gridCol w:w="3544"/>
      </w:tblGrid>
      <w:tr w:rsidR="00C37299" w:rsidRPr="00A02669" w:rsidTr="006156C6">
        <w:trPr>
          <w:trHeight w:val="510"/>
        </w:trPr>
        <w:tc>
          <w:tcPr>
            <w:tcW w:w="3231" w:type="dxa"/>
            <w:shd w:val="clear" w:color="auto" w:fill="auto"/>
          </w:tcPr>
          <w:p w:rsidR="00C37299" w:rsidRPr="00A02669" w:rsidRDefault="00C37299" w:rsidP="00CB5525">
            <w:pPr>
              <w:widowControl w:val="0"/>
              <w:spacing w:line="240" w:lineRule="exact"/>
              <w:jc w:val="center"/>
              <w:rPr>
                <w:rFonts w:ascii="Calibri" w:hAnsi="Calibri" w:cs="Arial"/>
                <w:b/>
                <w:snapToGrid w:val="0"/>
                <w:sz w:val="18"/>
                <w:szCs w:val="20"/>
              </w:rPr>
            </w:pPr>
          </w:p>
          <w:p w:rsidR="00C37299" w:rsidRPr="00A02669" w:rsidRDefault="00C37299" w:rsidP="00CB5525">
            <w:pPr>
              <w:widowControl w:val="0"/>
              <w:spacing w:line="240" w:lineRule="exact"/>
              <w:jc w:val="center"/>
              <w:rPr>
                <w:rFonts w:ascii="Calibri" w:hAnsi="Calibri" w:cs="Arial"/>
                <w:b/>
                <w:snapToGrid w:val="0"/>
                <w:sz w:val="18"/>
                <w:szCs w:val="20"/>
              </w:rPr>
            </w:pPr>
            <w:r w:rsidRPr="00A02669">
              <w:rPr>
                <w:rFonts w:ascii="Calibri" w:hAnsi="Calibri" w:cs="Arial"/>
                <w:b/>
                <w:snapToGrid w:val="0"/>
                <w:sz w:val="18"/>
                <w:szCs w:val="20"/>
              </w:rPr>
              <w:t>Certificazione</w:t>
            </w:r>
          </w:p>
        </w:tc>
        <w:tc>
          <w:tcPr>
            <w:tcW w:w="3231" w:type="dxa"/>
            <w:shd w:val="clear" w:color="auto" w:fill="auto"/>
          </w:tcPr>
          <w:p w:rsidR="00C37299" w:rsidRPr="00A02669" w:rsidRDefault="00C37299" w:rsidP="00CB5525">
            <w:pPr>
              <w:widowControl w:val="0"/>
              <w:spacing w:line="240" w:lineRule="exact"/>
              <w:jc w:val="center"/>
              <w:rPr>
                <w:rFonts w:ascii="Calibri" w:hAnsi="Calibri" w:cs="Arial"/>
                <w:b/>
                <w:snapToGrid w:val="0"/>
                <w:sz w:val="18"/>
                <w:szCs w:val="20"/>
              </w:rPr>
            </w:pPr>
          </w:p>
          <w:p w:rsidR="00C37299" w:rsidRPr="00A02669" w:rsidRDefault="00C37299" w:rsidP="00CB5525">
            <w:pPr>
              <w:widowControl w:val="0"/>
              <w:spacing w:line="240" w:lineRule="exact"/>
              <w:jc w:val="center"/>
              <w:rPr>
                <w:rFonts w:ascii="Calibri" w:hAnsi="Calibri" w:cs="Arial"/>
                <w:b/>
                <w:snapToGrid w:val="0"/>
                <w:sz w:val="18"/>
                <w:szCs w:val="20"/>
              </w:rPr>
            </w:pPr>
            <w:r w:rsidRPr="00A02669">
              <w:rPr>
                <w:rFonts w:ascii="Calibri" w:hAnsi="Calibri" w:cs="Arial"/>
                <w:b/>
                <w:snapToGrid w:val="0"/>
                <w:sz w:val="18"/>
                <w:szCs w:val="20"/>
              </w:rPr>
              <w:t>Tipo, ente rilasciante, scadenza ecc…</w:t>
            </w:r>
          </w:p>
        </w:tc>
        <w:tc>
          <w:tcPr>
            <w:tcW w:w="3544" w:type="dxa"/>
            <w:shd w:val="clear" w:color="auto" w:fill="auto"/>
          </w:tcPr>
          <w:p w:rsidR="00C37299" w:rsidRPr="00A02669" w:rsidRDefault="00C37299" w:rsidP="00CB5525">
            <w:pPr>
              <w:widowControl w:val="0"/>
              <w:spacing w:line="240" w:lineRule="exact"/>
              <w:jc w:val="center"/>
              <w:rPr>
                <w:rFonts w:ascii="Calibri" w:hAnsi="Calibri" w:cs="Arial"/>
                <w:b/>
                <w:snapToGrid w:val="0"/>
                <w:sz w:val="18"/>
                <w:szCs w:val="20"/>
              </w:rPr>
            </w:pPr>
            <w:r w:rsidRPr="00A02669">
              <w:rPr>
                <w:rFonts w:ascii="Calibri" w:hAnsi="Calibri" w:cs="Arial"/>
                <w:b/>
                <w:snapToGrid w:val="0"/>
                <w:sz w:val="18"/>
                <w:szCs w:val="20"/>
              </w:rPr>
              <w:t>%  riduzione  cauzione</w:t>
            </w:r>
          </w:p>
        </w:tc>
      </w:tr>
      <w:tr w:rsidR="00C37299" w:rsidRPr="00A02669" w:rsidTr="006156C6">
        <w:tc>
          <w:tcPr>
            <w:tcW w:w="3231" w:type="dxa"/>
            <w:shd w:val="clear" w:color="auto" w:fill="auto"/>
          </w:tcPr>
          <w:p w:rsidR="00C37299" w:rsidRPr="00A02669" w:rsidRDefault="00C37299" w:rsidP="006156C6">
            <w:pPr>
              <w:widowControl w:val="0"/>
              <w:spacing w:line="220" w:lineRule="exact"/>
              <w:jc w:val="both"/>
              <w:rPr>
                <w:rFonts w:ascii="Calibri" w:hAnsi="Calibri" w:cs="Arial"/>
                <w:snapToGrid w:val="0"/>
                <w:sz w:val="18"/>
                <w:szCs w:val="20"/>
              </w:rPr>
            </w:pPr>
            <w:r w:rsidRPr="00A02669">
              <w:rPr>
                <w:rFonts w:ascii="Calibri" w:hAnsi="Calibri" w:cs="Arial"/>
                <w:snapToGrid w:val="0"/>
                <w:sz w:val="18"/>
                <w:szCs w:val="20"/>
              </w:rPr>
              <w:t>UNI CEI ISO 9000</w:t>
            </w:r>
          </w:p>
          <w:p w:rsidR="00C37299" w:rsidRPr="00A02669" w:rsidRDefault="00C37299" w:rsidP="006156C6">
            <w:pPr>
              <w:widowControl w:val="0"/>
              <w:spacing w:line="220" w:lineRule="exact"/>
              <w:jc w:val="both"/>
              <w:rPr>
                <w:rFonts w:ascii="Calibri" w:hAnsi="Calibri" w:cs="Arial"/>
                <w:snapToGrid w:val="0"/>
                <w:sz w:val="18"/>
                <w:szCs w:val="20"/>
              </w:rPr>
            </w:pPr>
          </w:p>
        </w:tc>
        <w:tc>
          <w:tcPr>
            <w:tcW w:w="3231" w:type="dxa"/>
            <w:shd w:val="clear" w:color="auto" w:fill="auto"/>
          </w:tcPr>
          <w:p w:rsidR="00C37299" w:rsidRPr="00A02669" w:rsidRDefault="00C37299" w:rsidP="006156C6">
            <w:pPr>
              <w:widowControl w:val="0"/>
              <w:spacing w:line="220" w:lineRule="exact"/>
              <w:jc w:val="both"/>
              <w:rPr>
                <w:rFonts w:ascii="Calibri" w:hAnsi="Calibri" w:cs="Arial"/>
                <w:snapToGrid w:val="0"/>
                <w:sz w:val="18"/>
                <w:szCs w:val="20"/>
              </w:rPr>
            </w:pPr>
          </w:p>
        </w:tc>
        <w:tc>
          <w:tcPr>
            <w:tcW w:w="3544" w:type="dxa"/>
            <w:shd w:val="clear" w:color="auto" w:fill="auto"/>
          </w:tcPr>
          <w:p w:rsidR="00C37299" w:rsidRPr="00A02669" w:rsidRDefault="00C37299" w:rsidP="006156C6">
            <w:pPr>
              <w:widowControl w:val="0"/>
              <w:spacing w:line="220" w:lineRule="exact"/>
              <w:jc w:val="center"/>
              <w:rPr>
                <w:rFonts w:ascii="Calibri" w:hAnsi="Calibri" w:cs="Arial"/>
                <w:snapToGrid w:val="0"/>
                <w:sz w:val="18"/>
                <w:szCs w:val="20"/>
              </w:rPr>
            </w:pPr>
            <w:r w:rsidRPr="00A02669">
              <w:rPr>
                <w:rFonts w:ascii="Calibri" w:hAnsi="Calibri" w:cs="Arial"/>
                <w:snapToGrid w:val="0"/>
                <w:sz w:val="18"/>
                <w:szCs w:val="20"/>
              </w:rPr>
              <w:t>50%</w:t>
            </w:r>
          </w:p>
        </w:tc>
      </w:tr>
      <w:tr w:rsidR="00C37299" w:rsidRPr="00A02669" w:rsidTr="006156C6">
        <w:tc>
          <w:tcPr>
            <w:tcW w:w="3231" w:type="dxa"/>
            <w:shd w:val="clear" w:color="auto" w:fill="auto"/>
          </w:tcPr>
          <w:p w:rsidR="00C37299" w:rsidRPr="00A02669" w:rsidRDefault="00C37299" w:rsidP="006156C6">
            <w:pPr>
              <w:widowControl w:val="0"/>
              <w:spacing w:line="220" w:lineRule="exact"/>
              <w:jc w:val="both"/>
              <w:rPr>
                <w:rFonts w:ascii="Calibri" w:hAnsi="Calibri" w:cs="Arial"/>
                <w:snapToGrid w:val="0"/>
                <w:sz w:val="18"/>
                <w:szCs w:val="20"/>
              </w:rPr>
            </w:pPr>
            <w:r w:rsidRPr="00A02669">
              <w:rPr>
                <w:rFonts w:ascii="Calibri" w:hAnsi="Calibri" w:cs="Arial"/>
                <w:snapToGrid w:val="0"/>
                <w:sz w:val="18"/>
                <w:szCs w:val="20"/>
              </w:rPr>
              <w:t>Registrazione a EMAS</w:t>
            </w:r>
          </w:p>
          <w:p w:rsidR="00C37299" w:rsidRPr="00A02669" w:rsidRDefault="00C37299" w:rsidP="006156C6">
            <w:pPr>
              <w:widowControl w:val="0"/>
              <w:spacing w:line="220" w:lineRule="exact"/>
              <w:jc w:val="both"/>
              <w:rPr>
                <w:rFonts w:ascii="Calibri" w:hAnsi="Calibri" w:cs="Arial"/>
                <w:snapToGrid w:val="0"/>
                <w:sz w:val="18"/>
                <w:szCs w:val="20"/>
              </w:rPr>
            </w:pPr>
          </w:p>
        </w:tc>
        <w:tc>
          <w:tcPr>
            <w:tcW w:w="3231" w:type="dxa"/>
            <w:shd w:val="clear" w:color="auto" w:fill="auto"/>
          </w:tcPr>
          <w:p w:rsidR="00C37299" w:rsidRPr="00A02669" w:rsidRDefault="00C37299" w:rsidP="006156C6">
            <w:pPr>
              <w:widowControl w:val="0"/>
              <w:spacing w:line="220" w:lineRule="exact"/>
              <w:jc w:val="both"/>
              <w:rPr>
                <w:rFonts w:ascii="Calibri" w:hAnsi="Calibri" w:cs="Arial"/>
                <w:snapToGrid w:val="0"/>
                <w:sz w:val="18"/>
                <w:szCs w:val="20"/>
              </w:rPr>
            </w:pPr>
          </w:p>
        </w:tc>
        <w:tc>
          <w:tcPr>
            <w:tcW w:w="3544" w:type="dxa"/>
            <w:shd w:val="clear" w:color="auto" w:fill="auto"/>
          </w:tcPr>
          <w:p w:rsidR="00C37299" w:rsidRPr="00A02669" w:rsidRDefault="00C37299" w:rsidP="006156C6">
            <w:pPr>
              <w:widowControl w:val="0"/>
              <w:spacing w:line="220" w:lineRule="exact"/>
              <w:jc w:val="center"/>
              <w:rPr>
                <w:rFonts w:ascii="Calibri" w:hAnsi="Calibri" w:cs="Arial"/>
                <w:snapToGrid w:val="0"/>
                <w:sz w:val="18"/>
                <w:szCs w:val="20"/>
              </w:rPr>
            </w:pPr>
            <w:r w:rsidRPr="00A02669">
              <w:rPr>
                <w:rFonts w:ascii="Calibri" w:hAnsi="Calibri" w:cs="Arial"/>
                <w:snapToGrid w:val="0"/>
                <w:sz w:val="18"/>
                <w:szCs w:val="20"/>
              </w:rPr>
              <w:t>30% cumulabile</w:t>
            </w:r>
          </w:p>
        </w:tc>
      </w:tr>
      <w:tr w:rsidR="00C37299" w:rsidRPr="00A02669" w:rsidTr="006156C6">
        <w:tc>
          <w:tcPr>
            <w:tcW w:w="3231" w:type="dxa"/>
            <w:shd w:val="clear" w:color="auto" w:fill="auto"/>
          </w:tcPr>
          <w:p w:rsidR="00C37299" w:rsidRPr="00A02669" w:rsidRDefault="00C37299" w:rsidP="006156C6">
            <w:pPr>
              <w:widowControl w:val="0"/>
              <w:spacing w:line="220" w:lineRule="exact"/>
              <w:jc w:val="both"/>
              <w:rPr>
                <w:rFonts w:ascii="Calibri" w:hAnsi="Calibri" w:cs="Arial"/>
                <w:snapToGrid w:val="0"/>
                <w:sz w:val="18"/>
                <w:szCs w:val="20"/>
              </w:rPr>
            </w:pPr>
            <w:r w:rsidRPr="00A02669">
              <w:rPr>
                <w:rFonts w:ascii="Calibri" w:hAnsi="Calibri" w:cs="Arial"/>
                <w:snapToGrid w:val="0"/>
                <w:sz w:val="18"/>
                <w:szCs w:val="20"/>
              </w:rPr>
              <w:t>UNI EN ISO 14001</w:t>
            </w:r>
          </w:p>
          <w:p w:rsidR="00C37299" w:rsidRPr="00A02669" w:rsidRDefault="00C37299" w:rsidP="006156C6">
            <w:pPr>
              <w:widowControl w:val="0"/>
              <w:spacing w:line="220" w:lineRule="exact"/>
              <w:jc w:val="both"/>
              <w:rPr>
                <w:rFonts w:ascii="Calibri" w:hAnsi="Calibri" w:cs="Arial"/>
                <w:snapToGrid w:val="0"/>
                <w:sz w:val="18"/>
                <w:szCs w:val="20"/>
              </w:rPr>
            </w:pPr>
          </w:p>
        </w:tc>
        <w:tc>
          <w:tcPr>
            <w:tcW w:w="3231" w:type="dxa"/>
            <w:shd w:val="clear" w:color="auto" w:fill="auto"/>
          </w:tcPr>
          <w:p w:rsidR="00C37299" w:rsidRPr="00A02669" w:rsidRDefault="00C37299" w:rsidP="006156C6">
            <w:pPr>
              <w:widowControl w:val="0"/>
              <w:spacing w:line="220" w:lineRule="exact"/>
              <w:jc w:val="both"/>
              <w:rPr>
                <w:rFonts w:ascii="Calibri" w:hAnsi="Calibri" w:cs="Arial"/>
                <w:snapToGrid w:val="0"/>
                <w:sz w:val="18"/>
                <w:szCs w:val="20"/>
              </w:rPr>
            </w:pPr>
          </w:p>
        </w:tc>
        <w:tc>
          <w:tcPr>
            <w:tcW w:w="3544" w:type="dxa"/>
            <w:shd w:val="clear" w:color="auto" w:fill="auto"/>
          </w:tcPr>
          <w:p w:rsidR="00C37299" w:rsidRPr="00A02669" w:rsidRDefault="00C37299" w:rsidP="006156C6">
            <w:pPr>
              <w:widowControl w:val="0"/>
              <w:spacing w:line="220" w:lineRule="exact"/>
              <w:jc w:val="center"/>
              <w:rPr>
                <w:rFonts w:ascii="Calibri" w:hAnsi="Calibri" w:cs="Arial"/>
                <w:snapToGrid w:val="0"/>
                <w:sz w:val="18"/>
                <w:szCs w:val="20"/>
              </w:rPr>
            </w:pPr>
            <w:r w:rsidRPr="00A02669">
              <w:rPr>
                <w:rFonts w:ascii="Calibri" w:hAnsi="Calibri" w:cs="Arial"/>
                <w:snapToGrid w:val="0"/>
                <w:sz w:val="18"/>
                <w:szCs w:val="20"/>
              </w:rPr>
              <w:t>20% cumulabile</w:t>
            </w:r>
          </w:p>
        </w:tc>
      </w:tr>
      <w:tr w:rsidR="00C37299" w:rsidRPr="00A02669" w:rsidTr="006156C6">
        <w:tc>
          <w:tcPr>
            <w:tcW w:w="3231" w:type="dxa"/>
            <w:shd w:val="clear" w:color="auto" w:fill="auto"/>
          </w:tcPr>
          <w:p w:rsidR="00C37299" w:rsidRPr="00A02669" w:rsidRDefault="00C37299" w:rsidP="006156C6">
            <w:pPr>
              <w:widowControl w:val="0"/>
              <w:spacing w:line="220" w:lineRule="exact"/>
              <w:jc w:val="both"/>
              <w:rPr>
                <w:rFonts w:ascii="Calibri" w:hAnsi="Calibri" w:cs="Arial"/>
                <w:snapToGrid w:val="0"/>
                <w:sz w:val="18"/>
                <w:szCs w:val="20"/>
              </w:rPr>
            </w:pPr>
            <w:r w:rsidRPr="00A02669">
              <w:rPr>
                <w:rFonts w:ascii="Calibri" w:hAnsi="Calibri" w:cs="Arial"/>
                <w:snapToGrid w:val="0"/>
                <w:sz w:val="18"/>
                <w:szCs w:val="20"/>
              </w:rPr>
              <w:t>Marchio Ecolabel UE</w:t>
            </w:r>
          </w:p>
          <w:p w:rsidR="00C37299" w:rsidRPr="00A02669" w:rsidRDefault="00C37299" w:rsidP="006156C6">
            <w:pPr>
              <w:widowControl w:val="0"/>
              <w:spacing w:line="220" w:lineRule="exact"/>
              <w:jc w:val="both"/>
              <w:rPr>
                <w:rFonts w:ascii="Calibri" w:hAnsi="Calibri" w:cs="Arial"/>
                <w:snapToGrid w:val="0"/>
                <w:sz w:val="18"/>
                <w:szCs w:val="20"/>
              </w:rPr>
            </w:pPr>
          </w:p>
        </w:tc>
        <w:tc>
          <w:tcPr>
            <w:tcW w:w="3231" w:type="dxa"/>
            <w:shd w:val="clear" w:color="auto" w:fill="auto"/>
          </w:tcPr>
          <w:p w:rsidR="00C37299" w:rsidRPr="00A02669" w:rsidRDefault="00C37299" w:rsidP="006156C6">
            <w:pPr>
              <w:widowControl w:val="0"/>
              <w:spacing w:line="220" w:lineRule="exact"/>
              <w:jc w:val="both"/>
              <w:rPr>
                <w:rFonts w:ascii="Calibri" w:hAnsi="Calibri" w:cs="Arial"/>
                <w:snapToGrid w:val="0"/>
                <w:sz w:val="18"/>
                <w:szCs w:val="20"/>
              </w:rPr>
            </w:pPr>
          </w:p>
        </w:tc>
        <w:tc>
          <w:tcPr>
            <w:tcW w:w="3544" w:type="dxa"/>
            <w:shd w:val="clear" w:color="auto" w:fill="auto"/>
          </w:tcPr>
          <w:p w:rsidR="00C37299" w:rsidRPr="00A02669" w:rsidRDefault="00C37299" w:rsidP="006156C6">
            <w:pPr>
              <w:widowControl w:val="0"/>
              <w:spacing w:line="220" w:lineRule="exact"/>
              <w:jc w:val="center"/>
              <w:rPr>
                <w:rFonts w:ascii="Calibri" w:hAnsi="Calibri" w:cs="Arial"/>
                <w:snapToGrid w:val="0"/>
                <w:sz w:val="18"/>
                <w:szCs w:val="20"/>
              </w:rPr>
            </w:pPr>
            <w:r w:rsidRPr="00A02669">
              <w:rPr>
                <w:rFonts w:ascii="Calibri" w:hAnsi="Calibri" w:cs="Arial"/>
                <w:snapToGrid w:val="0"/>
                <w:sz w:val="18"/>
                <w:szCs w:val="20"/>
              </w:rPr>
              <w:t>20% cumulabile</w:t>
            </w:r>
          </w:p>
        </w:tc>
      </w:tr>
      <w:tr w:rsidR="00C37299" w:rsidRPr="00A02669" w:rsidTr="006156C6">
        <w:tc>
          <w:tcPr>
            <w:tcW w:w="3231" w:type="dxa"/>
            <w:shd w:val="clear" w:color="auto" w:fill="auto"/>
          </w:tcPr>
          <w:p w:rsidR="00C37299" w:rsidRPr="00A02669" w:rsidRDefault="00C37299" w:rsidP="006156C6">
            <w:pPr>
              <w:widowControl w:val="0"/>
              <w:spacing w:line="220" w:lineRule="exact"/>
              <w:jc w:val="both"/>
              <w:rPr>
                <w:rFonts w:ascii="Calibri" w:hAnsi="Calibri" w:cs="Arial"/>
                <w:snapToGrid w:val="0"/>
                <w:sz w:val="18"/>
                <w:szCs w:val="20"/>
              </w:rPr>
            </w:pPr>
            <w:r w:rsidRPr="00A02669">
              <w:rPr>
                <w:rFonts w:ascii="Calibri" w:hAnsi="Calibri" w:cs="Arial"/>
                <w:snapToGrid w:val="0"/>
                <w:sz w:val="18"/>
                <w:szCs w:val="20"/>
              </w:rPr>
              <w:t>Norma UNI EN ISO 14064-1 o UNI ISO/TS 14067</w:t>
            </w:r>
          </w:p>
          <w:p w:rsidR="00C37299" w:rsidRPr="00A02669" w:rsidRDefault="00C37299" w:rsidP="006156C6">
            <w:pPr>
              <w:widowControl w:val="0"/>
              <w:spacing w:line="220" w:lineRule="exact"/>
              <w:jc w:val="both"/>
              <w:rPr>
                <w:rFonts w:ascii="Calibri" w:hAnsi="Calibri" w:cs="Arial"/>
                <w:snapToGrid w:val="0"/>
                <w:sz w:val="18"/>
                <w:szCs w:val="20"/>
              </w:rPr>
            </w:pPr>
          </w:p>
        </w:tc>
        <w:tc>
          <w:tcPr>
            <w:tcW w:w="3231" w:type="dxa"/>
            <w:shd w:val="clear" w:color="auto" w:fill="auto"/>
          </w:tcPr>
          <w:p w:rsidR="00C37299" w:rsidRPr="00A02669" w:rsidRDefault="00C37299" w:rsidP="006156C6">
            <w:pPr>
              <w:widowControl w:val="0"/>
              <w:spacing w:line="220" w:lineRule="exact"/>
              <w:jc w:val="both"/>
              <w:rPr>
                <w:rFonts w:ascii="Calibri" w:hAnsi="Calibri" w:cs="Arial"/>
                <w:snapToGrid w:val="0"/>
                <w:sz w:val="18"/>
                <w:szCs w:val="20"/>
              </w:rPr>
            </w:pPr>
          </w:p>
        </w:tc>
        <w:tc>
          <w:tcPr>
            <w:tcW w:w="3544" w:type="dxa"/>
            <w:shd w:val="clear" w:color="auto" w:fill="auto"/>
          </w:tcPr>
          <w:p w:rsidR="00C37299" w:rsidRPr="00A02669" w:rsidRDefault="00C37299" w:rsidP="006156C6">
            <w:pPr>
              <w:widowControl w:val="0"/>
              <w:spacing w:line="220" w:lineRule="exact"/>
              <w:jc w:val="center"/>
              <w:rPr>
                <w:rFonts w:ascii="Calibri" w:hAnsi="Calibri" w:cs="Arial"/>
                <w:snapToGrid w:val="0"/>
                <w:sz w:val="18"/>
                <w:szCs w:val="20"/>
              </w:rPr>
            </w:pPr>
            <w:r w:rsidRPr="00A02669">
              <w:rPr>
                <w:rFonts w:ascii="Calibri" w:hAnsi="Calibri" w:cs="Arial"/>
                <w:snapToGrid w:val="0"/>
                <w:sz w:val="18"/>
                <w:szCs w:val="20"/>
              </w:rPr>
              <w:t>15%</w:t>
            </w:r>
          </w:p>
        </w:tc>
      </w:tr>
      <w:tr w:rsidR="00C37299" w:rsidRPr="00A02669" w:rsidTr="006156C6">
        <w:tc>
          <w:tcPr>
            <w:tcW w:w="3231" w:type="dxa"/>
            <w:shd w:val="clear" w:color="auto" w:fill="auto"/>
          </w:tcPr>
          <w:p w:rsidR="00C37299" w:rsidRPr="005012C0" w:rsidRDefault="00C37299" w:rsidP="006156C6">
            <w:pPr>
              <w:widowControl w:val="0"/>
              <w:spacing w:line="220" w:lineRule="exact"/>
              <w:jc w:val="both"/>
              <w:rPr>
                <w:rFonts w:ascii="Calibri" w:hAnsi="Calibri" w:cs="Arial"/>
                <w:snapToGrid w:val="0"/>
                <w:sz w:val="18"/>
                <w:szCs w:val="20"/>
                <w:lang w:val="en-US"/>
              </w:rPr>
            </w:pPr>
            <w:r w:rsidRPr="00A02669">
              <w:rPr>
                <w:rFonts w:ascii="Calibri" w:hAnsi="Calibri" w:cs="Arial"/>
                <w:snapToGrid w:val="0"/>
                <w:sz w:val="18"/>
                <w:szCs w:val="20"/>
              </w:rPr>
              <w:t xml:space="preserve">Rating legalità o modello organizzativo </w:t>
            </w:r>
            <w:proofErr w:type="spellStart"/>
            <w:r w:rsidRPr="00A02669">
              <w:rPr>
                <w:rFonts w:ascii="Calibri" w:hAnsi="Calibri" w:cs="Arial"/>
                <w:snapToGrid w:val="0"/>
                <w:sz w:val="18"/>
                <w:szCs w:val="20"/>
              </w:rPr>
              <w:t>ecc…</w:t>
            </w:r>
            <w:proofErr w:type="spellEnd"/>
            <w:r w:rsidR="007E75AF" w:rsidRPr="00A02669">
              <w:rPr>
                <w:rFonts w:ascii="Calibri" w:hAnsi="Calibri" w:cs="Arial"/>
                <w:snapToGrid w:val="0"/>
                <w:sz w:val="18"/>
                <w:szCs w:val="20"/>
              </w:rPr>
              <w:t xml:space="preserve"> </w:t>
            </w:r>
            <w:r w:rsidR="007E75AF" w:rsidRPr="005012C0">
              <w:rPr>
                <w:rFonts w:ascii="Calibri" w:hAnsi="Calibri" w:cs="Arial"/>
                <w:snapToGrid w:val="0"/>
                <w:sz w:val="18"/>
                <w:szCs w:val="20"/>
                <w:lang w:val="en-US"/>
              </w:rPr>
              <w:t>(art. 93 co. 7 d.lgs. 50/2016</w:t>
            </w:r>
            <w:r w:rsidR="00F41280" w:rsidRPr="005012C0">
              <w:rPr>
                <w:rFonts w:ascii="Calibri" w:eastAsia="Batang" w:hAnsi="Calibri" w:cs="Arial"/>
                <w:sz w:val="20"/>
                <w:szCs w:val="14"/>
                <w:lang w:val="en-US"/>
              </w:rPr>
              <w:t xml:space="preserve"> e </w:t>
            </w:r>
            <w:proofErr w:type="spellStart"/>
            <w:r w:rsidR="00F41280" w:rsidRPr="005012C0">
              <w:rPr>
                <w:rFonts w:ascii="Calibri" w:eastAsia="Batang" w:hAnsi="Calibri" w:cs="Arial"/>
                <w:sz w:val="20"/>
                <w:szCs w:val="14"/>
                <w:lang w:val="en-US"/>
              </w:rPr>
              <w:t>s.m.i</w:t>
            </w:r>
            <w:proofErr w:type="spellEnd"/>
            <w:r w:rsidR="00F41280" w:rsidRPr="005012C0">
              <w:rPr>
                <w:rFonts w:ascii="Calibri" w:eastAsia="Batang" w:hAnsi="Calibri" w:cs="Arial"/>
                <w:sz w:val="20"/>
                <w:szCs w:val="14"/>
                <w:lang w:val="en-US"/>
              </w:rPr>
              <w:t>.</w:t>
            </w:r>
            <w:r w:rsidR="007E75AF" w:rsidRPr="005012C0">
              <w:rPr>
                <w:rFonts w:ascii="Calibri" w:hAnsi="Calibri" w:cs="Arial"/>
                <w:snapToGrid w:val="0"/>
                <w:sz w:val="18"/>
                <w:szCs w:val="20"/>
                <w:lang w:val="en-US"/>
              </w:rPr>
              <w:t>)</w:t>
            </w:r>
          </w:p>
          <w:p w:rsidR="00C37299" w:rsidRPr="005012C0" w:rsidRDefault="00C37299" w:rsidP="006156C6">
            <w:pPr>
              <w:widowControl w:val="0"/>
              <w:spacing w:line="220" w:lineRule="exact"/>
              <w:jc w:val="both"/>
              <w:rPr>
                <w:rFonts w:ascii="Calibri" w:hAnsi="Calibri" w:cs="Arial"/>
                <w:snapToGrid w:val="0"/>
                <w:sz w:val="18"/>
                <w:szCs w:val="20"/>
                <w:lang w:val="en-US"/>
              </w:rPr>
            </w:pPr>
          </w:p>
        </w:tc>
        <w:tc>
          <w:tcPr>
            <w:tcW w:w="3231" w:type="dxa"/>
            <w:shd w:val="clear" w:color="auto" w:fill="auto"/>
          </w:tcPr>
          <w:p w:rsidR="00C37299" w:rsidRPr="005012C0" w:rsidRDefault="00C37299" w:rsidP="006156C6">
            <w:pPr>
              <w:widowControl w:val="0"/>
              <w:spacing w:line="220" w:lineRule="exact"/>
              <w:jc w:val="both"/>
              <w:rPr>
                <w:rFonts w:ascii="Calibri" w:hAnsi="Calibri" w:cs="Arial"/>
                <w:snapToGrid w:val="0"/>
                <w:sz w:val="18"/>
                <w:szCs w:val="20"/>
                <w:lang w:val="en-US"/>
              </w:rPr>
            </w:pPr>
          </w:p>
        </w:tc>
        <w:tc>
          <w:tcPr>
            <w:tcW w:w="3544" w:type="dxa"/>
            <w:shd w:val="clear" w:color="auto" w:fill="auto"/>
          </w:tcPr>
          <w:p w:rsidR="00C37299" w:rsidRPr="00A02669" w:rsidRDefault="00C37299" w:rsidP="006156C6">
            <w:pPr>
              <w:widowControl w:val="0"/>
              <w:spacing w:line="220" w:lineRule="exact"/>
              <w:jc w:val="center"/>
              <w:rPr>
                <w:rFonts w:ascii="Calibri" w:hAnsi="Calibri" w:cs="Arial"/>
                <w:snapToGrid w:val="0"/>
                <w:sz w:val="18"/>
                <w:szCs w:val="20"/>
              </w:rPr>
            </w:pPr>
            <w:r w:rsidRPr="00A02669">
              <w:rPr>
                <w:rFonts w:ascii="Calibri" w:hAnsi="Calibri" w:cs="Arial"/>
                <w:snapToGrid w:val="0"/>
                <w:sz w:val="18"/>
                <w:szCs w:val="20"/>
              </w:rPr>
              <w:t>30% non cumulabile</w:t>
            </w:r>
          </w:p>
        </w:tc>
      </w:tr>
      <w:tr w:rsidR="00C37299" w:rsidRPr="00A02669" w:rsidTr="006156C6">
        <w:trPr>
          <w:trHeight w:val="283"/>
        </w:trPr>
        <w:tc>
          <w:tcPr>
            <w:tcW w:w="6462" w:type="dxa"/>
            <w:gridSpan w:val="2"/>
            <w:shd w:val="clear" w:color="auto" w:fill="auto"/>
          </w:tcPr>
          <w:p w:rsidR="00C37299" w:rsidRPr="00A02669" w:rsidRDefault="00C37299" w:rsidP="006156C6">
            <w:pPr>
              <w:widowControl w:val="0"/>
              <w:spacing w:line="220" w:lineRule="exact"/>
              <w:jc w:val="right"/>
              <w:rPr>
                <w:rFonts w:ascii="Calibri" w:hAnsi="Calibri" w:cs="Arial"/>
                <w:snapToGrid w:val="0"/>
                <w:sz w:val="18"/>
                <w:szCs w:val="20"/>
              </w:rPr>
            </w:pPr>
          </w:p>
          <w:p w:rsidR="00C37299" w:rsidRPr="00A02669" w:rsidRDefault="00C37299" w:rsidP="006156C6">
            <w:pPr>
              <w:widowControl w:val="0"/>
              <w:spacing w:line="220" w:lineRule="exact"/>
              <w:jc w:val="right"/>
              <w:rPr>
                <w:rFonts w:ascii="Calibri" w:hAnsi="Calibri" w:cs="Arial"/>
                <w:snapToGrid w:val="0"/>
                <w:sz w:val="18"/>
                <w:szCs w:val="20"/>
              </w:rPr>
            </w:pPr>
            <w:r w:rsidRPr="00A02669">
              <w:rPr>
                <w:rFonts w:ascii="Calibri" w:hAnsi="Calibri" w:cs="Arial"/>
                <w:snapToGrid w:val="0"/>
                <w:sz w:val="18"/>
                <w:szCs w:val="20"/>
              </w:rPr>
              <w:t>percentuale totale di riduzione</w:t>
            </w:r>
          </w:p>
        </w:tc>
        <w:tc>
          <w:tcPr>
            <w:tcW w:w="3544" w:type="dxa"/>
            <w:shd w:val="clear" w:color="auto" w:fill="auto"/>
          </w:tcPr>
          <w:p w:rsidR="00C37299" w:rsidRPr="00A02669" w:rsidRDefault="00C37299" w:rsidP="006156C6">
            <w:pPr>
              <w:widowControl w:val="0"/>
              <w:spacing w:line="220" w:lineRule="exact"/>
              <w:jc w:val="both"/>
              <w:rPr>
                <w:rFonts w:ascii="Calibri" w:hAnsi="Calibri" w:cs="Arial"/>
                <w:snapToGrid w:val="0"/>
                <w:sz w:val="18"/>
                <w:szCs w:val="20"/>
              </w:rPr>
            </w:pPr>
          </w:p>
          <w:p w:rsidR="00C37299" w:rsidRPr="00A02669" w:rsidRDefault="00C37299" w:rsidP="006156C6">
            <w:pPr>
              <w:widowControl w:val="0"/>
              <w:spacing w:line="220" w:lineRule="exact"/>
              <w:jc w:val="center"/>
              <w:rPr>
                <w:rFonts w:ascii="Calibri" w:hAnsi="Calibri" w:cs="Arial"/>
                <w:snapToGrid w:val="0"/>
                <w:sz w:val="18"/>
                <w:szCs w:val="20"/>
              </w:rPr>
            </w:pPr>
            <w:r w:rsidRPr="00A02669">
              <w:rPr>
                <w:rFonts w:ascii="Calibri" w:hAnsi="Calibri" w:cs="Arial"/>
                <w:snapToGrid w:val="0"/>
                <w:sz w:val="18"/>
                <w:szCs w:val="20"/>
              </w:rPr>
              <w:t>………………</w:t>
            </w:r>
          </w:p>
        </w:tc>
      </w:tr>
    </w:tbl>
    <w:p w:rsidR="00C37299" w:rsidRDefault="00C37299" w:rsidP="00B66B79">
      <w:pPr>
        <w:pStyle w:val="Corpodeltesto"/>
        <w:kinsoku w:val="0"/>
        <w:overflowPunct w:val="0"/>
        <w:jc w:val="center"/>
        <w:rPr>
          <w:rFonts w:ascii="Calibri" w:hAnsi="Calibri" w:cs="Arial"/>
          <w:sz w:val="20"/>
        </w:rPr>
      </w:pPr>
    </w:p>
    <w:p w:rsidR="004B6788" w:rsidRPr="00A02669" w:rsidRDefault="004B6788" w:rsidP="00B66B79">
      <w:pPr>
        <w:pStyle w:val="Corpodeltesto"/>
        <w:kinsoku w:val="0"/>
        <w:overflowPunct w:val="0"/>
        <w:jc w:val="center"/>
        <w:rPr>
          <w:rFonts w:ascii="Calibri" w:hAnsi="Calibri" w:cs="Arial"/>
          <w:sz w:val="20"/>
        </w:rPr>
      </w:pPr>
    </w:p>
    <w:p w:rsidR="00DA75CA" w:rsidRPr="00ED2CDD" w:rsidRDefault="00DA75CA" w:rsidP="00ED2CDD">
      <w:pPr>
        <w:pStyle w:val="Corpodeltesto"/>
        <w:pBdr>
          <w:top w:val="single" w:sz="4" w:space="1" w:color="auto"/>
          <w:left w:val="single" w:sz="4" w:space="4" w:color="auto"/>
          <w:bottom w:val="single" w:sz="4" w:space="1" w:color="auto"/>
          <w:right w:val="single" w:sz="4" w:space="4" w:color="auto"/>
        </w:pBdr>
        <w:shd w:val="clear" w:color="auto" w:fill="FFFF00"/>
        <w:kinsoku w:val="0"/>
        <w:overflowPunct w:val="0"/>
        <w:spacing w:before="360" w:after="360"/>
        <w:ind w:left="6" w:right="6"/>
        <w:jc w:val="center"/>
        <w:rPr>
          <w:rFonts w:ascii="Calibri" w:hAnsi="Calibri" w:cs="Arial"/>
          <w:b/>
          <w:bCs/>
          <w:spacing w:val="1"/>
          <w:w w:val="95"/>
        </w:rPr>
      </w:pPr>
      <w:r w:rsidRPr="00ED2CDD">
        <w:rPr>
          <w:rFonts w:ascii="Calibri" w:hAnsi="Calibri" w:cs="Arial"/>
          <w:b/>
          <w:bCs/>
          <w:spacing w:val="1"/>
          <w:w w:val="95"/>
        </w:rPr>
        <w:lastRenderedPageBreak/>
        <w:t>PARTE V: RIDUZIONE DEL NUMERO DI CANDIDATI QUALIFICATI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DA75CA" w:rsidRPr="00A02669" w:rsidTr="005B6A5D">
        <w:tc>
          <w:tcPr>
            <w:tcW w:w="9778" w:type="dxa"/>
            <w:shd w:val="clear" w:color="auto" w:fill="auto"/>
          </w:tcPr>
          <w:p w:rsidR="00DA75CA" w:rsidRPr="00A02669" w:rsidRDefault="00DA75CA" w:rsidP="005B6A5D">
            <w:pPr>
              <w:pStyle w:val="Corpodeltesto"/>
              <w:kinsoku w:val="0"/>
              <w:overflowPunct w:val="0"/>
              <w:rPr>
                <w:rFonts w:ascii="Calibri" w:hAnsi="Calibri" w:cs="Arial"/>
                <w:sz w:val="20"/>
              </w:rPr>
            </w:pPr>
            <w:r w:rsidRPr="00A02669">
              <w:rPr>
                <w:rFonts w:ascii="Calibri" w:hAnsi="Calibri" w:cs="Arial"/>
                <w:sz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 Solo per le procedure ristrette, le procedure competitive con negoziazione, le procedure di dialogo competitivo e i partenariati per l’innovazione:</w:t>
            </w:r>
          </w:p>
        </w:tc>
      </w:tr>
    </w:tbl>
    <w:p w:rsidR="00DA75CA" w:rsidRPr="00A02669" w:rsidRDefault="00DA75CA" w:rsidP="00DA75CA">
      <w:pPr>
        <w:pStyle w:val="NormaleWeb"/>
        <w:jc w:val="both"/>
        <w:rPr>
          <w:rFonts w:ascii="Calibri" w:eastAsia="Batang" w:hAnsi="Calibri" w:cs="Arial"/>
          <w:b/>
          <w:sz w:val="18"/>
          <w:szCs w:val="18"/>
        </w:rPr>
      </w:pPr>
      <w:r w:rsidRPr="00A02669">
        <w:rPr>
          <w:rFonts w:ascii="Calibri" w:eastAsia="Batang" w:hAnsi="Calibri" w:cs="Arial"/>
          <w:b/>
          <w:sz w:val="18"/>
          <w:szCs w:val="18"/>
        </w:rPr>
        <w:t xml:space="preserve">L’operatore dichiara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DA75CA" w:rsidRPr="00A02669" w:rsidTr="005B6A5D">
        <w:tc>
          <w:tcPr>
            <w:tcW w:w="9778" w:type="dxa"/>
            <w:shd w:val="clear" w:color="auto" w:fill="F2F2F2"/>
          </w:tcPr>
          <w:p w:rsidR="00DA75CA" w:rsidRPr="00A02669" w:rsidRDefault="00DA75CA" w:rsidP="005B6A5D">
            <w:pPr>
              <w:pStyle w:val="NormaleWeb"/>
              <w:spacing w:before="0" w:beforeAutospacing="0" w:after="0" w:afterAutospacing="0"/>
              <w:jc w:val="center"/>
              <w:rPr>
                <w:rFonts w:ascii="Calibri" w:eastAsia="Batang" w:hAnsi="Calibri" w:cs="Arial"/>
                <w:sz w:val="22"/>
                <w:szCs w:val="22"/>
              </w:rPr>
            </w:pPr>
            <w:r w:rsidRPr="00A02669">
              <w:rPr>
                <w:rFonts w:ascii="Calibri" w:eastAsia="Batang" w:hAnsi="Calibri" w:cs="Arial"/>
                <w:sz w:val="22"/>
                <w:szCs w:val="22"/>
              </w:rPr>
              <w:t>RIDUZIONE DEL NUMERO</w:t>
            </w:r>
          </w:p>
        </w:tc>
      </w:tr>
    </w:tbl>
    <w:p w:rsidR="00DA75CA" w:rsidRPr="00A02669" w:rsidRDefault="00DA75CA" w:rsidP="00DA75CA">
      <w:pPr>
        <w:rPr>
          <w:rFonts w:ascii="Calibri" w:hAnsi="Calibri"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DA75CA" w:rsidRPr="00A02669" w:rsidTr="005B6A5D">
        <w:tc>
          <w:tcPr>
            <w:tcW w:w="4889" w:type="dxa"/>
            <w:shd w:val="clear" w:color="auto" w:fill="auto"/>
          </w:tcPr>
          <w:p w:rsidR="00DA75CA" w:rsidRPr="00A02669" w:rsidRDefault="00DA75CA" w:rsidP="005B6A5D">
            <w:pPr>
              <w:pStyle w:val="TableParagraph"/>
              <w:kinsoku w:val="0"/>
              <w:overflowPunct w:val="0"/>
              <w:ind w:right="137"/>
              <w:jc w:val="both"/>
              <w:rPr>
                <w:rFonts w:ascii="Calibri" w:eastAsia="Batang" w:hAnsi="Calibri" w:cs="Arial"/>
                <w:sz w:val="20"/>
                <w:szCs w:val="18"/>
              </w:rPr>
            </w:pPr>
            <w:r w:rsidRPr="00A02669">
              <w:rPr>
                <w:rFonts w:ascii="Calibri" w:eastAsia="Batang" w:hAnsi="Calibri" w:cs="Arial"/>
                <w:sz w:val="20"/>
                <w:szCs w:val="18"/>
              </w:rPr>
              <w:t>Di soddisfare i criteri e le regole, obiettivi e non discriminatori da applicare per limitare il numero di candidati, come di seguito indicato:</w:t>
            </w:r>
          </w:p>
          <w:p w:rsidR="00DA75CA" w:rsidRPr="00A02669" w:rsidRDefault="00DA75CA" w:rsidP="005B6A5D">
            <w:pPr>
              <w:pStyle w:val="TableParagraph"/>
              <w:kinsoku w:val="0"/>
              <w:overflowPunct w:val="0"/>
              <w:ind w:right="137"/>
              <w:jc w:val="both"/>
              <w:rPr>
                <w:rFonts w:ascii="Calibri" w:eastAsia="Batang" w:hAnsi="Calibri" w:cs="Arial"/>
                <w:sz w:val="20"/>
                <w:szCs w:val="18"/>
              </w:rPr>
            </w:pPr>
          </w:p>
          <w:p w:rsidR="00DA75CA" w:rsidRPr="00A02669" w:rsidRDefault="00DA75CA" w:rsidP="005B6A5D">
            <w:pPr>
              <w:pStyle w:val="TableParagraph"/>
              <w:kinsoku w:val="0"/>
              <w:overflowPunct w:val="0"/>
              <w:ind w:right="137"/>
              <w:jc w:val="both"/>
              <w:rPr>
                <w:rFonts w:ascii="Calibri" w:eastAsia="Batang" w:hAnsi="Calibri" w:cs="Arial"/>
                <w:sz w:val="20"/>
                <w:szCs w:val="18"/>
              </w:rPr>
            </w:pPr>
            <w:r w:rsidRPr="00A02669">
              <w:rPr>
                <w:rFonts w:ascii="Calibri" w:eastAsia="Batang" w:hAnsi="Calibri" w:cs="Arial"/>
                <w:sz w:val="20"/>
                <w:szCs w:val="18"/>
              </w:rPr>
              <w:t xml:space="preserve">Se sono richiesti determinati certificati o altre forme di prove documentali, indicare per ciascun documento se l’operatore economico dispone  dei documenti richiesti </w:t>
            </w:r>
          </w:p>
          <w:p w:rsidR="00DA75CA" w:rsidRPr="00A02669" w:rsidRDefault="00DA75CA" w:rsidP="005B6A5D">
            <w:pPr>
              <w:pStyle w:val="TableParagraph"/>
              <w:kinsoku w:val="0"/>
              <w:overflowPunct w:val="0"/>
              <w:ind w:right="137"/>
              <w:jc w:val="both"/>
              <w:rPr>
                <w:rFonts w:ascii="Calibri" w:eastAsia="Batang" w:hAnsi="Calibri" w:cs="Arial"/>
                <w:sz w:val="20"/>
                <w:szCs w:val="18"/>
              </w:rPr>
            </w:pPr>
          </w:p>
          <w:p w:rsidR="00DA75CA" w:rsidRPr="00A02669" w:rsidRDefault="00DA75CA" w:rsidP="005B6A5D">
            <w:pPr>
              <w:pStyle w:val="TableParagraph"/>
              <w:kinsoku w:val="0"/>
              <w:overflowPunct w:val="0"/>
              <w:ind w:right="137"/>
              <w:jc w:val="both"/>
              <w:rPr>
                <w:rFonts w:ascii="Calibri" w:eastAsia="Batang" w:hAnsi="Calibri" w:cs="Arial"/>
                <w:i/>
                <w:sz w:val="20"/>
                <w:szCs w:val="18"/>
              </w:rPr>
            </w:pPr>
            <w:r w:rsidRPr="00A02669">
              <w:rPr>
                <w:rFonts w:ascii="Calibri" w:eastAsia="Batang" w:hAnsi="Calibri" w:cs="Arial"/>
                <w:i/>
                <w:sz w:val="18"/>
                <w:szCs w:val="18"/>
              </w:rPr>
              <w:t>(se alcuni di tali certificati o altre forme di prove documentali sono disponibili elettronicamente, indicare per ciascun documento:</w:t>
            </w:r>
            <w:r w:rsidRPr="00A02669">
              <w:rPr>
                <w:rFonts w:ascii="Calibri" w:hAnsi="Calibri" w:cs="Arial"/>
                <w:i/>
                <w:sz w:val="22"/>
              </w:rPr>
              <w:t xml:space="preserve"> </w:t>
            </w:r>
            <w:r w:rsidRPr="00A02669">
              <w:rPr>
                <w:rFonts w:ascii="Calibri" w:eastAsia="Batang" w:hAnsi="Calibri" w:cs="Arial"/>
                <w:i/>
                <w:sz w:val="18"/>
                <w:szCs w:val="18"/>
              </w:rPr>
              <w:t>indirizzo web, autorità o organismo di emanazione, riferimento preciso della documentazione)</w:t>
            </w:r>
          </w:p>
        </w:tc>
        <w:tc>
          <w:tcPr>
            <w:tcW w:w="4889" w:type="dxa"/>
            <w:shd w:val="clear" w:color="auto" w:fill="auto"/>
          </w:tcPr>
          <w:p w:rsidR="00DA75CA" w:rsidRPr="00A02669" w:rsidRDefault="00DA75CA" w:rsidP="005B6A5D">
            <w:pPr>
              <w:pStyle w:val="TableParagraph"/>
              <w:kinsoku w:val="0"/>
              <w:overflowPunct w:val="0"/>
              <w:spacing w:line="273" w:lineRule="auto"/>
              <w:ind w:right="64"/>
              <w:jc w:val="both"/>
              <w:rPr>
                <w:rFonts w:ascii="Calibri" w:eastAsia="Batang" w:hAnsi="Calibri" w:cs="Arial"/>
                <w:sz w:val="18"/>
                <w:szCs w:val="18"/>
              </w:rPr>
            </w:pPr>
            <w:r w:rsidRPr="00A02669">
              <w:rPr>
                <w:rFonts w:ascii="Calibri" w:eastAsia="Batang" w:hAnsi="Calibri" w:cs="Arial"/>
                <w:sz w:val="18"/>
                <w:szCs w:val="18"/>
              </w:rPr>
              <w:t xml:space="preserve">__________________________________________________ </w:t>
            </w:r>
          </w:p>
          <w:p w:rsidR="00DA75CA" w:rsidRPr="00A02669" w:rsidRDefault="00DA75CA" w:rsidP="005B6A5D">
            <w:pPr>
              <w:pStyle w:val="TableParagraph"/>
              <w:kinsoku w:val="0"/>
              <w:overflowPunct w:val="0"/>
              <w:spacing w:line="273" w:lineRule="auto"/>
              <w:ind w:right="64"/>
              <w:jc w:val="both"/>
              <w:rPr>
                <w:rFonts w:ascii="Calibri" w:eastAsia="Batang" w:hAnsi="Calibri" w:cs="Arial"/>
                <w:sz w:val="18"/>
                <w:szCs w:val="18"/>
              </w:rPr>
            </w:pPr>
            <w:r w:rsidRPr="00A02669">
              <w:rPr>
                <w:rFonts w:ascii="Calibri" w:eastAsia="Batang" w:hAnsi="Calibri" w:cs="Arial"/>
                <w:sz w:val="18"/>
                <w:szCs w:val="18"/>
              </w:rPr>
              <w:t xml:space="preserve">__________________________________________________ </w:t>
            </w:r>
          </w:p>
          <w:p w:rsidR="00DA75CA" w:rsidRPr="00A02669" w:rsidRDefault="00DA75CA" w:rsidP="005B6A5D">
            <w:pPr>
              <w:pStyle w:val="TableParagraph"/>
              <w:kinsoku w:val="0"/>
              <w:overflowPunct w:val="0"/>
              <w:spacing w:line="273" w:lineRule="auto"/>
              <w:ind w:right="64"/>
              <w:jc w:val="both"/>
              <w:rPr>
                <w:rFonts w:ascii="Calibri" w:eastAsia="Batang" w:hAnsi="Calibri" w:cs="Arial"/>
                <w:sz w:val="18"/>
                <w:szCs w:val="18"/>
              </w:rPr>
            </w:pPr>
          </w:p>
          <w:p w:rsidR="00DA75CA" w:rsidRPr="00A02669" w:rsidRDefault="00DA75CA" w:rsidP="005B6A5D">
            <w:pPr>
              <w:pStyle w:val="TableParagraph"/>
              <w:kinsoku w:val="0"/>
              <w:overflowPunct w:val="0"/>
              <w:spacing w:line="273" w:lineRule="auto"/>
              <w:ind w:right="64"/>
              <w:jc w:val="both"/>
              <w:rPr>
                <w:rFonts w:ascii="Calibri" w:eastAsia="Batang" w:hAnsi="Calibri" w:cs="Arial"/>
                <w:sz w:val="18"/>
                <w:szCs w:val="18"/>
              </w:rPr>
            </w:pPr>
          </w:p>
          <w:p w:rsidR="00DA75CA" w:rsidRPr="00A02669" w:rsidRDefault="00DA75CA" w:rsidP="005B6A5D">
            <w:pPr>
              <w:pStyle w:val="TableParagraph"/>
              <w:kinsoku w:val="0"/>
              <w:overflowPunct w:val="0"/>
              <w:spacing w:line="273" w:lineRule="auto"/>
              <w:ind w:right="74"/>
              <w:jc w:val="both"/>
              <w:rPr>
                <w:rFonts w:ascii="Calibri" w:eastAsia="Batang" w:hAnsi="Calibri" w:cs="Arial"/>
                <w:bCs/>
                <w:sz w:val="20"/>
                <w:szCs w:val="22"/>
              </w:rPr>
            </w:pPr>
            <w:r w:rsidRPr="00A02669">
              <w:rPr>
                <w:rFonts w:ascii="Calibri" w:eastAsia="Batang" w:hAnsi="Calibri" w:cs="Arial"/>
                <w:bCs/>
                <w:sz w:val="56"/>
                <w:szCs w:val="22"/>
              </w:rPr>
              <w:t>□</w:t>
            </w:r>
            <w:r w:rsidRPr="00A02669">
              <w:rPr>
                <w:rFonts w:ascii="Calibri" w:eastAsia="Batang" w:hAnsi="Calibri" w:cs="Arial"/>
                <w:bCs/>
                <w:sz w:val="20"/>
                <w:szCs w:val="22"/>
              </w:rPr>
              <w:t xml:space="preserve"> SI                  </w:t>
            </w:r>
            <w:r w:rsidRPr="00A02669">
              <w:rPr>
                <w:rFonts w:ascii="Calibri" w:eastAsia="Batang" w:hAnsi="Calibri" w:cs="Arial"/>
                <w:bCs/>
                <w:sz w:val="56"/>
                <w:szCs w:val="22"/>
              </w:rPr>
              <w:t>□</w:t>
            </w:r>
            <w:r w:rsidRPr="00A02669">
              <w:rPr>
                <w:rFonts w:ascii="Calibri" w:eastAsia="Batang" w:hAnsi="Calibri" w:cs="Arial"/>
                <w:bCs/>
                <w:sz w:val="20"/>
                <w:szCs w:val="22"/>
              </w:rPr>
              <w:t xml:space="preserve"> NO</w:t>
            </w:r>
          </w:p>
          <w:p w:rsidR="00DA75CA" w:rsidRPr="00A02669" w:rsidRDefault="00DA75CA" w:rsidP="005B6A5D">
            <w:pPr>
              <w:pStyle w:val="TableParagraph"/>
              <w:kinsoku w:val="0"/>
              <w:overflowPunct w:val="0"/>
              <w:spacing w:line="273" w:lineRule="auto"/>
              <w:ind w:right="64"/>
              <w:jc w:val="both"/>
              <w:rPr>
                <w:rFonts w:ascii="Calibri" w:eastAsia="Batang" w:hAnsi="Calibri" w:cs="Arial"/>
                <w:sz w:val="18"/>
                <w:szCs w:val="18"/>
              </w:rPr>
            </w:pPr>
          </w:p>
          <w:p w:rsidR="00DA75CA" w:rsidRPr="00A02669" w:rsidRDefault="00DA75CA" w:rsidP="005B6A5D">
            <w:pPr>
              <w:pStyle w:val="TableParagraph"/>
              <w:kinsoku w:val="0"/>
              <w:overflowPunct w:val="0"/>
              <w:spacing w:line="273" w:lineRule="auto"/>
              <w:ind w:right="64"/>
              <w:jc w:val="both"/>
              <w:rPr>
                <w:rFonts w:ascii="Calibri" w:eastAsia="Batang" w:hAnsi="Calibri" w:cs="Arial"/>
                <w:sz w:val="18"/>
                <w:szCs w:val="18"/>
              </w:rPr>
            </w:pPr>
            <w:r w:rsidRPr="00A02669">
              <w:rPr>
                <w:rFonts w:ascii="Calibri" w:eastAsia="Batang" w:hAnsi="Calibri" w:cs="Arial"/>
                <w:sz w:val="18"/>
                <w:szCs w:val="18"/>
              </w:rPr>
              <w:t xml:space="preserve">__________________________________________________ </w:t>
            </w:r>
          </w:p>
          <w:p w:rsidR="00DA75CA" w:rsidRPr="00A02669" w:rsidRDefault="00DA75CA" w:rsidP="005B6A5D">
            <w:pPr>
              <w:pStyle w:val="TableParagraph"/>
              <w:kinsoku w:val="0"/>
              <w:overflowPunct w:val="0"/>
              <w:spacing w:line="273" w:lineRule="auto"/>
              <w:ind w:right="64"/>
              <w:jc w:val="both"/>
              <w:rPr>
                <w:rFonts w:ascii="Calibri" w:eastAsia="Batang" w:hAnsi="Calibri" w:cs="Arial"/>
                <w:sz w:val="18"/>
                <w:szCs w:val="18"/>
              </w:rPr>
            </w:pPr>
            <w:r w:rsidRPr="00A02669">
              <w:rPr>
                <w:rFonts w:ascii="Calibri" w:eastAsia="Batang" w:hAnsi="Calibri" w:cs="Arial"/>
                <w:sz w:val="18"/>
                <w:szCs w:val="18"/>
              </w:rPr>
              <w:t>__________________________________________________</w:t>
            </w:r>
          </w:p>
        </w:tc>
      </w:tr>
    </w:tbl>
    <w:p w:rsidR="00B66B79" w:rsidRPr="00A02669" w:rsidRDefault="00ED2CDD" w:rsidP="00ED2CDD">
      <w:pPr>
        <w:pStyle w:val="Corpodeltesto"/>
        <w:pBdr>
          <w:top w:val="single" w:sz="4" w:space="1" w:color="auto"/>
          <w:left w:val="single" w:sz="4" w:space="4" w:color="auto"/>
          <w:bottom w:val="single" w:sz="4" w:space="1" w:color="auto"/>
          <w:right w:val="single" w:sz="4" w:space="4" w:color="auto"/>
        </w:pBdr>
        <w:shd w:val="clear" w:color="auto" w:fill="FFFF00"/>
        <w:kinsoku w:val="0"/>
        <w:overflowPunct w:val="0"/>
        <w:spacing w:before="360" w:after="360"/>
        <w:ind w:left="6" w:right="6"/>
        <w:jc w:val="center"/>
        <w:rPr>
          <w:rFonts w:ascii="Calibri" w:hAnsi="Calibri" w:cs="Arial"/>
        </w:rPr>
      </w:pPr>
      <w:r w:rsidRPr="00A02669">
        <w:rPr>
          <w:rFonts w:ascii="Calibri" w:hAnsi="Calibri" w:cs="Arial"/>
          <w:b/>
          <w:bCs/>
          <w:spacing w:val="1"/>
          <w:w w:val="95"/>
        </w:rPr>
        <w:t>PARTE</w:t>
      </w:r>
      <w:r w:rsidRPr="00A02669">
        <w:rPr>
          <w:rFonts w:ascii="Calibri" w:hAnsi="Calibri" w:cs="Arial"/>
          <w:b/>
          <w:bCs/>
          <w:spacing w:val="-10"/>
          <w:w w:val="95"/>
        </w:rPr>
        <w:t xml:space="preserve"> </w:t>
      </w:r>
      <w:r w:rsidRPr="00A02669">
        <w:rPr>
          <w:rFonts w:ascii="Calibri" w:hAnsi="Calibri" w:cs="Arial"/>
          <w:b/>
          <w:bCs/>
          <w:w w:val="95"/>
        </w:rPr>
        <w:t>VI:</w:t>
      </w:r>
      <w:r w:rsidRPr="00A02669">
        <w:rPr>
          <w:rFonts w:ascii="Calibri" w:hAnsi="Calibri" w:cs="Arial"/>
          <w:b/>
          <w:bCs/>
          <w:spacing w:val="-10"/>
          <w:w w:val="95"/>
        </w:rPr>
        <w:t xml:space="preserve"> </w:t>
      </w:r>
      <w:r w:rsidRPr="00A02669">
        <w:rPr>
          <w:rFonts w:ascii="Calibri" w:hAnsi="Calibri" w:cs="Arial"/>
          <w:b/>
          <w:bCs/>
          <w:w w:val="95"/>
        </w:rPr>
        <w:t>DICHIARAZIONI</w:t>
      </w:r>
      <w:r w:rsidRPr="00A02669">
        <w:rPr>
          <w:rFonts w:ascii="Calibri" w:hAnsi="Calibri" w:cs="Arial"/>
          <w:b/>
          <w:bCs/>
          <w:spacing w:val="-10"/>
          <w:w w:val="95"/>
        </w:rPr>
        <w:t xml:space="preserve"> </w:t>
      </w:r>
      <w:r w:rsidRPr="00A02669">
        <w:rPr>
          <w:rFonts w:ascii="Calibri" w:hAnsi="Calibri" w:cs="Arial"/>
          <w:b/>
          <w:bCs/>
          <w:w w:val="95"/>
        </w:rPr>
        <w:t>F</w:t>
      </w:r>
      <w:r w:rsidRPr="00A02669">
        <w:rPr>
          <w:rFonts w:ascii="Calibri" w:hAnsi="Calibri" w:cs="Arial"/>
          <w:b/>
          <w:bCs/>
          <w:spacing w:val="1"/>
          <w:w w:val="95"/>
        </w:rPr>
        <w:t>INALI</w:t>
      </w:r>
    </w:p>
    <w:p w:rsidR="00B66B79" w:rsidRPr="00A02669" w:rsidRDefault="00B66B79" w:rsidP="00B66B79">
      <w:pPr>
        <w:pStyle w:val="NormaleWeb"/>
        <w:jc w:val="both"/>
        <w:rPr>
          <w:rFonts w:ascii="Calibri" w:hAnsi="Calibri" w:cs="Arial"/>
          <w:sz w:val="20"/>
          <w:szCs w:val="22"/>
        </w:rPr>
      </w:pPr>
      <w:r w:rsidRPr="00A02669">
        <w:rPr>
          <w:rFonts w:ascii="Calibri" w:hAnsi="Calibri" w:cs="Arial"/>
          <w:sz w:val="20"/>
          <w:szCs w:val="20"/>
        </w:rPr>
        <w:t>Il</w:t>
      </w:r>
      <w:r w:rsidR="00635FDE" w:rsidRPr="00A02669">
        <w:rPr>
          <w:rFonts w:ascii="Calibri" w:hAnsi="Calibri" w:cs="Arial"/>
          <w:sz w:val="20"/>
          <w:szCs w:val="20"/>
        </w:rPr>
        <w:t>/i</w:t>
      </w:r>
      <w:r w:rsidRPr="00A02669">
        <w:rPr>
          <w:rFonts w:ascii="Calibri" w:hAnsi="Calibri" w:cs="Arial"/>
          <w:sz w:val="20"/>
          <w:szCs w:val="20"/>
        </w:rPr>
        <w:t xml:space="preserve"> sottoscritto/i dichiara/dichiarano formalmente che le informazioni riportate nelle precedenti parti da II a V sono veritiere, corrette e rese ai sensi degli articoli 46 e 47 del D.P.R. 28 dicembre 2000, n. 445, con la piena consapevolezza delle sanzioni penali previste dall’articolo 76 del medesimo D.P.R. 445/2000 per le ipotesi di falsità in atti e dichiarazioni</w:t>
      </w:r>
      <w:r w:rsidRPr="00A02669">
        <w:rPr>
          <w:rFonts w:ascii="Calibri" w:hAnsi="Calibri" w:cs="Arial"/>
          <w:sz w:val="20"/>
          <w:szCs w:val="22"/>
        </w:rPr>
        <w:t xml:space="preserve"> mendaci ivi indicate.</w:t>
      </w:r>
    </w:p>
    <w:p w:rsidR="00B66B79" w:rsidRPr="00A02669" w:rsidRDefault="007E003B" w:rsidP="00B66B79">
      <w:pPr>
        <w:pStyle w:val="NormaleWeb"/>
        <w:jc w:val="both"/>
        <w:rPr>
          <w:rFonts w:ascii="Calibri" w:hAnsi="Calibri" w:cs="Arial"/>
          <w:sz w:val="20"/>
          <w:szCs w:val="22"/>
        </w:rPr>
      </w:pPr>
      <w:r w:rsidRPr="001002D4">
        <w:rPr>
          <w:rFonts w:ascii="Calibri" w:hAnsi="Calibri" w:cs="Arial"/>
          <w:sz w:val="20"/>
          <w:szCs w:val="22"/>
        </w:rPr>
        <w:t>Ferme restando le disposizioni degli articoli 40, 43 e 46 del DPR 445/2000 i</w:t>
      </w:r>
      <w:r w:rsidR="00B66B79" w:rsidRPr="001002D4">
        <w:rPr>
          <w:rFonts w:ascii="Calibri" w:hAnsi="Calibri" w:cs="Arial"/>
          <w:sz w:val="20"/>
          <w:szCs w:val="22"/>
        </w:rPr>
        <w:t>l</w:t>
      </w:r>
      <w:r w:rsidR="00635FDE" w:rsidRPr="001002D4">
        <w:rPr>
          <w:rFonts w:ascii="Calibri" w:hAnsi="Calibri" w:cs="Arial"/>
          <w:sz w:val="20"/>
          <w:szCs w:val="22"/>
        </w:rPr>
        <w:t>/i</w:t>
      </w:r>
      <w:r w:rsidR="00B66B79" w:rsidRPr="001002D4">
        <w:rPr>
          <w:rFonts w:ascii="Calibri" w:hAnsi="Calibri" w:cs="Arial"/>
          <w:sz w:val="20"/>
          <w:szCs w:val="22"/>
        </w:rPr>
        <w:t xml:space="preserve"> sottoscritto/i dichiara/dichiarano</w:t>
      </w:r>
      <w:r w:rsidR="00B66B79" w:rsidRPr="00A02669">
        <w:rPr>
          <w:rFonts w:ascii="Calibri" w:hAnsi="Calibri" w:cs="Arial"/>
          <w:sz w:val="20"/>
          <w:szCs w:val="22"/>
        </w:rPr>
        <w:t xml:space="preserve"> formalmente di essere in grado di produrre,</w:t>
      </w:r>
      <w:r w:rsidR="00635FDE" w:rsidRPr="00A02669">
        <w:rPr>
          <w:rFonts w:ascii="Calibri" w:hAnsi="Calibri" w:cs="Arial"/>
          <w:sz w:val="20"/>
          <w:szCs w:val="22"/>
        </w:rPr>
        <w:t xml:space="preserve"> </w:t>
      </w:r>
      <w:r w:rsidR="00B66B79" w:rsidRPr="00A02669">
        <w:rPr>
          <w:rFonts w:ascii="Calibri" w:hAnsi="Calibri" w:cs="Arial"/>
          <w:sz w:val="20"/>
          <w:szCs w:val="22"/>
        </w:rPr>
        <w:t>su richiesta e senza indugio, i certificati e le altre forme di prove documentali del caso con le seguenti eccezioni:</w:t>
      </w:r>
    </w:p>
    <w:p w:rsidR="00635FDE" w:rsidRPr="00A02669" w:rsidRDefault="00B66B79" w:rsidP="00635FDE">
      <w:pPr>
        <w:pStyle w:val="NormaleWeb"/>
        <w:numPr>
          <w:ilvl w:val="0"/>
          <w:numId w:val="25"/>
        </w:numPr>
        <w:spacing w:before="0" w:beforeAutospacing="0" w:after="0" w:afterAutospacing="0"/>
        <w:ind w:left="357"/>
        <w:jc w:val="both"/>
        <w:rPr>
          <w:rFonts w:ascii="Calibri" w:hAnsi="Calibri" w:cs="Arial"/>
          <w:sz w:val="20"/>
          <w:szCs w:val="20"/>
        </w:rPr>
      </w:pPr>
      <w:r w:rsidRPr="00A02669">
        <w:rPr>
          <w:rFonts w:ascii="Calibri" w:hAnsi="Calibri" w:cs="Arial"/>
          <w:sz w:val="20"/>
          <w:szCs w:val="20"/>
        </w:rPr>
        <w:t>se</w:t>
      </w:r>
      <w:r w:rsidR="00B37FF8" w:rsidRPr="00A02669">
        <w:rPr>
          <w:rFonts w:ascii="Calibri" w:hAnsi="Calibri" w:cs="Arial"/>
          <w:sz w:val="20"/>
          <w:szCs w:val="20"/>
        </w:rPr>
        <w:t xml:space="preserve"> </w:t>
      </w:r>
      <w:r w:rsidRPr="00A02669">
        <w:rPr>
          <w:rFonts w:ascii="Calibri" w:hAnsi="Calibri" w:cs="Arial"/>
          <w:sz w:val="20"/>
          <w:szCs w:val="20"/>
        </w:rPr>
        <w:t xml:space="preserve">l’amministrazione aggiudicatrice o l’ente aggiudicatore hanno la possibilità di acquisire direttamente la documentazione complementare accedendo ad una banca dati nazionale che sia disponibile gratuitamente in un qualunque Stato membro </w:t>
      </w:r>
    </w:p>
    <w:p w:rsidR="00B66B79" w:rsidRPr="00A02669" w:rsidRDefault="00B66B79" w:rsidP="00635FDE">
      <w:pPr>
        <w:pStyle w:val="NormaleWeb"/>
        <w:spacing w:before="0" w:beforeAutospacing="0" w:after="0" w:afterAutospacing="0"/>
        <w:ind w:left="357"/>
        <w:jc w:val="both"/>
        <w:rPr>
          <w:rFonts w:ascii="Calibri" w:hAnsi="Calibri" w:cs="Arial"/>
          <w:sz w:val="20"/>
          <w:szCs w:val="20"/>
        </w:rPr>
      </w:pPr>
      <w:r w:rsidRPr="00A02669">
        <w:rPr>
          <w:rFonts w:ascii="Calibri" w:hAnsi="Calibri" w:cs="Arial"/>
          <w:sz w:val="20"/>
          <w:szCs w:val="20"/>
        </w:rPr>
        <w:t>oppure</w:t>
      </w:r>
    </w:p>
    <w:p w:rsidR="00B66B79" w:rsidRPr="00A02669" w:rsidRDefault="00B66B79" w:rsidP="00635FDE">
      <w:pPr>
        <w:pStyle w:val="NormaleWeb"/>
        <w:numPr>
          <w:ilvl w:val="0"/>
          <w:numId w:val="25"/>
        </w:numPr>
        <w:spacing w:before="0" w:beforeAutospacing="0" w:after="0" w:afterAutospacing="0"/>
        <w:ind w:left="357"/>
        <w:jc w:val="both"/>
        <w:rPr>
          <w:rFonts w:ascii="Calibri" w:hAnsi="Calibri" w:cs="Arial"/>
          <w:sz w:val="20"/>
          <w:szCs w:val="20"/>
        </w:rPr>
      </w:pPr>
      <w:r w:rsidRPr="00A02669">
        <w:rPr>
          <w:rFonts w:ascii="Calibri" w:hAnsi="Calibri" w:cs="Arial"/>
          <w:sz w:val="20"/>
          <w:szCs w:val="20"/>
        </w:rPr>
        <w:t>a</w:t>
      </w:r>
      <w:r w:rsidR="00B37FF8" w:rsidRPr="00A02669">
        <w:rPr>
          <w:rFonts w:ascii="Calibri" w:hAnsi="Calibri" w:cs="Arial"/>
          <w:sz w:val="20"/>
          <w:szCs w:val="20"/>
        </w:rPr>
        <w:t xml:space="preserve"> </w:t>
      </w:r>
      <w:r w:rsidRPr="00A02669">
        <w:rPr>
          <w:rFonts w:ascii="Calibri" w:hAnsi="Calibri" w:cs="Arial"/>
          <w:sz w:val="20"/>
          <w:szCs w:val="20"/>
        </w:rPr>
        <w:t>decorrere al più tardi dal 18 ottobre 2018 l’amministrazione aggiudicatrice o l’ente aggiudicatore sono già in possesso della documentazione in questione.</w:t>
      </w:r>
    </w:p>
    <w:p w:rsidR="00B66B79" w:rsidRDefault="00B66B79" w:rsidP="00B66B79">
      <w:pPr>
        <w:pStyle w:val="NormaleWeb"/>
        <w:jc w:val="both"/>
        <w:rPr>
          <w:rFonts w:ascii="Calibri" w:hAnsi="Calibri" w:cs="Arial"/>
          <w:sz w:val="20"/>
          <w:szCs w:val="22"/>
        </w:rPr>
      </w:pPr>
      <w:r w:rsidRPr="00A02669">
        <w:rPr>
          <w:rFonts w:ascii="Calibri" w:hAnsi="Calibri" w:cs="Arial"/>
          <w:sz w:val="20"/>
          <w:szCs w:val="22"/>
        </w:rPr>
        <w:t>Il</w:t>
      </w:r>
      <w:r w:rsidR="00635FDE" w:rsidRPr="00A02669">
        <w:rPr>
          <w:rFonts w:ascii="Calibri" w:hAnsi="Calibri" w:cs="Arial"/>
          <w:sz w:val="20"/>
          <w:szCs w:val="22"/>
        </w:rPr>
        <w:t>/i</w:t>
      </w:r>
      <w:r w:rsidRPr="00A02669">
        <w:rPr>
          <w:rFonts w:ascii="Calibri" w:hAnsi="Calibri" w:cs="Arial"/>
          <w:sz w:val="20"/>
          <w:szCs w:val="22"/>
        </w:rPr>
        <w:t xml:space="preserve"> sottoscritto/i autorizza/autorizzano formalmente l’Amministrazione Aggiudicatrice ad accedere ai documenti complementari alle informazioni di cui (alla parte/alla sezione/al punto o ai punti) del presente documento di gara unico europeo ai fini della (identificare la procedura di appalto)</w:t>
      </w:r>
    </w:p>
    <w:p w:rsidR="00B2137B" w:rsidRPr="00A02669" w:rsidRDefault="00B2137B" w:rsidP="00B2137B">
      <w:pPr>
        <w:widowControl w:val="0"/>
        <w:spacing w:line="240" w:lineRule="exact"/>
        <w:ind w:left="6480" w:firstLine="720"/>
        <w:jc w:val="center"/>
        <w:rPr>
          <w:rFonts w:ascii="Calibri" w:hAnsi="Calibri" w:cs="Arial"/>
          <w:sz w:val="20"/>
          <w:szCs w:val="22"/>
        </w:rPr>
      </w:pPr>
      <w:r>
        <w:rPr>
          <w:rFonts w:ascii="Calibri" w:hAnsi="Calibri" w:cs="Arial"/>
          <w:b/>
          <w:caps/>
          <w:sz w:val="18"/>
          <w:szCs w:val="18"/>
        </w:rPr>
        <w:t>(apporre firma digitale)</w:t>
      </w:r>
    </w:p>
    <w:p w:rsidR="00B2137B" w:rsidRDefault="00B2137B" w:rsidP="00B6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Arial"/>
          <w:b/>
          <w:sz w:val="20"/>
          <w:szCs w:val="22"/>
        </w:rPr>
      </w:pPr>
    </w:p>
    <w:p w:rsidR="00B56861" w:rsidRPr="00A02669" w:rsidRDefault="009C2480" w:rsidP="00ED2CDD">
      <w:pPr>
        <w:numPr>
          <w:ilvl w:val="12"/>
          <w:numId w:val="0"/>
        </w:numPr>
        <w:tabs>
          <w:tab w:val="left" w:pos="567"/>
          <w:tab w:val="right" w:leader="underscore" w:pos="9639"/>
        </w:tabs>
        <w:jc w:val="both"/>
        <w:rPr>
          <w:rFonts w:ascii="Calibri" w:hAnsi="Calibri" w:cs="Arial"/>
        </w:rPr>
      </w:pPr>
      <w:r>
        <w:rPr>
          <w:rFonts w:ascii="Calibri" w:eastAsia="Batang" w:hAnsi="Calibri" w:cs="Arial"/>
          <w:b/>
          <w:sz w:val="20"/>
          <w:szCs w:val="22"/>
        </w:rPr>
        <w:t>N</w:t>
      </w:r>
      <w:r w:rsidR="00B66B79" w:rsidRPr="00A02669">
        <w:rPr>
          <w:rFonts w:ascii="Calibri" w:eastAsia="Batang" w:hAnsi="Calibri" w:cs="Arial"/>
          <w:b/>
          <w:sz w:val="20"/>
          <w:szCs w:val="22"/>
        </w:rPr>
        <w:t xml:space="preserve">B: In caso di una pluralità di legali rappresentanti è ammessa la presentazione </w:t>
      </w:r>
      <w:r w:rsidR="008C0764" w:rsidRPr="00A02669">
        <w:rPr>
          <w:rFonts w:ascii="Calibri" w:eastAsia="Batang" w:hAnsi="Calibri" w:cs="Arial"/>
          <w:b/>
          <w:sz w:val="20"/>
          <w:szCs w:val="22"/>
        </w:rPr>
        <w:t>del documento</w:t>
      </w:r>
      <w:r w:rsidR="00B66B79" w:rsidRPr="00A02669">
        <w:rPr>
          <w:rFonts w:ascii="Calibri" w:eastAsia="Batang" w:hAnsi="Calibri" w:cs="Arial"/>
          <w:b/>
          <w:sz w:val="20"/>
          <w:szCs w:val="22"/>
        </w:rPr>
        <w:t xml:space="preserve"> da parte di uno solo di essi.</w:t>
      </w:r>
    </w:p>
    <w:sectPr w:rsidR="00B56861" w:rsidRPr="00A02669" w:rsidSect="00F24E0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77A" w:rsidRDefault="009D377A" w:rsidP="000976E6">
      <w:r>
        <w:separator/>
      </w:r>
    </w:p>
  </w:endnote>
  <w:endnote w:type="continuationSeparator" w:id="0">
    <w:p w:rsidR="009D377A" w:rsidRDefault="009D377A" w:rsidP="000976E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7A" w:rsidRPr="00B56861" w:rsidRDefault="009D377A" w:rsidP="00734878">
    <w:pPr>
      <w:pStyle w:val="Pidipagina"/>
      <w:jc w:val="center"/>
      <w:rPr>
        <w:rFonts w:ascii="Arial" w:hAnsi="Arial" w:cs="Arial"/>
        <w:sz w:val="18"/>
      </w:rPr>
    </w:pPr>
    <w:r w:rsidRPr="00B56861">
      <w:rPr>
        <w:rFonts w:ascii="Arial" w:hAnsi="Arial" w:cs="Arial"/>
        <w:sz w:val="18"/>
      </w:rPr>
      <w:t xml:space="preserve">pag. </w:t>
    </w:r>
    <w:r w:rsidR="00767E6E" w:rsidRPr="00B56861">
      <w:rPr>
        <w:rFonts w:ascii="Arial" w:hAnsi="Arial" w:cs="Arial"/>
        <w:b/>
        <w:bCs/>
        <w:sz w:val="18"/>
      </w:rPr>
      <w:fldChar w:fldCharType="begin"/>
    </w:r>
    <w:r w:rsidRPr="00B56861">
      <w:rPr>
        <w:rFonts w:ascii="Arial" w:hAnsi="Arial" w:cs="Arial"/>
        <w:b/>
        <w:bCs/>
        <w:sz w:val="18"/>
      </w:rPr>
      <w:instrText>PAGE</w:instrText>
    </w:r>
    <w:r w:rsidR="00767E6E" w:rsidRPr="00B56861">
      <w:rPr>
        <w:rFonts w:ascii="Arial" w:hAnsi="Arial" w:cs="Arial"/>
        <w:b/>
        <w:bCs/>
        <w:sz w:val="18"/>
      </w:rPr>
      <w:fldChar w:fldCharType="separate"/>
    </w:r>
    <w:r w:rsidR="00A73247">
      <w:rPr>
        <w:rFonts w:ascii="Arial" w:hAnsi="Arial" w:cs="Arial"/>
        <w:b/>
        <w:bCs/>
        <w:noProof/>
        <w:sz w:val="18"/>
      </w:rPr>
      <w:t>1</w:t>
    </w:r>
    <w:r w:rsidR="00767E6E" w:rsidRPr="00B56861">
      <w:rPr>
        <w:rFonts w:ascii="Arial" w:hAnsi="Arial" w:cs="Arial"/>
        <w:b/>
        <w:bCs/>
        <w:sz w:val="18"/>
      </w:rPr>
      <w:fldChar w:fldCharType="end"/>
    </w:r>
    <w:r w:rsidRPr="00B56861">
      <w:rPr>
        <w:rFonts w:ascii="Arial" w:hAnsi="Arial" w:cs="Arial"/>
        <w:sz w:val="18"/>
      </w:rPr>
      <w:t xml:space="preserve"> a </w:t>
    </w:r>
    <w:r w:rsidR="00767E6E" w:rsidRPr="00B56861">
      <w:rPr>
        <w:rFonts w:ascii="Arial" w:hAnsi="Arial" w:cs="Arial"/>
        <w:b/>
        <w:bCs/>
        <w:sz w:val="18"/>
      </w:rPr>
      <w:fldChar w:fldCharType="begin"/>
    </w:r>
    <w:r w:rsidRPr="00B56861">
      <w:rPr>
        <w:rFonts w:ascii="Arial" w:hAnsi="Arial" w:cs="Arial"/>
        <w:b/>
        <w:bCs/>
        <w:sz w:val="18"/>
      </w:rPr>
      <w:instrText>NUMPAGES</w:instrText>
    </w:r>
    <w:r w:rsidR="00767E6E" w:rsidRPr="00B56861">
      <w:rPr>
        <w:rFonts w:ascii="Arial" w:hAnsi="Arial" w:cs="Arial"/>
        <w:b/>
        <w:bCs/>
        <w:sz w:val="18"/>
      </w:rPr>
      <w:fldChar w:fldCharType="separate"/>
    </w:r>
    <w:r w:rsidR="00A73247">
      <w:rPr>
        <w:rFonts w:ascii="Arial" w:hAnsi="Arial" w:cs="Arial"/>
        <w:b/>
        <w:bCs/>
        <w:noProof/>
        <w:sz w:val="18"/>
      </w:rPr>
      <w:t>22</w:t>
    </w:r>
    <w:r w:rsidR="00767E6E" w:rsidRPr="00B56861">
      <w:rPr>
        <w:rFonts w:ascii="Arial" w:hAnsi="Arial" w:cs="Arial"/>
        <w:b/>
        <w:bCs/>
        <w:sz w:val="18"/>
      </w:rPr>
      <w:fldChar w:fldCharType="end"/>
    </w:r>
  </w:p>
  <w:p w:rsidR="009D377A" w:rsidRDefault="009D377A" w:rsidP="00E5624B">
    <w:pPr>
      <w:pStyle w:val="Pidipagina"/>
      <w:tabs>
        <w:tab w:val="clear" w:pos="4819"/>
        <w:tab w:val="clear" w:pos="9638"/>
        <w:tab w:val="left" w:pos="3812"/>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77A" w:rsidRDefault="009D377A" w:rsidP="000976E6">
      <w:r>
        <w:separator/>
      </w:r>
    </w:p>
  </w:footnote>
  <w:footnote w:type="continuationSeparator" w:id="0">
    <w:p w:rsidR="009D377A" w:rsidRDefault="009D377A" w:rsidP="00097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7A" w:rsidRDefault="009D377A" w:rsidP="00694AFC">
    <w:pPr>
      <w:pStyle w:val="Intestazione"/>
      <w:tabs>
        <w:tab w:val="clear" w:pos="4819"/>
      </w:tabs>
      <w:jc w:val="right"/>
      <w:rPr>
        <w:rFonts w:ascii="Arial" w:hAnsi="Arial" w:cs="Arial"/>
        <w:i/>
        <w:sz w:val="18"/>
      </w:rPr>
    </w:pPr>
    <w:r w:rsidRPr="00B56861">
      <w:rPr>
        <w:rFonts w:ascii="Arial" w:hAnsi="Arial" w:cs="Arial"/>
        <w:i/>
        <w:sz w:val="18"/>
      </w:rPr>
      <w:t xml:space="preserve">DGUE </w:t>
    </w:r>
    <w:r>
      <w:rPr>
        <w:rFonts w:ascii="Arial" w:hAnsi="Arial" w:cs="Arial"/>
        <w:i/>
        <w:sz w:val="18"/>
      </w:rPr>
      <w:t>- Procedura negoziata per l’affidamento del servizio di certificazione della qualità aziendale</w:t>
    </w:r>
  </w:p>
  <w:p w:rsidR="009D377A" w:rsidRDefault="009D377A" w:rsidP="005012C0">
    <w:pPr>
      <w:pStyle w:val="Intestazione"/>
      <w:tabs>
        <w:tab w:val="clear" w:pos="4819"/>
      </w:tabs>
      <w:rPr>
        <w:rFonts w:ascii="Arial" w:hAnsi="Arial" w:cs="Arial"/>
        <w:i/>
        <w:sz w:val="18"/>
      </w:rPr>
    </w:pPr>
  </w:p>
  <w:p w:rsidR="009D377A" w:rsidRDefault="009D377A" w:rsidP="005012C0">
    <w:pPr>
      <w:pStyle w:val="Intestazione"/>
      <w:tabs>
        <w:tab w:val="clear" w:pos="4819"/>
      </w:tabs>
      <w:rPr>
        <w:rFonts w:ascii="Arial" w:hAnsi="Arial" w:cs="Arial"/>
        <w:i/>
        <w:sz w:val="18"/>
      </w:rPr>
    </w:pPr>
    <w:r>
      <w:rPr>
        <w:rFonts w:ascii="Arial" w:hAnsi="Arial" w:cs="Arial"/>
        <w:i/>
        <w:sz w:val="18"/>
      </w:rPr>
      <w:t>Allegato C</w:t>
    </w:r>
    <w:r w:rsidRPr="004435AA">
      <w:t xml:space="preserve"> </w:t>
    </w:r>
    <w:r>
      <w:rPr>
        <w:rFonts w:ascii="Arial" w:hAnsi="Arial" w:cs="Arial"/>
        <w:i/>
        <w:sz w:val="18"/>
      </w:rPr>
      <w:t>alla Lettera di invito</w:t>
    </w:r>
  </w:p>
  <w:p w:rsidR="009D377A" w:rsidRPr="000F2D98" w:rsidRDefault="009D377A" w:rsidP="00694AFC">
    <w:pPr>
      <w:pStyle w:val="Intestazione"/>
      <w:tabs>
        <w:tab w:val="clear" w:pos="4819"/>
      </w:tabs>
      <w:jc w:val="right"/>
      <w:rPr>
        <w:rFonts w:ascii="Arial" w:hAnsi="Arial" w:cs="Arial"/>
        <w:i/>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1164" w:hanging="538"/>
      </w:pPr>
      <w:rPr>
        <w:rFonts w:ascii="Cambria" w:hAnsi="Cambria" w:cs="Cambria"/>
        <w:b w:val="0"/>
        <w:bCs w:val="0"/>
        <w:w w:val="80"/>
        <w:sz w:val="19"/>
        <w:szCs w:val="19"/>
      </w:rPr>
    </w:lvl>
    <w:lvl w:ilvl="1">
      <w:numFmt w:val="bullet"/>
      <w:lvlText w:val="•"/>
      <w:lvlJc w:val="left"/>
      <w:pPr>
        <w:ind w:left="2094" w:hanging="538"/>
      </w:pPr>
    </w:lvl>
    <w:lvl w:ilvl="2">
      <w:numFmt w:val="bullet"/>
      <w:lvlText w:val="•"/>
      <w:lvlJc w:val="left"/>
      <w:pPr>
        <w:ind w:left="3024" w:hanging="538"/>
      </w:pPr>
    </w:lvl>
    <w:lvl w:ilvl="3">
      <w:numFmt w:val="bullet"/>
      <w:lvlText w:val="•"/>
      <w:lvlJc w:val="left"/>
      <w:pPr>
        <w:ind w:left="3954" w:hanging="538"/>
      </w:pPr>
    </w:lvl>
    <w:lvl w:ilvl="4">
      <w:numFmt w:val="bullet"/>
      <w:lvlText w:val="•"/>
      <w:lvlJc w:val="left"/>
      <w:pPr>
        <w:ind w:left="4884" w:hanging="538"/>
      </w:pPr>
    </w:lvl>
    <w:lvl w:ilvl="5">
      <w:numFmt w:val="bullet"/>
      <w:lvlText w:val="•"/>
      <w:lvlJc w:val="left"/>
      <w:pPr>
        <w:ind w:left="5815" w:hanging="538"/>
      </w:pPr>
    </w:lvl>
    <w:lvl w:ilvl="6">
      <w:numFmt w:val="bullet"/>
      <w:lvlText w:val="•"/>
      <w:lvlJc w:val="left"/>
      <w:pPr>
        <w:ind w:left="6745" w:hanging="538"/>
      </w:pPr>
    </w:lvl>
    <w:lvl w:ilvl="7">
      <w:numFmt w:val="bullet"/>
      <w:lvlText w:val="•"/>
      <w:lvlJc w:val="left"/>
      <w:pPr>
        <w:ind w:left="7675" w:hanging="538"/>
      </w:pPr>
    </w:lvl>
    <w:lvl w:ilvl="8">
      <w:numFmt w:val="bullet"/>
      <w:lvlText w:val="•"/>
      <w:lvlJc w:val="left"/>
      <w:pPr>
        <w:ind w:left="8605" w:hanging="538"/>
      </w:pPr>
    </w:lvl>
  </w:abstractNum>
  <w:abstractNum w:abstractNumId="1">
    <w:nsid w:val="00000403"/>
    <w:multiLevelType w:val="multilevel"/>
    <w:tmpl w:val="00000886"/>
    <w:lvl w:ilvl="0">
      <w:start w:val="1"/>
      <w:numFmt w:val="decimal"/>
      <w:lvlText w:val="(%1)"/>
      <w:lvlJc w:val="left"/>
      <w:pPr>
        <w:ind w:left="852" w:hanging="226"/>
      </w:pPr>
      <w:rPr>
        <w:rFonts w:ascii="Cambria" w:hAnsi="Cambria" w:cs="Cambria"/>
        <w:b w:val="0"/>
        <w:bCs w:val="0"/>
        <w:spacing w:val="-1"/>
        <w:w w:val="68"/>
        <w:sz w:val="17"/>
        <w:szCs w:val="17"/>
      </w:rPr>
    </w:lvl>
    <w:lvl w:ilvl="1">
      <w:numFmt w:val="bullet"/>
      <w:lvlText w:val="•"/>
      <w:lvlJc w:val="left"/>
      <w:pPr>
        <w:ind w:left="1813" w:hanging="226"/>
      </w:pPr>
    </w:lvl>
    <w:lvl w:ilvl="2">
      <w:numFmt w:val="bullet"/>
      <w:lvlText w:val="•"/>
      <w:lvlJc w:val="left"/>
      <w:pPr>
        <w:ind w:left="2775" w:hanging="226"/>
      </w:pPr>
    </w:lvl>
    <w:lvl w:ilvl="3">
      <w:numFmt w:val="bullet"/>
      <w:lvlText w:val="•"/>
      <w:lvlJc w:val="left"/>
      <w:pPr>
        <w:ind w:left="3736" w:hanging="226"/>
      </w:pPr>
    </w:lvl>
    <w:lvl w:ilvl="4">
      <w:numFmt w:val="bullet"/>
      <w:lvlText w:val="•"/>
      <w:lvlJc w:val="left"/>
      <w:pPr>
        <w:ind w:left="4697" w:hanging="226"/>
      </w:pPr>
    </w:lvl>
    <w:lvl w:ilvl="5">
      <w:numFmt w:val="bullet"/>
      <w:lvlText w:val="•"/>
      <w:lvlJc w:val="left"/>
      <w:pPr>
        <w:ind w:left="5659" w:hanging="226"/>
      </w:pPr>
    </w:lvl>
    <w:lvl w:ilvl="6">
      <w:numFmt w:val="bullet"/>
      <w:lvlText w:val="•"/>
      <w:lvlJc w:val="left"/>
      <w:pPr>
        <w:ind w:left="6620" w:hanging="226"/>
      </w:pPr>
    </w:lvl>
    <w:lvl w:ilvl="7">
      <w:numFmt w:val="bullet"/>
      <w:lvlText w:val="•"/>
      <w:lvlJc w:val="left"/>
      <w:pPr>
        <w:ind w:left="7581" w:hanging="226"/>
      </w:pPr>
    </w:lvl>
    <w:lvl w:ilvl="8">
      <w:numFmt w:val="bullet"/>
      <w:lvlText w:val="•"/>
      <w:lvlJc w:val="left"/>
      <w:pPr>
        <w:ind w:left="8542" w:hanging="226"/>
      </w:pPr>
    </w:lvl>
  </w:abstractNum>
  <w:abstractNum w:abstractNumId="2">
    <w:nsid w:val="00000404"/>
    <w:multiLevelType w:val="multilevel"/>
    <w:tmpl w:val="00000887"/>
    <w:lvl w:ilvl="0">
      <w:numFmt w:val="bullet"/>
      <w:lvlText w:val="—"/>
      <w:lvlJc w:val="left"/>
      <w:pPr>
        <w:ind w:left="908" w:hanging="282"/>
      </w:pPr>
      <w:rPr>
        <w:rFonts w:ascii="Cambria" w:hAnsi="Cambria" w:cs="Cambria"/>
        <w:b w:val="0"/>
        <w:bCs w:val="0"/>
        <w:w w:val="95"/>
        <w:sz w:val="19"/>
        <w:szCs w:val="19"/>
      </w:rPr>
    </w:lvl>
    <w:lvl w:ilvl="1">
      <w:numFmt w:val="bullet"/>
      <w:lvlText w:val="•"/>
      <w:lvlJc w:val="left"/>
      <w:pPr>
        <w:ind w:left="1863" w:hanging="282"/>
      </w:pPr>
    </w:lvl>
    <w:lvl w:ilvl="2">
      <w:numFmt w:val="bullet"/>
      <w:lvlText w:val="•"/>
      <w:lvlJc w:val="left"/>
      <w:pPr>
        <w:ind w:left="2819" w:hanging="282"/>
      </w:pPr>
    </w:lvl>
    <w:lvl w:ilvl="3">
      <w:numFmt w:val="bullet"/>
      <w:lvlText w:val="•"/>
      <w:lvlJc w:val="left"/>
      <w:pPr>
        <w:ind w:left="3775" w:hanging="282"/>
      </w:pPr>
    </w:lvl>
    <w:lvl w:ilvl="4">
      <w:numFmt w:val="bullet"/>
      <w:lvlText w:val="•"/>
      <w:lvlJc w:val="left"/>
      <w:pPr>
        <w:ind w:left="4731" w:hanging="282"/>
      </w:pPr>
    </w:lvl>
    <w:lvl w:ilvl="5">
      <w:numFmt w:val="bullet"/>
      <w:lvlText w:val="•"/>
      <w:lvlJc w:val="left"/>
      <w:pPr>
        <w:ind w:left="5686" w:hanging="282"/>
      </w:pPr>
    </w:lvl>
    <w:lvl w:ilvl="6">
      <w:numFmt w:val="bullet"/>
      <w:lvlText w:val="•"/>
      <w:lvlJc w:val="left"/>
      <w:pPr>
        <w:ind w:left="6642" w:hanging="282"/>
      </w:pPr>
    </w:lvl>
    <w:lvl w:ilvl="7">
      <w:numFmt w:val="bullet"/>
      <w:lvlText w:val="•"/>
      <w:lvlJc w:val="left"/>
      <w:pPr>
        <w:ind w:left="7598" w:hanging="282"/>
      </w:pPr>
    </w:lvl>
    <w:lvl w:ilvl="8">
      <w:numFmt w:val="bullet"/>
      <w:lvlText w:val="•"/>
      <w:lvlJc w:val="left"/>
      <w:pPr>
        <w:ind w:left="8554" w:hanging="282"/>
      </w:pPr>
    </w:lvl>
  </w:abstractNum>
  <w:abstractNum w:abstractNumId="3">
    <w:nsid w:val="00000405"/>
    <w:multiLevelType w:val="multilevel"/>
    <w:tmpl w:val="00000888"/>
    <w:lvl w:ilvl="0">
      <w:numFmt w:val="bullet"/>
      <w:lvlText w:val="—"/>
      <w:lvlJc w:val="left"/>
      <w:pPr>
        <w:ind w:left="908" w:hanging="282"/>
      </w:pPr>
      <w:rPr>
        <w:rFonts w:ascii="Cambria" w:hAnsi="Cambria" w:cs="Cambria"/>
        <w:b w:val="0"/>
        <w:bCs w:val="0"/>
        <w:w w:val="95"/>
        <w:sz w:val="19"/>
        <w:szCs w:val="19"/>
      </w:rPr>
    </w:lvl>
    <w:lvl w:ilvl="1">
      <w:numFmt w:val="bullet"/>
      <w:lvlText w:val="—"/>
      <w:lvlJc w:val="left"/>
      <w:pPr>
        <w:ind w:left="1188" w:hanging="281"/>
      </w:pPr>
      <w:rPr>
        <w:rFonts w:ascii="Cambria" w:hAnsi="Cambria" w:cs="Cambria"/>
        <w:b w:val="0"/>
        <w:bCs w:val="0"/>
        <w:w w:val="95"/>
        <w:sz w:val="19"/>
        <w:szCs w:val="19"/>
      </w:rPr>
    </w:lvl>
    <w:lvl w:ilvl="2">
      <w:numFmt w:val="bullet"/>
      <w:lvlText w:val="•"/>
      <w:lvlJc w:val="left"/>
      <w:pPr>
        <w:ind w:left="1188" w:hanging="281"/>
      </w:pPr>
    </w:lvl>
    <w:lvl w:ilvl="3">
      <w:numFmt w:val="bullet"/>
      <w:lvlText w:val="•"/>
      <w:lvlJc w:val="left"/>
      <w:pPr>
        <w:ind w:left="2347" w:hanging="281"/>
      </w:pPr>
    </w:lvl>
    <w:lvl w:ilvl="4">
      <w:numFmt w:val="bullet"/>
      <w:lvlText w:val="•"/>
      <w:lvlJc w:val="left"/>
      <w:pPr>
        <w:ind w:left="3507" w:hanging="281"/>
      </w:pPr>
    </w:lvl>
    <w:lvl w:ilvl="5">
      <w:numFmt w:val="bullet"/>
      <w:lvlText w:val="•"/>
      <w:lvlJc w:val="left"/>
      <w:pPr>
        <w:ind w:left="4667" w:hanging="281"/>
      </w:pPr>
    </w:lvl>
    <w:lvl w:ilvl="6">
      <w:numFmt w:val="bullet"/>
      <w:lvlText w:val="•"/>
      <w:lvlJc w:val="left"/>
      <w:pPr>
        <w:ind w:left="5826" w:hanging="281"/>
      </w:pPr>
    </w:lvl>
    <w:lvl w:ilvl="7">
      <w:numFmt w:val="bullet"/>
      <w:lvlText w:val="•"/>
      <w:lvlJc w:val="left"/>
      <w:pPr>
        <w:ind w:left="6986" w:hanging="281"/>
      </w:pPr>
    </w:lvl>
    <w:lvl w:ilvl="8">
      <w:numFmt w:val="bullet"/>
      <w:lvlText w:val="•"/>
      <w:lvlJc w:val="left"/>
      <w:pPr>
        <w:ind w:left="8146" w:hanging="281"/>
      </w:pPr>
    </w:lvl>
  </w:abstractNum>
  <w:abstractNum w:abstractNumId="4">
    <w:nsid w:val="00000406"/>
    <w:multiLevelType w:val="multilevel"/>
    <w:tmpl w:val="00000889"/>
    <w:lvl w:ilvl="0">
      <w:start w:val="1"/>
      <w:numFmt w:val="lowerLetter"/>
      <w:lvlText w:val="%1)"/>
      <w:lvlJc w:val="left"/>
      <w:pPr>
        <w:ind w:left="399" w:hanging="288"/>
      </w:pPr>
      <w:rPr>
        <w:rFonts w:ascii="Arial" w:hAnsi="Arial" w:cs="Arial"/>
        <w:b w:val="0"/>
        <w:bCs w:val="0"/>
        <w:color w:val="010000"/>
        <w:w w:val="99"/>
        <w:sz w:val="14"/>
        <w:szCs w:val="14"/>
      </w:rPr>
    </w:lvl>
    <w:lvl w:ilvl="1">
      <w:start w:val="1"/>
      <w:numFmt w:val="decimal"/>
      <w:lvlText w:val="%2)"/>
      <w:lvlJc w:val="left"/>
      <w:pPr>
        <w:ind w:left="399" w:hanging="281"/>
      </w:pPr>
      <w:rPr>
        <w:rFonts w:ascii="Arial" w:hAnsi="Arial" w:cs="Arial"/>
        <w:b w:val="0"/>
        <w:bCs w:val="0"/>
        <w:color w:val="010000"/>
        <w:w w:val="102"/>
        <w:sz w:val="14"/>
        <w:szCs w:val="14"/>
      </w:rPr>
    </w:lvl>
    <w:lvl w:ilvl="2">
      <w:numFmt w:val="bullet"/>
      <w:lvlText w:val="•"/>
      <w:lvlJc w:val="left"/>
      <w:pPr>
        <w:ind w:left="1236" w:hanging="281"/>
      </w:pPr>
    </w:lvl>
    <w:lvl w:ilvl="3">
      <w:numFmt w:val="bullet"/>
      <w:lvlText w:val="•"/>
      <w:lvlJc w:val="left"/>
      <w:pPr>
        <w:ind w:left="1655" w:hanging="281"/>
      </w:pPr>
    </w:lvl>
    <w:lvl w:ilvl="4">
      <w:numFmt w:val="bullet"/>
      <w:lvlText w:val="•"/>
      <w:lvlJc w:val="left"/>
      <w:pPr>
        <w:ind w:left="2073" w:hanging="281"/>
      </w:pPr>
    </w:lvl>
    <w:lvl w:ilvl="5">
      <w:numFmt w:val="bullet"/>
      <w:lvlText w:val="•"/>
      <w:lvlJc w:val="left"/>
      <w:pPr>
        <w:ind w:left="2492" w:hanging="281"/>
      </w:pPr>
    </w:lvl>
    <w:lvl w:ilvl="6">
      <w:numFmt w:val="bullet"/>
      <w:lvlText w:val="•"/>
      <w:lvlJc w:val="left"/>
      <w:pPr>
        <w:ind w:left="2910" w:hanging="281"/>
      </w:pPr>
    </w:lvl>
    <w:lvl w:ilvl="7">
      <w:numFmt w:val="bullet"/>
      <w:lvlText w:val="•"/>
      <w:lvlJc w:val="left"/>
      <w:pPr>
        <w:ind w:left="3329" w:hanging="281"/>
      </w:pPr>
    </w:lvl>
    <w:lvl w:ilvl="8">
      <w:numFmt w:val="bullet"/>
      <w:lvlText w:val="•"/>
      <w:lvlJc w:val="left"/>
      <w:pPr>
        <w:ind w:left="3748" w:hanging="281"/>
      </w:pPr>
    </w:lvl>
  </w:abstractNum>
  <w:abstractNum w:abstractNumId="5">
    <w:nsid w:val="00000407"/>
    <w:multiLevelType w:val="multilevel"/>
    <w:tmpl w:val="0000088A"/>
    <w:lvl w:ilvl="0">
      <w:numFmt w:val="bullet"/>
      <w:lvlText w:val="-"/>
      <w:lvlJc w:val="left"/>
      <w:pPr>
        <w:ind w:left="392" w:hanging="288"/>
      </w:pPr>
      <w:rPr>
        <w:rFonts w:ascii="Arial" w:hAnsi="Arial" w:cs="Arial"/>
        <w:b w:val="0"/>
        <w:bCs w:val="0"/>
        <w:color w:val="010000"/>
        <w:w w:val="395"/>
        <w:sz w:val="14"/>
        <w:szCs w:val="14"/>
      </w:rPr>
    </w:lvl>
    <w:lvl w:ilvl="1">
      <w:numFmt w:val="bullet"/>
      <w:lvlText w:val="•"/>
      <w:lvlJc w:val="left"/>
      <w:pPr>
        <w:ind w:left="811" w:hanging="288"/>
      </w:pPr>
    </w:lvl>
    <w:lvl w:ilvl="2">
      <w:numFmt w:val="bullet"/>
      <w:lvlText w:val="•"/>
      <w:lvlJc w:val="left"/>
      <w:pPr>
        <w:ind w:left="1230" w:hanging="288"/>
      </w:pPr>
    </w:lvl>
    <w:lvl w:ilvl="3">
      <w:numFmt w:val="bullet"/>
      <w:lvlText w:val="•"/>
      <w:lvlJc w:val="left"/>
      <w:pPr>
        <w:ind w:left="1650" w:hanging="288"/>
      </w:pPr>
    </w:lvl>
    <w:lvl w:ilvl="4">
      <w:numFmt w:val="bullet"/>
      <w:lvlText w:val="•"/>
      <w:lvlJc w:val="left"/>
      <w:pPr>
        <w:ind w:left="2069" w:hanging="288"/>
      </w:pPr>
    </w:lvl>
    <w:lvl w:ilvl="5">
      <w:numFmt w:val="bullet"/>
      <w:lvlText w:val="•"/>
      <w:lvlJc w:val="left"/>
      <w:pPr>
        <w:ind w:left="2488" w:hanging="288"/>
      </w:pPr>
    </w:lvl>
    <w:lvl w:ilvl="6">
      <w:numFmt w:val="bullet"/>
      <w:lvlText w:val="•"/>
      <w:lvlJc w:val="left"/>
      <w:pPr>
        <w:ind w:left="2908" w:hanging="288"/>
      </w:pPr>
    </w:lvl>
    <w:lvl w:ilvl="7">
      <w:numFmt w:val="bullet"/>
      <w:lvlText w:val="•"/>
      <w:lvlJc w:val="left"/>
      <w:pPr>
        <w:ind w:left="3327" w:hanging="288"/>
      </w:pPr>
    </w:lvl>
    <w:lvl w:ilvl="8">
      <w:numFmt w:val="bullet"/>
      <w:lvlText w:val="•"/>
      <w:lvlJc w:val="left"/>
      <w:pPr>
        <w:ind w:left="3746" w:hanging="288"/>
      </w:pPr>
    </w:lvl>
  </w:abstractNum>
  <w:abstractNum w:abstractNumId="6">
    <w:nsid w:val="00000408"/>
    <w:multiLevelType w:val="multilevel"/>
    <w:tmpl w:val="0000088B"/>
    <w:lvl w:ilvl="0">
      <w:start w:val="24"/>
      <w:numFmt w:val="decimal"/>
      <w:lvlText w:val="(%1)"/>
      <w:lvlJc w:val="left"/>
      <w:pPr>
        <w:ind w:left="921" w:hanging="288"/>
      </w:pPr>
      <w:rPr>
        <w:rFonts w:ascii="Arial" w:hAnsi="Arial" w:cs="Arial"/>
        <w:b w:val="0"/>
        <w:bCs w:val="0"/>
        <w:color w:val="010000"/>
        <w:w w:val="68"/>
        <w:sz w:val="14"/>
        <w:szCs w:val="14"/>
      </w:rPr>
    </w:lvl>
    <w:lvl w:ilvl="1">
      <w:numFmt w:val="bullet"/>
      <w:lvlText w:val="•"/>
      <w:lvlJc w:val="left"/>
      <w:pPr>
        <w:ind w:left="1875" w:hanging="288"/>
      </w:pPr>
    </w:lvl>
    <w:lvl w:ilvl="2">
      <w:numFmt w:val="bullet"/>
      <w:lvlText w:val="•"/>
      <w:lvlJc w:val="left"/>
      <w:pPr>
        <w:ind w:left="2830" w:hanging="288"/>
      </w:pPr>
    </w:lvl>
    <w:lvl w:ilvl="3">
      <w:numFmt w:val="bullet"/>
      <w:lvlText w:val="•"/>
      <w:lvlJc w:val="left"/>
      <w:pPr>
        <w:ind w:left="3784" w:hanging="288"/>
      </w:pPr>
    </w:lvl>
    <w:lvl w:ilvl="4">
      <w:numFmt w:val="bullet"/>
      <w:lvlText w:val="•"/>
      <w:lvlJc w:val="left"/>
      <w:pPr>
        <w:ind w:left="4738" w:hanging="288"/>
      </w:pPr>
    </w:lvl>
    <w:lvl w:ilvl="5">
      <w:numFmt w:val="bullet"/>
      <w:lvlText w:val="•"/>
      <w:lvlJc w:val="left"/>
      <w:pPr>
        <w:ind w:left="5693" w:hanging="288"/>
      </w:pPr>
    </w:lvl>
    <w:lvl w:ilvl="6">
      <w:numFmt w:val="bullet"/>
      <w:lvlText w:val="•"/>
      <w:lvlJc w:val="left"/>
      <w:pPr>
        <w:ind w:left="6647" w:hanging="288"/>
      </w:pPr>
    </w:lvl>
    <w:lvl w:ilvl="7">
      <w:numFmt w:val="bullet"/>
      <w:lvlText w:val="•"/>
      <w:lvlJc w:val="left"/>
      <w:pPr>
        <w:ind w:left="7602" w:hanging="288"/>
      </w:pPr>
    </w:lvl>
    <w:lvl w:ilvl="8">
      <w:numFmt w:val="bullet"/>
      <w:lvlText w:val="•"/>
      <w:lvlJc w:val="left"/>
      <w:pPr>
        <w:ind w:left="8556" w:hanging="288"/>
      </w:pPr>
    </w:lvl>
  </w:abstractNum>
  <w:abstractNum w:abstractNumId="7">
    <w:nsid w:val="00000409"/>
    <w:multiLevelType w:val="multilevel"/>
    <w:tmpl w:val="0000088C"/>
    <w:lvl w:ilvl="0">
      <w:start w:val="1"/>
      <w:numFmt w:val="lowerLetter"/>
      <w:lvlText w:val="%1)"/>
      <w:lvlJc w:val="left"/>
      <w:pPr>
        <w:ind w:left="395" w:hanging="278"/>
      </w:pPr>
      <w:rPr>
        <w:rFonts w:ascii="Arial" w:hAnsi="Arial" w:cs="Arial"/>
        <w:b w:val="0"/>
        <w:bCs w:val="0"/>
        <w:color w:val="030000"/>
        <w:w w:val="99"/>
        <w:sz w:val="14"/>
        <w:szCs w:val="14"/>
      </w:rPr>
    </w:lvl>
    <w:lvl w:ilvl="1">
      <w:numFmt w:val="bullet"/>
      <w:lvlText w:val="•"/>
      <w:lvlJc w:val="left"/>
      <w:pPr>
        <w:ind w:left="814" w:hanging="278"/>
      </w:pPr>
    </w:lvl>
    <w:lvl w:ilvl="2">
      <w:numFmt w:val="bullet"/>
      <w:lvlText w:val="•"/>
      <w:lvlJc w:val="left"/>
      <w:pPr>
        <w:ind w:left="1233" w:hanging="278"/>
      </w:pPr>
    </w:lvl>
    <w:lvl w:ilvl="3">
      <w:numFmt w:val="bullet"/>
      <w:lvlText w:val="•"/>
      <w:lvlJc w:val="left"/>
      <w:pPr>
        <w:ind w:left="1652" w:hanging="278"/>
      </w:pPr>
    </w:lvl>
    <w:lvl w:ilvl="4">
      <w:numFmt w:val="bullet"/>
      <w:lvlText w:val="•"/>
      <w:lvlJc w:val="left"/>
      <w:pPr>
        <w:ind w:left="2071" w:hanging="278"/>
      </w:pPr>
    </w:lvl>
    <w:lvl w:ilvl="5">
      <w:numFmt w:val="bullet"/>
      <w:lvlText w:val="•"/>
      <w:lvlJc w:val="left"/>
      <w:pPr>
        <w:ind w:left="2490" w:hanging="278"/>
      </w:pPr>
    </w:lvl>
    <w:lvl w:ilvl="6">
      <w:numFmt w:val="bullet"/>
      <w:lvlText w:val="•"/>
      <w:lvlJc w:val="left"/>
      <w:pPr>
        <w:ind w:left="2909" w:hanging="278"/>
      </w:pPr>
    </w:lvl>
    <w:lvl w:ilvl="7">
      <w:numFmt w:val="bullet"/>
      <w:lvlText w:val="•"/>
      <w:lvlJc w:val="left"/>
      <w:pPr>
        <w:ind w:left="3328" w:hanging="278"/>
      </w:pPr>
    </w:lvl>
    <w:lvl w:ilvl="8">
      <w:numFmt w:val="bullet"/>
      <w:lvlText w:val="•"/>
      <w:lvlJc w:val="left"/>
      <w:pPr>
        <w:ind w:left="3747" w:hanging="278"/>
      </w:pPr>
    </w:lvl>
  </w:abstractNum>
  <w:abstractNum w:abstractNumId="8">
    <w:nsid w:val="0000040A"/>
    <w:multiLevelType w:val="multilevel"/>
    <w:tmpl w:val="0000088D"/>
    <w:lvl w:ilvl="0">
      <w:numFmt w:val="bullet"/>
      <w:lvlText w:val="-"/>
      <w:lvlJc w:val="left"/>
      <w:pPr>
        <w:ind w:left="392" w:hanging="296"/>
      </w:pPr>
      <w:rPr>
        <w:rFonts w:ascii="Arial" w:hAnsi="Arial" w:cs="Arial"/>
        <w:b w:val="0"/>
        <w:bCs w:val="0"/>
        <w:color w:val="030000"/>
        <w:w w:val="395"/>
        <w:sz w:val="14"/>
        <w:szCs w:val="14"/>
      </w:rPr>
    </w:lvl>
    <w:lvl w:ilvl="1">
      <w:numFmt w:val="bullet"/>
      <w:lvlText w:val="•"/>
      <w:lvlJc w:val="left"/>
      <w:pPr>
        <w:ind w:left="811" w:hanging="296"/>
      </w:pPr>
    </w:lvl>
    <w:lvl w:ilvl="2">
      <w:numFmt w:val="bullet"/>
      <w:lvlText w:val="•"/>
      <w:lvlJc w:val="left"/>
      <w:pPr>
        <w:ind w:left="1230" w:hanging="296"/>
      </w:pPr>
    </w:lvl>
    <w:lvl w:ilvl="3">
      <w:numFmt w:val="bullet"/>
      <w:lvlText w:val="•"/>
      <w:lvlJc w:val="left"/>
      <w:pPr>
        <w:ind w:left="1650" w:hanging="296"/>
      </w:pPr>
    </w:lvl>
    <w:lvl w:ilvl="4">
      <w:numFmt w:val="bullet"/>
      <w:lvlText w:val="•"/>
      <w:lvlJc w:val="left"/>
      <w:pPr>
        <w:ind w:left="2069" w:hanging="296"/>
      </w:pPr>
    </w:lvl>
    <w:lvl w:ilvl="5">
      <w:numFmt w:val="bullet"/>
      <w:lvlText w:val="•"/>
      <w:lvlJc w:val="left"/>
      <w:pPr>
        <w:ind w:left="2488" w:hanging="296"/>
      </w:pPr>
    </w:lvl>
    <w:lvl w:ilvl="6">
      <w:numFmt w:val="bullet"/>
      <w:lvlText w:val="•"/>
      <w:lvlJc w:val="left"/>
      <w:pPr>
        <w:ind w:left="2908" w:hanging="296"/>
      </w:pPr>
    </w:lvl>
    <w:lvl w:ilvl="7">
      <w:numFmt w:val="bullet"/>
      <w:lvlText w:val="•"/>
      <w:lvlJc w:val="left"/>
      <w:pPr>
        <w:ind w:left="3327" w:hanging="296"/>
      </w:pPr>
    </w:lvl>
    <w:lvl w:ilvl="8">
      <w:numFmt w:val="bullet"/>
      <w:lvlText w:val="•"/>
      <w:lvlJc w:val="left"/>
      <w:pPr>
        <w:ind w:left="3746" w:hanging="296"/>
      </w:pPr>
    </w:lvl>
  </w:abstractNum>
  <w:abstractNum w:abstractNumId="9">
    <w:nsid w:val="0000040B"/>
    <w:multiLevelType w:val="multilevel"/>
    <w:tmpl w:val="0000088E"/>
    <w:lvl w:ilvl="0">
      <w:start w:val="1"/>
      <w:numFmt w:val="lowerLetter"/>
      <w:lvlText w:val="%1)"/>
      <w:lvlJc w:val="left"/>
      <w:pPr>
        <w:ind w:left="392" w:hanging="288"/>
      </w:pPr>
      <w:rPr>
        <w:rFonts w:ascii="Arial" w:hAnsi="Arial" w:cs="Arial"/>
        <w:b w:val="0"/>
        <w:bCs w:val="0"/>
        <w:color w:val="010000"/>
        <w:w w:val="99"/>
        <w:sz w:val="14"/>
        <w:szCs w:val="14"/>
      </w:rPr>
    </w:lvl>
    <w:lvl w:ilvl="1">
      <w:numFmt w:val="bullet"/>
      <w:lvlText w:val="•"/>
      <w:lvlJc w:val="left"/>
      <w:pPr>
        <w:ind w:left="811" w:hanging="288"/>
      </w:pPr>
    </w:lvl>
    <w:lvl w:ilvl="2">
      <w:numFmt w:val="bullet"/>
      <w:lvlText w:val="•"/>
      <w:lvlJc w:val="left"/>
      <w:pPr>
        <w:ind w:left="1231" w:hanging="288"/>
      </w:pPr>
    </w:lvl>
    <w:lvl w:ilvl="3">
      <w:numFmt w:val="bullet"/>
      <w:lvlText w:val="•"/>
      <w:lvlJc w:val="left"/>
      <w:pPr>
        <w:ind w:left="1651" w:hanging="288"/>
      </w:pPr>
    </w:lvl>
    <w:lvl w:ilvl="4">
      <w:numFmt w:val="bullet"/>
      <w:lvlText w:val="•"/>
      <w:lvlJc w:val="left"/>
      <w:pPr>
        <w:ind w:left="2070" w:hanging="288"/>
      </w:pPr>
    </w:lvl>
    <w:lvl w:ilvl="5">
      <w:numFmt w:val="bullet"/>
      <w:lvlText w:val="•"/>
      <w:lvlJc w:val="left"/>
      <w:pPr>
        <w:ind w:left="2490" w:hanging="288"/>
      </w:pPr>
    </w:lvl>
    <w:lvl w:ilvl="6">
      <w:numFmt w:val="bullet"/>
      <w:lvlText w:val="•"/>
      <w:lvlJc w:val="left"/>
      <w:pPr>
        <w:ind w:left="2910" w:hanging="288"/>
      </w:pPr>
    </w:lvl>
    <w:lvl w:ilvl="7">
      <w:numFmt w:val="bullet"/>
      <w:lvlText w:val="•"/>
      <w:lvlJc w:val="left"/>
      <w:pPr>
        <w:ind w:left="3329" w:hanging="288"/>
      </w:pPr>
    </w:lvl>
    <w:lvl w:ilvl="8">
      <w:numFmt w:val="bullet"/>
      <w:lvlText w:val="•"/>
      <w:lvlJc w:val="left"/>
      <w:pPr>
        <w:ind w:left="3749" w:hanging="288"/>
      </w:pPr>
    </w:lvl>
  </w:abstractNum>
  <w:abstractNum w:abstractNumId="10">
    <w:nsid w:val="0000040C"/>
    <w:multiLevelType w:val="multilevel"/>
    <w:tmpl w:val="0000088F"/>
    <w:lvl w:ilvl="0">
      <w:start w:val="34"/>
      <w:numFmt w:val="decimal"/>
      <w:lvlText w:val="(%1)"/>
      <w:lvlJc w:val="left"/>
      <w:pPr>
        <w:ind w:left="921" w:hanging="285"/>
      </w:pPr>
      <w:rPr>
        <w:rFonts w:ascii="Times New Roman" w:hAnsi="Times New Roman" w:cs="Times New Roman"/>
        <w:b w:val="0"/>
        <w:bCs w:val="0"/>
        <w:color w:val="010000"/>
        <w:w w:val="74"/>
        <w:sz w:val="14"/>
        <w:szCs w:val="14"/>
      </w:rPr>
    </w:lvl>
    <w:lvl w:ilvl="1">
      <w:numFmt w:val="bullet"/>
      <w:lvlText w:val="•"/>
      <w:lvlJc w:val="left"/>
      <w:pPr>
        <w:ind w:left="1875" w:hanging="285"/>
      </w:pPr>
    </w:lvl>
    <w:lvl w:ilvl="2">
      <w:numFmt w:val="bullet"/>
      <w:lvlText w:val="•"/>
      <w:lvlJc w:val="left"/>
      <w:pPr>
        <w:ind w:left="2830" w:hanging="285"/>
      </w:pPr>
    </w:lvl>
    <w:lvl w:ilvl="3">
      <w:numFmt w:val="bullet"/>
      <w:lvlText w:val="•"/>
      <w:lvlJc w:val="left"/>
      <w:pPr>
        <w:ind w:left="3784" w:hanging="285"/>
      </w:pPr>
    </w:lvl>
    <w:lvl w:ilvl="4">
      <w:numFmt w:val="bullet"/>
      <w:lvlText w:val="•"/>
      <w:lvlJc w:val="left"/>
      <w:pPr>
        <w:ind w:left="4738" w:hanging="285"/>
      </w:pPr>
    </w:lvl>
    <w:lvl w:ilvl="5">
      <w:numFmt w:val="bullet"/>
      <w:lvlText w:val="•"/>
      <w:lvlJc w:val="left"/>
      <w:pPr>
        <w:ind w:left="5693" w:hanging="285"/>
      </w:pPr>
    </w:lvl>
    <w:lvl w:ilvl="6">
      <w:numFmt w:val="bullet"/>
      <w:lvlText w:val="•"/>
      <w:lvlJc w:val="left"/>
      <w:pPr>
        <w:ind w:left="6647" w:hanging="285"/>
      </w:pPr>
    </w:lvl>
    <w:lvl w:ilvl="7">
      <w:numFmt w:val="bullet"/>
      <w:lvlText w:val="•"/>
      <w:lvlJc w:val="left"/>
      <w:pPr>
        <w:ind w:left="7602" w:hanging="285"/>
      </w:pPr>
    </w:lvl>
    <w:lvl w:ilvl="8">
      <w:numFmt w:val="bullet"/>
      <w:lvlText w:val="•"/>
      <w:lvlJc w:val="left"/>
      <w:pPr>
        <w:ind w:left="8556" w:hanging="285"/>
      </w:pPr>
    </w:lvl>
  </w:abstractNum>
  <w:abstractNum w:abstractNumId="11">
    <w:nsid w:val="0A18775B"/>
    <w:multiLevelType w:val="hybridMultilevel"/>
    <w:tmpl w:val="0C6C0566"/>
    <w:lvl w:ilvl="0" w:tplc="D444CEBE">
      <w:start w:val="1"/>
      <w:numFmt w:val="decimal"/>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12">
    <w:nsid w:val="0E9C2663"/>
    <w:multiLevelType w:val="hybridMultilevel"/>
    <w:tmpl w:val="A7A854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C54A31"/>
    <w:multiLevelType w:val="hybridMultilevel"/>
    <w:tmpl w:val="FC3A05EE"/>
    <w:lvl w:ilvl="0" w:tplc="BF247026">
      <w:start w:val="1"/>
      <w:numFmt w:val="lowerLetter"/>
      <w:lvlText w:val="%1)"/>
      <w:lvlJc w:val="left"/>
      <w:pPr>
        <w:tabs>
          <w:tab w:val="num" w:pos="360"/>
        </w:tabs>
        <w:ind w:left="360" w:hanging="360"/>
      </w:pPr>
      <w:rPr>
        <w:rFonts w:ascii="Calibri" w:eastAsia="Batang" w:hAnsi="Calibri" w:cs="Arial"/>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18022941"/>
    <w:multiLevelType w:val="hybridMultilevel"/>
    <w:tmpl w:val="E0246750"/>
    <w:lvl w:ilvl="0" w:tplc="CB5646D6">
      <w:start w:val="1"/>
      <w:numFmt w:val="lowerLetter"/>
      <w:lvlText w:val="%1)"/>
      <w:lvlJc w:val="left"/>
      <w:pPr>
        <w:tabs>
          <w:tab w:val="num" w:pos="1125"/>
        </w:tabs>
        <w:ind w:left="1125" w:hanging="765"/>
      </w:pPr>
      <w:rPr>
        <w:rFonts w:hint="default"/>
        <w:w w:val="105"/>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198D6DE9"/>
    <w:multiLevelType w:val="hybridMultilevel"/>
    <w:tmpl w:val="BD481A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D586108"/>
    <w:multiLevelType w:val="hybridMultilevel"/>
    <w:tmpl w:val="0F766F5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21685A59"/>
    <w:multiLevelType w:val="hybridMultilevel"/>
    <w:tmpl w:val="67BE3AE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2739006B"/>
    <w:multiLevelType w:val="hybridMultilevel"/>
    <w:tmpl w:val="5B9AA5E8"/>
    <w:lvl w:ilvl="0" w:tplc="55005B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98878A5"/>
    <w:multiLevelType w:val="hybridMultilevel"/>
    <w:tmpl w:val="EC82BD72"/>
    <w:lvl w:ilvl="0" w:tplc="BCE2C58A">
      <w:start w:val="32"/>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2A3E39C0"/>
    <w:multiLevelType w:val="hybridMultilevel"/>
    <w:tmpl w:val="82741878"/>
    <w:lvl w:ilvl="0" w:tplc="04100011">
      <w:start w:val="1"/>
      <w:numFmt w:val="decimal"/>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1">
    <w:nsid w:val="2B6D26B5"/>
    <w:multiLevelType w:val="hybridMultilevel"/>
    <w:tmpl w:val="0DB2CF0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2C880729"/>
    <w:multiLevelType w:val="hybridMultilevel"/>
    <w:tmpl w:val="144CEA08"/>
    <w:lvl w:ilvl="0" w:tplc="DB305E9C">
      <w:start w:val="4"/>
      <w:numFmt w:val="bullet"/>
      <w:lvlText w:val="-"/>
      <w:lvlJc w:val="left"/>
      <w:pPr>
        <w:tabs>
          <w:tab w:val="num" w:pos="645"/>
        </w:tabs>
        <w:ind w:left="645" w:hanging="360"/>
      </w:pPr>
      <w:rPr>
        <w:rFonts w:ascii="Times New Roman" w:eastAsia="Times New Roman" w:hAnsi="Times New Roman" w:hint="default"/>
      </w:rPr>
    </w:lvl>
    <w:lvl w:ilvl="1" w:tplc="04100003">
      <w:start w:val="1"/>
      <w:numFmt w:val="bullet"/>
      <w:lvlText w:val="o"/>
      <w:lvlJc w:val="left"/>
      <w:pPr>
        <w:tabs>
          <w:tab w:val="num" w:pos="1365"/>
        </w:tabs>
        <w:ind w:left="1365" w:hanging="360"/>
      </w:pPr>
      <w:rPr>
        <w:rFonts w:ascii="Courier New" w:hAnsi="Courier New" w:cs="Courier New" w:hint="default"/>
      </w:rPr>
    </w:lvl>
    <w:lvl w:ilvl="2" w:tplc="04100005">
      <w:start w:val="1"/>
      <w:numFmt w:val="bullet"/>
      <w:lvlText w:val=""/>
      <w:lvlJc w:val="left"/>
      <w:pPr>
        <w:tabs>
          <w:tab w:val="num" w:pos="2085"/>
        </w:tabs>
        <w:ind w:left="2085" w:hanging="360"/>
      </w:pPr>
      <w:rPr>
        <w:rFonts w:ascii="Wingdings" w:hAnsi="Wingdings" w:cs="Times New Roman" w:hint="default"/>
      </w:rPr>
    </w:lvl>
    <w:lvl w:ilvl="3" w:tplc="04100001">
      <w:start w:val="1"/>
      <w:numFmt w:val="bullet"/>
      <w:lvlText w:val=""/>
      <w:lvlJc w:val="left"/>
      <w:pPr>
        <w:tabs>
          <w:tab w:val="num" w:pos="2805"/>
        </w:tabs>
        <w:ind w:left="2805" w:hanging="360"/>
      </w:pPr>
      <w:rPr>
        <w:rFonts w:ascii="Symbol" w:hAnsi="Symbol" w:cs="Times New Roman" w:hint="default"/>
      </w:rPr>
    </w:lvl>
    <w:lvl w:ilvl="4" w:tplc="04100003">
      <w:start w:val="1"/>
      <w:numFmt w:val="bullet"/>
      <w:lvlText w:val="o"/>
      <w:lvlJc w:val="left"/>
      <w:pPr>
        <w:tabs>
          <w:tab w:val="num" w:pos="3525"/>
        </w:tabs>
        <w:ind w:left="3525" w:hanging="360"/>
      </w:pPr>
      <w:rPr>
        <w:rFonts w:ascii="Courier New" w:hAnsi="Courier New" w:cs="Courier New" w:hint="default"/>
      </w:rPr>
    </w:lvl>
    <w:lvl w:ilvl="5" w:tplc="04100005">
      <w:start w:val="1"/>
      <w:numFmt w:val="bullet"/>
      <w:lvlText w:val=""/>
      <w:lvlJc w:val="left"/>
      <w:pPr>
        <w:tabs>
          <w:tab w:val="num" w:pos="4245"/>
        </w:tabs>
        <w:ind w:left="4245" w:hanging="360"/>
      </w:pPr>
      <w:rPr>
        <w:rFonts w:ascii="Wingdings" w:hAnsi="Wingdings" w:cs="Times New Roman" w:hint="default"/>
      </w:rPr>
    </w:lvl>
    <w:lvl w:ilvl="6" w:tplc="04100001">
      <w:start w:val="1"/>
      <w:numFmt w:val="bullet"/>
      <w:lvlText w:val=""/>
      <w:lvlJc w:val="left"/>
      <w:pPr>
        <w:tabs>
          <w:tab w:val="num" w:pos="4965"/>
        </w:tabs>
        <w:ind w:left="4965" w:hanging="360"/>
      </w:pPr>
      <w:rPr>
        <w:rFonts w:ascii="Symbol" w:hAnsi="Symbol" w:cs="Times New Roman" w:hint="default"/>
      </w:rPr>
    </w:lvl>
    <w:lvl w:ilvl="7" w:tplc="04100003">
      <w:start w:val="1"/>
      <w:numFmt w:val="bullet"/>
      <w:lvlText w:val="o"/>
      <w:lvlJc w:val="left"/>
      <w:pPr>
        <w:tabs>
          <w:tab w:val="num" w:pos="5685"/>
        </w:tabs>
        <w:ind w:left="5685" w:hanging="360"/>
      </w:pPr>
      <w:rPr>
        <w:rFonts w:ascii="Courier New" w:hAnsi="Courier New" w:cs="Courier New" w:hint="default"/>
      </w:rPr>
    </w:lvl>
    <w:lvl w:ilvl="8" w:tplc="04100005">
      <w:start w:val="1"/>
      <w:numFmt w:val="bullet"/>
      <w:lvlText w:val=""/>
      <w:lvlJc w:val="left"/>
      <w:pPr>
        <w:tabs>
          <w:tab w:val="num" w:pos="6405"/>
        </w:tabs>
        <w:ind w:left="6405" w:hanging="360"/>
      </w:pPr>
      <w:rPr>
        <w:rFonts w:ascii="Wingdings" w:hAnsi="Wingdings" w:cs="Times New Roman" w:hint="default"/>
      </w:rPr>
    </w:lvl>
  </w:abstractNum>
  <w:abstractNum w:abstractNumId="23">
    <w:nsid w:val="2E9D7A67"/>
    <w:multiLevelType w:val="hybridMultilevel"/>
    <w:tmpl w:val="631A384C"/>
    <w:lvl w:ilvl="0" w:tplc="0A444068">
      <w:start w:val="1"/>
      <w:numFmt w:val="bullet"/>
      <w:lvlText w:val="-"/>
      <w:lvlJc w:val="left"/>
      <w:pPr>
        <w:ind w:left="1080" w:hanging="360"/>
      </w:pPr>
      <w:rPr>
        <w:rFonts w:ascii="Calibri" w:eastAsia="Batang" w:hAnsi="Calibri"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375C0602"/>
    <w:multiLevelType w:val="hybridMultilevel"/>
    <w:tmpl w:val="B9A8FFAE"/>
    <w:lvl w:ilvl="0" w:tplc="B378877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39150B55"/>
    <w:multiLevelType w:val="hybridMultilevel"/>
    <w:tmpl w:val="98DE0F8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3E0B750C"/>
    <w:multiLevelType w:val="hybridMultilevel"/>
    <w:tmpl w:val="B9B4BA6E"/>
    <w:lvl w:ilvl="0" w:tplc="04100011">
      <w:start w:val="1"/>
      <w:numFmt w:val="decimal"/>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7">
    <w:nsid w:val="427723AF"/>
    <w:multiLevelType w:val="hybridMultilevel"/>
    <w:tmpl w:val="68ECBEEA"/>
    <w:lvl w:ilvl="0" w:tplc="35B6EF5E">
      <w:start w:val="4"/>
      <w:numFmt w:val="bullet"/>
      <w:lvlText w:val="-"/>
      <w:lvlJc w:val="left"/>
      <w:pPr>
        <w:ind w:left="360" w:hanging="360"/>
      </w:pPr>
      <w:rPr>
        <w:rFonts w:ascii="Calibri" w:eastAsia="Batang" w:hAnsi="Calibri"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434C037D"/>
    <w:multiLevelType w:val="hybridMultilevel"/>
    <w:tmpl w:val="53FA238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443019EC"/>
    <w:multiLevelType w:val="hybridMultilevel"/>
    <w:tmpl w:val="E5DA8BCE"/>
    <w:lvl w:ilvl="0" w:tplc="78D28F6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nsid w:val="47106ADC"/>
    <w:multiLevelType w:val="hybridMultilevel"/>
    <w:tmpl w:val="B56C6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8221047"/>
    <w:multiLevelType w:val="hybridMultilevel"/>
    <w:tmpl w:val="901ADA6C"/>
    <w:lvl w:ilvl="0" w:tplc="3BA0BB4A">
      <w:start w:val="2635"/>
      <w:numFmt w:val="decimal"/>
      <w:lvlText w:val="%1"/>
      <w:lvlJc w:val="left"/>
      <w:pPr>
        <w:ind w:left="780" w:hanging="4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A804FC7"/>
    <w:multiLevelType w:val="hybridMultilevel"/>
    <w:tmpl w:val="88885E90"/>
    <w:lvl w:ilvl="0" w:tplc="9F505B8C">
      <w:start w:val="5"/>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57940058"/>
    <w:multiLevelType w:val="hybridMultilevel"/>
    <w:tmpl w:val="4C441C64"/>
    <w:lvl w:ilvl="0" w:tplc="85D8363E">
      <w:start w:val="1"/>
      <w:numFmt w:val="decimal"/>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34">
    <w:nsid w:val="57E94ECE"/>
    <w:multiLevelType w:val="hybridMultilevel"/>
    <w:tmpl w:val="699E381E"/>
    <w:lvl w:ilvl="0" w:tplc="C388C8BC">
      <w:start w:val="10"/>
      <w:numFmt w:val="bullet"/>
      <w:lvlText w:val=""/>
      <w:lvlJc w:val="left"/>
      <w:pPr>
        <w:tabs>
          <w:tab w:val="num" w:pos="644"/>
        </w:tabs>
        <w:ind w:left="644" w:hanging="360"/>
      </w:pPr>
      <w:rPr>
        <w:rFonts w:ascii="Symbol" w:eastAsia="Batang" w:hAnsi="Symbol" w:cs="Tahoma"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5">
    <w:nsid w:val="5A8032D6"/>
    <w:multiLevelType w:val="hybridMultilevel"/>
    <w:tmpl w:val="AD225EE4"/>
    <w:lvl w:ilvl="0" w:tplc="E59C57EC">
      <w:start w:val="22"/>
      <w:numFmt w:val="decimal"/>
      <w:lvlText w:val="%1"/>
      <w:lvlJc w:val="left"/>
      <w:pPr>
        <w:tabs>
          <w:tab w:val="num" w:pos="720"/>
        </w:tabs>
        <w:ind w:left="720" w:hanging="360"/>
      </w:pPr>
      <w:rPr>
        <w:rFonts w:eastAsia="Batang" w:hint="default"/>
      </w:rPr>
    </w:lvl>
    <w:lvl w:ilvl="1" w:tplc="E8F0C1A4">
      <w:start w:val="23"/>
      <w:numFmt w:val="decimal"/>
      <w:lvlText w:val="%2)"/>
      <w:lvlJc w:val="left"/>
      <w:pPr>
        <w:tabs>
          <w:tab w:val="num" w:pos="1440"/>
        </w:tabs>
        <w:ind w:left="1440" w:hanging="360"/>
      </w:pPr>
      <w:rPr>
        <w:rFonts w:eastAsia="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663E337A"/>
    <w:multiLevelType w:val="hybridMultilevel"/>
    <w:tmpl w:val="1488EE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D2733DD"/>
    <w:multiLevelType w:val="hybridMultilevel"/>
    <w:tmpl w:val="6B9CD9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0EA07A0"/>
    <w:multiLevelType w:val="hybridMultilevel"/>
    <w:tmpl w:val="EE2CBCF8"/>
    <w:lvl w:ilvl="0" w:tplc="BB2611D8">
      <w:start w:val="27"/>
      <w:numFmt w:val="upperLetter"/>
      <w:lvlText w:val="%1)"/>
      <w:lvlJc w:val="left"/>
      <w:pPr>
        <w:tabs>
          <w:tab w:val="num" w:pos="840"/>
        </w:tabs>
        <w:ind w:left="840" w:hanging="48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9">
    <w:nsid w:val="72975204"/>
    <w:multiLevelType w:val="hybridMultilevel"/>
    <w:tmpl w:val="8C0C50B0"/>
    <w:lvl w:ilvl="0" w:tplc="1F7AD788">
      <w:start w:val="1"/>
      <w:numFmt w:val="lowerLetter"/>
      <w:lvlText w:val="%1)"/>
      <w:lvlJc w:val="left"/>
      <w:pPr>
        <w:tabs>
          <w:tab w:val="num" w:pos="720"/>
        </w:tabs>
        <w:ind w:left="720" w:hanging="360"/>
      </w:pPr>
      <w:rPr>
        <w:rFonts w:hint="default"/>
      </w:rPr>
    </w:lvl>
    <w:lvl w:ilvl="1" w:tplc="C5ACE3C8">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5144826"/>
    <w:multiLevelType w:val="hybridMultilevel"/>
    <w:tmpl w:val="A01A9C32"/>
    <w:lvl w:ilvl="0" w:tplc="A946778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794F1407"/>
    <w:multiLevelType w:val="hybridMultilevel"/>
    <w:tmpl w:val="9E42E994"/>
    <w:lvl w:ilvl="0" w:tplc="388EEFD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7CAC2EFD"/>
    <w:multiLevelType w:val="hybridMultilevel"/>
    <w:tmpl w:val="4392B5BE"/>
    <w:lvl w:ilvl="0" w:tplc="E1284B04">
      <w:start w:val="1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7CD26375"/>
    <w:multiLevelType w:val="hybridMultilevel"/>
    <w:tmpl w:val="3E14ECB2"/>
    <w:lvl w:ilvl="0" w:tplc="0D803590">
      <w:start w:val="1"/>
      <w:numFmt w:val="decimal"/>
      <w:lvlText w:val="%1)"/>
      <w:lvlJc w:val="left"/>
      <w:pPr>
        <w:ind w:left="720" w:hanging="360"/>
      </w:pPr>
      <w:rPr>
        <w:rFonts w:ascii="Calibri" w:eastAsia="Batang" w:hAnsi="Calibri"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2"/>
  </w:num>
  <w:num w:numId="6">
    <w:abstractNumId w:val="35"/>
  </w:num>
  <w:num w:numId="7">
    <w:abstractNumId w:val="24"/>
  </w:num>
  <w:num w:numId="8">
    <w:abstractNumId w:val="4"/>
  </w:num>
  <w:num w:numId="9">
    <w:abstractNumId w:val="32"/>
  </w:num>
  <w:num w:numId="10">
    <w:abstractNumId w:val="14"/>
  </w:num>
  <w:num w:numId="11">
    <w:abstractNumId w:val="13"/>
  </w:num>
  <w:num w:numId="12">
    <w:abstractNumId w:val="41"/>
  </w:num>
  <w:num w:numId="13">
    <w:abstractNumId w:val="39"/>
  </w:num>
  <w:num w:numId="14">
    <w:abstractNumId w:val="40"/>
  </w:num>
  <w:num w:numId="15">
    <w:abstractNumId w:val="5"/>
  </w:num>
  <w:num w:numId="16">
    <w:abstractNumId w:val="10"/>
  </w:num>
  <w:num w:numId="17">
    <w:abstractNumId w:val="9"/>
  </w:num>
  <w:num w:numId="18">
    <w:abstractNumId w:val="8"/>
  </w:num>
  <w:num w:numId="19">
    <w:abstractNumId w:val="7"/>
  </w:num>
  <w:num w:numId="20">
    <w:abstractNumId w:val="6"/>
  </w:num>
  <w:num w:numId="21">
    <w:abstractNumId w:val="3"/>
  </w:num>
  <w:num w:numId="22">
    <w:abstractNumId w:val="2"/>
  </w:num>
  <w:num w:numId="23">
    <w:abstractNumId w:val="1"/>
  </w:num>
  <w:num w:numId="24">
    <w:abstractNumId w:val="0"/>
  </w:num>
  <w:num w:numId="25">
    <w:abstractNumId w:val="29"/>
  </w:num>
  <w:num w:numId="26">
    <w:abstractNumId w:val="36"/>
  </w:num>
  <w:num w:numId="27">
    <w:abstractNumId w:val="17"/>
  </w:num>
  <w:num w:numId="28">
    <w:abstractNumId w:val="31"/>
  </w:num>
  <w:num w:numId="29">
    <w:abstractNumId w:val="37"/>
  </w:num>
  <w:num w:numId="30">
    <w:abstractNumId w:val="11"/>
  </w:num>
  <w:num w:numId="31">
    <w:abstractNumId w:val="33"/>
  </w:num>
  <w:num w:numId="32">
    <w:abstractNumId w:val="28"/>
  </w:num>
  <w:num w:numId="33">
    <w:abstractNumId w:val="20"/>
  </w:num>
  <w:num w:numId="34">
    <w:abstractNumId w:val="26"/>
  </w:num>
  <w:num w:numId="35">
    <w:abstractNumId w:val="27"/>
  </w:num>
  <w:num w:numId="36">
    <w:abstractNumId w:val="25"/>
  </w:num>
  <w:num w:numId="37">
    <w:abstractNumId w:val="16"/>
  </w:num>
  <w:num w:numId="38">
    <w:abstractNumId w:val="43"/>
  </w:num>
  <w:num w:numId="39">
    <w:abstractNumId w:val="23"/>
  </w:num>
  <w:num w:numId="40">
    <w:abstractNumId w:val="21"/>
  </w:num>
  <w:num w:numId="41">
    <w:abstractNumId w:val="18"/>
  </w:num>
  <w:num w:numId="42">
    <w:abstractNumId w:val="12"/>
  </w:num>
  <w:num w:numId="43">
    <w:abstractNumId w:val="15"/>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283"/>
  <w:characterSpacingControl w:val="doNotCompress"/>
  <w:hdrShapeDefaults>
    <o:shapedefaults v:ext="edit" spidmax="19457"/>
  </w:hdrShapeDefaults>
  <w:footnotePr>
    <w:footnote w:id="-1"/>
    <w:footnote w:id="0"/>
  </w:footnotePr>
  <w:endnotePr>
    <w:endnote w:id="-1"/>
    <w:endnote w:id="0"/>
  </w:endnotePr>
  <w:compat/>
  <w:rsids>
    <w:rsidRoot w:val="00B66B79"/>
    <w:rsid w:val="00000111"/>
    <w:rsid w:val="00014653"/>
    <w:rsid w:val="00020885"/>
    <w:rsid w:val="00027472"/>
    <w:rsid w:val="0003368E"/>
    <w:rsid w:val="00037733"/>
    <w:rsid w:val="000415B6"/>
    <w:rsid w:val="0004200F"/>
    <w:rsid w:val="00044F5F"/>
    <w:rsid w:val="00046DB8"/>
    <w:rsid w:val="00051C19"/>
    <w:rsid w:val="00052BE2"/>
    <w:rsid w:val="00060CE1"/>
    <w:rsid w:val="00061632"/>
    <w:rsid w:val="00063FDB"/>
    <w:rsid w:val="00074762"/>
    <w:rsid w:val="000759B3"/>
    <w:rsid w:val="00075BFF"/>
    <w:rsid w:val="0008285B"/>
    <w:rsid w:val="00083BE2"/>
    <w:rsid w:val="000911E0"/>
    <w:rsid w:val="00091D98"/>
    <w:rsid w:val="00093FBE"/>
    <w:rsid w:val="00095D89"/>
    <w:rsid w:val="000973E1"/>
    <w:rsid w:val="000976E6"/>
    <w:rsid w:val="00097979"/>
    <w:rsid w:val="000A152D"/>
    <w:rsid w:val="000A19E8"/>
    <w:rsid w:val="000A4D10"/>
    <w:rsid w:val="000B09CE"/>
    <w:rsid w:val="000B2AA1"/>
    <w:rsid w:val="000B39FF"/>
    <w:rsid w:val="000B3C7C"/>
    <w:rsid w:val="000D025B"/>
    <w:rsid w:val="000D304B"/>
    <w:rsid w:val="000F1AE4"/>
    <w:rsid w:val="000F2448"/>
    <w:rsid w:val="000F2D98"/>
    <w:rsid w:val="000F5733"/>
    <w:rsid w:val="000F6505"/>
    <w:rsid w:val="001002D4"/>
    <w:rsid w:val="00113AC4"/>
    <w:rsid w:val="00113D57"/>
    <w:rsid w:val="0011601A"/>
    <w:rsid w:val="00117F31"/>
    <w:rsid w:val="001238B8"/>
    <w:rsid w:val="00133483"/>
    <w:rsid w:val="001337DB"/>
    <w:rsid w:val="00136C56"/>
    <w:rsid w:val="00137F94"/>
    <w:rsid w:val="00142578"/>
    <w:rsid w:val="00151953"/>
    <w:rsid w:val="00151DBA"/>
    <w:rsid w:val="001544A8"/>
    <w:rsid w:val="001569FD"/>
    <w:rsid w:val="0016351A"/>
    <w:rsid w:val="00163F1C"/>
    <w:rsid w:val="0016496D"/>
    <w:rsid w:val="001664A7"/>
    <w:rsid w:val="00172B2C"/>
    <w:rsid w:val="001746DB"/>
    <w:rsid w:val="001823F4"/>
    <w:rsid w:val="00182470"/>
    <w:rsid w:val="00182666"/>
    <w:rsid w:val="001847C2"/>
    <w:rsid w:val="0018712B"/>
    <w:rsid w:val="0018793B"/>
    <w:rsid w:val="001963F4"/>
    <w:rsid w:val="001B0525"/>
    <w:rsid w:val="001B07FD"/>
    <w:rsid w:val="001C1845"/>
    <w:rsid w:val="001D1625"/>
    <w:rsid w:val="001D4534"/>
    <w:rsid w:val="001D779C"/>
    <w:rsid w:val="001E1684"/>
    <w:rsid w:val="001E2E2A"/>
    <w:rsid w:val="001E4ADB"/>
    <w:rsid w:val="001F7265"/>
    <w:rsid w:val="00210535"/>
    <w:rsid w:val="002169E8"/>
    <w:rsid w:val="00216C61"/>
    <w:rsid w:val="00230224"/>
    <w:rsid w:val="0023075F"/>
    <w:rsid w:val="00233494"/>
    <w:rsid w:val="00234641"/>
    <w:rsid w:val="00235D13"/>
    <w:rsid w:val="00242354"/>
    <w:rsid w:val="002426E6"/>
    <w:rsid w:val="00242F3B"/>
    <w:rsid w:val="0024324A"/>
    <w:rsid w:val="00254EDB"/>
    <w:rsid w:val="00257246"/>
    <w:rsid w:val="00261900"/>
    <w:rsid w:val="00265864"/>
    <w:rsid w:val="00265BB7"/>
    <w:rsid w:val="002748A7"/>
    <w:rsid w:val="00276F07"/>
    <w:rsid w:val="00280576"/>
    <w:rsid w:val="00280969"/>
    <w:rsid w:val="002A6326"/>
    <w:rsid w:val="002B462E"/>
    <w:rsid w:val="002B69E4"/>
    <w:rsid w:val="002B7EFB"/>
    <w:rsid w:val="002C3D4A"/>
    <w:rsid w:val="002C4C54"/>
    <w:rsid w:val="002C6CC5"/>
    <w:rsid w:val="002D051B"/>
    <w:rsid w:val="002D1FC9"/>
    <w:rsid w:val="002D3F5E"/>
    <w:rsid w:val="002E464B"/>
    <w:rsid w:val="002E492F"/>
    <w:rsid w:val="002F2750"/>
    <w:rsid w:val="002F341D"/>
    <w:rsid w:val="003008B6"/>
    <w:rsid w:val="003013C7"/>
    <w:rsid w:val="003014FD"/>
    <w:rsid w:val="00303D23"/>
    <w:rsid w:val="00305228"/>
    <w:rsid w:val="00307DA0"/>
    <w:rsid w:val="00307F15"/>
    <w:rsid w:val="003142AD"/>
    <w:rsid w:val="003149FE"/>
    <w:rsid w:val="00314E39"/>
    <w:rsid w:val="00321DD1"/>
    <w:rsid w:val="00323076"/>
    <w:rsid w:val="00325272"/>
    <w:rsid w:val="00332C4B"/>
    <w:rsid w:val="00335D86"/>
    <w:rsid w:val="00335D9C"/>
    <w:rsid w:val="00336EF1"/>
    <w:rsid w:val="00342381"/>
    <w:rsid w:val="00342FE1"/>
    <w:rsid w:val="003431BE"/>
    <w:rsid w:val="00343D03"/>
    <w:rsid w:val="003510CF"/>
    <w:rsid w:val="00352E43"/>
    <w:rsid w:val="003573B9"/>
    <w:rsid w:val="00364929"/>
    <w:rsid w:val="0037096B"/>
    <w:rsid w:val="003726E8"/>
    <w:rsid w:val="00374878"/>
    <w:rsid w:val="0037542F"/>
    <w:rsid w:val="003766DC"/>
    <w:rsid w:val="00383DF8"/>
    <w:rsid w:val="003853CB"/>
    <w:rsid w:val="00385B59"/>
    <w:rsid w:val="00386B23"/>
    <w:rsid w:val="00387E36"/>
    <w:rsid w:val="003909C8"/>
    <w:rsid w:val="00394282"/>
    <w:rsid w:val="003971DF"/>
    <w:rsid w:val="003A09D7"/>
    <w:rsid w:val="003A5541"/>
    <w:rsid w:val="003B48FD"/>
    <w:rsid w:val="003B5B66"/>
    <w:rsid w:val="003B5C32"/>
    <w:rsid w:val="003B60F5"/>
    <w:rsid w:val="003C0037"/>
    <w:rsid w:val="003C1D8C"/>
    <w:rsid w:val="003C20CB"/>
    <w:rsid w:val="003C7B58"/>
    <w:rsid w:val="003D0884"/>
    <w:rsid w:val="003D0DEB"/>
    <w:rsid w:val="003D2CC0"/>
    <w:rsid w:val="003D2DDA"/>
    <w:rsid w:val="003D6BD5"/>
    <w:rsid w:val="003E10B5"/>
    <w:rsid w:val="003E17F0"/>
    <w:rsid w:val="003E379B"/>
    <w:rsid w:val="003E453B"/>
    <w:rsid w:val="003E670A"/>
    <w:rsid w:val="003E73E1"/>
    <w:rsid w:val="003E7789"/>
    <w:rsid w:val="003F366D"/>
    <w:rsid w:val="003F6079"/>
    <w:rsid w:val="0040731D"/>
    <w:rsid w:val="00412740"/>
    <w:rsid w:val="00413645"/>
    <w:rsid w:val="00415172"/>
    <w:rsid w:val="00415BEF"/>
    <w:rsid w:val="00422D0F"/>
    <w:rsid w:val="00423E7E"/>
    <w:rsid w:val="00424EE3"/>
    <w:rsid w:val="0042546F"/>
    <w:rsid w:val="00433125"/>
    <w:rsid w:val="00437A7B"/>
    <w:rsid w:val="00443388"/>
    <w:rsid w:val="004435AA"/>
    <w:rsid w:val="00444AA0"/>
    <w:rsid w:val="004461BE"/>
    <w:rsid w:val="00447A70"/>
    <w:rsid w:val="00453183"/>
    <w:rsid w:val="00454616"/>
    <w:rsid w:val="004560A6"/>
    <w:rsid w:val="00456DE7"/>
    <w:rsid w:val="00464023"/>
    <w:rsid w:val="0046458A"/>
    <w:rsid w:val="0047294D"/>
    <w:rsid w:val="00473EE9"/>
    <w:rsid w:val="00476DC0"/>
    <w:rsid w:val="004808BB"/>
    <w:rsid w:val="004878E0"/>
    <w:rsid w:val="00490374"/>
    <w:rsid w:val="004906F6"/>
    <w:rsid w:val="004A24C9"/>
    <w:rsid w:val="004A2611"/>
    <w:rsid w:val="004A4D3E"/>
    <w:rsid w:val="004B25E1"/>
    <w:rsid w:val="004B5983"/>
    <w:rsid w:val="004B6788"/>
    <w:rsid w:val="004C2061"/>
    <w:rsid w:val="004C48D0"/>
    <w:rsid w:val="004D1863"/>
    <w:rsid w:val="004D1B39"/>
    <w:rsid w:val="004D1E13"/>
    <w:rsid w:val="004D2D4F"/>
    <w:rsid w:val="004D511D"/>
    <w:rsid w:val="004D7F90"/>
    <w:rsid w:val="004E02B9"/>
    <w:rsid w:val="004E324D"/>
    <w:rsid w:val="004E3459"/>
    <w:rsid w:val="004E3FB5"/>
    <w:rsid w:val="004E7BA5"/>
    <w:rsid w:val="004F2EFB"/>
    <w:rsid w:val="005012C0"/>
    <w:rsid w:val="00501CB1"/>
    <w:rsid w:val="00506917"/>
    <w:rsid w:val="00507734"/>
    <w:rsid w:val="0050796A"/>
    <w:rsid w:val="00515AAC"/>
    <w:rsid w:val="00522AD4"/>
    <w:rsid w:val="00524BD6"/>
    <w:rsid w:val="00535A1A"/>
    <w:rsid w:val="005373E3"/>
    <w:rsid w:val="0054046F"/>
    <w:rsid w:val="00544B07"/>
    <w:rsid w:val="00545CCE"/>
    <w:rsid w:val="00551392"/>
    <w:rsid w:val="00551FF0"/>
    <w:rsid w:val="00555B5A"/>
    <w:rsid w:val="005567AB"/>
    <w:rsid w:val="005623E5"/>
    <w:rsid w:val="00562E88"/>
    <w:rsid w:val="0056540F"/>
    <w:rsid w:val="00574385"/>
    <w:rsid w:val="005815B4"/>
    <w:rsid w:val="00591A41"/>
    <w:rsid w:val="0059233A"/>
    <w:rsid w:val="00592BD1"/>
    <w:rsid w:val="0059447E"/>
    <w:rsid w:val="005A2DD6"/>
    <w:rsid w:val="005A30D7"/>
    <w:rsid w:val="005A3596"/>
    <w:rsid w:val="005A5C41"/>
    <w:rsid w:val="005B6A5D"/>
    <w:rsid w:val="005B7506"/>
    <w:rsid w:val="005B7B57"/>
    <w:rsid w:val="005C166A"/>
    <w:rsid w:val="005C49B2"/>
    <w:rsid w:val="005C6086"/>
    <w:rsid w:val="005D049D"/>
    <w:rsid w:val="005D0F85"/>
    <w:rsid w:val="005D17EB"/>
    <w:rsid w:val="005D3F26"/>
    <w:rsid w:val="005E0985"/>
    <w:rsid w:val="005E2368"/>
    <w:rsid w:val="005E2730"/>
    <w:rsid w:val="005E338A"/>
    <w:rsid w:val="005E4F0E"/>
    <w:rsid w:val="005F736C"/>
    <w:rsid w:val="005F7AE8"/>
    <w:rsid w:val="006037B6"/>
    <w:rsid w:val="0060740D"/>
    <w:rsid w:val="006156C6"/>
    <w:rsid w:val="00616A22"/>
    <w:rsid w:val="006203C6"/>
    <w:rsid w:val="00620F7B"/>
    <w:rsid w:val="00623F2B"/>
    <w:rsid w:val="00625D5F"/>
    <w:rsid w:val="00632B50"/>
    <w:rsid w:val="006333B7"/>
    <w:rsid w:val="00635FDE"/>
    <w:rsid w:val="0063650A"/>
    <w:rsid w:val="006376F9"/>
    <w:rsid w:val="006541DE"/>
    <w:rsid w:val="0065506E"/>
    <w:rsid w:val="0065561F"/>
    <w:rsid w:val="00656901"/>
    <w:rsid w:val="00661834"/>
    <w:rsid w:val="00662921"/>
    <w:rsid w:val="0066456D"/>
    <w:rsid w:val="00670B21"/>
    <w:rsid w:val="00673350"/>
    <w:rsid w:val="00673EF4"/>
    <w:rsid w:val="00674705"/>
    <w:rsid w:val="00674B2E"/>
    <w:rsid w:val="00677273"/>
    <w:rsid w:val="00680FD6"/>
    <w:rsid w:val="00693BF7"/>
    <w:rsid w:val="00694AFC"/>
    <w:rsid w:val="0069605C"/>
    <w:rsid w:val="006A01A8"/>
    <w:rsid w:val="006A0C00"/>
    <w:rsid w:val="006A3332"/>
    <w:rsid w:val="006A4E7B"/>
    <w:rsid w:val="006B2677"/>
    <w:rsid w:val="006B2FD2"/>
    <w:rsid w:val="006B4073"/>
    <w:rsid w:val="006C1310"/>
    <w:rsid w:val="006C35CD"/>
    <w:rsid w:val="006D31AA"/>
    <w:rsid w:val="006D7AD6"/>
    <w:rsid w:val="006E06AB"/>
    <w:rsid w:val="006E0DDA"/>
    <w:rsid w:val="006F131F"/>
    <w:rsid w:val="006F1452"/>
    <w:rsid w:val="00702476"/>
    <w:rsid w:val="0071623C"/>
    <w:rsid w:val="00720919"/>
    <w:rsid w:val="00725FBA"/>
    <w:rsid w:val="00726D31"/>
    <w:rsid w:val="007302DD"/>
    <w:rsid w:val="00732E32"/>
    <w:rsid w:val="0073375D"/>
    <w:rsid w:val="00734878"/>
    <w:rsid w:val="00737E1B"/>
    <w:rsid w:val="0074363B"/>
    <w:rsid w:val="007456DF"/>
    <w:rsid w:val="00747F29"/>
    <w:rsid w:val="007550CD"/>
    <w:rsid w:val="00757261"/>
    <w:rsid w:val="00763969"/>
    <w:rsid w:val="0076595C"/>
    <w:rsid w:val="00765DF1"/>
    <w:rsid w:val="00767E6E"/>
    <w:rsid w:val="0077126C"/>
    <w:rsid w:val="00774697"/>
    <w:rsid w:val="0077679F"/>
    <w:rsid w:val="0078072A"/>
    <w:rsid w:val="007849EF"/>
    <w:rsid w:val="00784A7A"/>
    <w:rsid w:val="00786B09"/>
    <w:rsid w:val="00791CB0"/>
    <w:rsid w:val="007B559B"/>
    <w:rsid w:val="007B786E"/>
    <w:rsid w:val="007C00CC"/>
    <w:rsid w:val="007C5876"/>
    <w:rsid w:val="007C7AA3"/>
    <w:rsid w:val="007D0B5A"/>
    <w:rsid w:val="007D2049"/>
    <w:rsid w:val="007D69B4"/>
    <w:rsid w:val="007D6E99"/>
    <w:rsid w:val="007E003B"/>
    <w:rsid w:val="007E271C"/>
    <w:rsid w:val="007E427C"/>
    <w:rsid w:val="007E75AF"/>
    <w:rsid w:val="007F0908"/>
    <w:rsid w:val="007F51B7"/>
    <w:rsid w:val="007F62ED"/>
    <w:rsid w:val="008106AB"/>
    <w:rsid w:val="00810799"/>
    <w:rsid w:val="008109F8"/>
    <w:rsid w:val="0082232E"/>
    <w:rsid w:val="008267EE"/>
    <w:rsid w:val="00831799"/>
    <w:rsid w:val="008341CA"/>
    <w:rsid w:val="0084216F"/>
    <w:rsid w:val="00843AC7"/>
    <w:rsid w:val="00854553"/>
    <w:rsid w:val="00854EA3"/>
    <w:rsid w:val="00855E09"/>
    <w:rsid w:val="00860868"/>
    <w:rsid w:val="00860A42"/>
    <w:rsid w:val="00861508"/>
    <w:rsid w:val="00863D04"/>
    <w:rsid w:val="00873129"/>
    <w:rsid w:val="00873721"/>
    <w:rsid w:val="008741DE"/>
    <w:rsid w:val="00876737"/>
    <w:rsid w:val="008767E1"/>
    <w:rsid w:val="00884B57"/>
    <w:rsid w:val="00891F8B"/>
    <w:rsid w:val="008929E1"/>
    <w:rsid w:val="00895110"/>
    <w:rsid w:val="00895C29"/>
    <w:rsid w:val="00895EDF"/>
    <w:rsid w:val="008A152D"/>
    <w:rsid w:val="008A2E36"/>
    <w:rsid w:val="008A4894"/>
    <w:rsid w:val="008B330A"/>
    <w:rsid w:val="008B6488"/>
    <w:rsid w:val="008B72E1"/>
    <w:rsid w:val="008C0764"/>
    <w:rsid w:val="008C09CC"/>
    <w:rsid w:val="008C125B"/>
    <w:rsid w:val="008C1D03"/>
    <w:rsid w:val="008C3051"/>
    <w:rsid w:val="008C74F6"/>
    <w:rsid w:val="008D1BB8"/>
    <w:rsid w:val="008D4058"/>
    <w:rsid w:val="008D48DC"/>
    <w:rsid w:val="008E318F"/>
    <w:rsid w:val="008E6F46"/>
    <w:rsid w:val="008E7219"/>
    <w:rsid w:val="008E756E"/>
    <w:rsid w:val="008E7CE9"/>
    <w:rsid w:val="008F0AA2"/>
    <w:rsid w:val="008F22E4"/>
    <w:rsid w:val="009002D3"/>
    <w:rsid w:val="00902D68"/>
    <w:rsid w:val="00905E1F"/>
    <w:rsid w:val="00906FCC"/>
    <w:rsid w:val="00911653"/>
    <w:rsid w:val="00920E45"/>
    <w:rsid w:val="0092119E"/>
    <w:rsid w:val="00921D6D"/>
    <w:rsid w:val="009233A7"/>
    <w:rsid w:val="00924F5A"/>
    <w:rsid w:val="009361F0"/>
    <w:rsid w:val="00940A17"/>
    <w:rsid w:val="009515B9"/>
    <w:rsid w:val="00956947"/>
    <w:rsid w:val="0095779B"/>
    <w:rsid w:val="0096268E"/>
    <w:rsid w:val="009673DB"/>
    <w:rsid w:val="0097210D"/>
    <w:rsid w:val="0097312F"/>
    <w:rsid w:val="00973B0F"/>
    <w:rsid w:val="00987344"/>
    <w:rsid w:val="00996F08"/>
    <w:rsid w:val="00996F77"/>
    <w:rsid w:val="00997C18"/>
    <w:rsid w:val="009A4285"/>
    <w:rsid w:val="009B0D76"/>
    <w:rsid w:val="009C16CB"/>
    <w:rsid w:val="009C2480"/>
    <w:rsid w:val="009C2528"/>
    <w:rsid w:val="009C5128"/>
    <w:rsid w:val="009D377A"/>
    <w:rsid w:val="009E0E6C"/>
    <w:rsid w:val="009E6007"/>
    <w:rsid w:val="009E67B3"/>
    <w:rsid w:val="009F1C1D"/>
    <w:rsid w:val="009F2A51"/>
    <w:rsid w:val="009F31A3"/>
    <w:rsid w:val="00A0143C"/>
    <w:rsid w:val="00A02669"/>
    <w:rsid w:val="00A04EC2"/>
    <w:rsid w:val="00A05C52"/>
    <w:rsid w:val="00A060EB"/>
    <w:rsid w:val="00A1249B"/>
    <w:rsid w:val="00A130A8"/>
    <w:rsid w:val="00A16E2E"/>
    <w:rsid w:val="00A204BE"/>
    <w:rsid w:val="00A20F66"/>
    <w:rsid w:val="00A24392"/>
    <w:rsid w:val="00A24D03"/>
    <w:rsid w:val="00A327CB"/>
    <w:rsid w:val="00A34030"/>
    <w:rsid w:val="00A376E0"/>
    <w:rsid w:val="00A537D2"/>
    <w:rsid w:val="00A547F6"/>
    <w:rsid w:val="00A56673"/>
    <w:rsid w:val="00A636CD"/>
    <w:rsid w:val="00A639BA"/>
    <w:rsid w:val="00A63EBC"/>
    <w:rsid w:val="00A70109"/>
    <w:rsid w:val="00A73247"/>
    <w:rsid w:val="00A77AD8"/>
    <w:rsid w:val="00A81B6A"/>
    <w:rsid w:val="00A8262E"/>
    <w:rsid w:val="00A82995"/>
    <w:rsid w:val="00A84F09"/>
    <w:rsid w:val="00A8583D"/>
    <w:rsid w:val="00A920A2"/>
    <w:rsid w:val="00A939CB"/>
    <w:rsid w:val="00A94E7B"/>
    <w:rsid w:val="00A96DCD"/>
    <w:rsid w:val="00AA0B65"/>
    <w:rsid w:val="00AB1DF1"/>
    <w:rsid w:val="00AB2393"/>
    <w:rsid w:val="00AB457A"/>
    <w:rsid w:val="00AB77E5"/>
    <w:rsid w:val="00AC546A"/>
    <w:rsid w:val="00AC59C1"/>
    <w:rsid w:val="00AD25C5"/>
    <w:rsid w:val="00AD3B2F"/>
    <w:rsid w:val="00AD543E"/>
    <w:rsid w:val="00AE45C6"/>
    <w:rsid w:val="00B0525E"/>
    <w:rsid w:val="00B06468"/>
    <w:rsid w:val="00B07BAB"/>
    <w:rsid w:val="00B14739"/>
    <w:rsid w:val="00B2137B"/>
    <w:rsid w:val="00B229F3"/>
    <w:rsid w:val="00B22D64"/>
    <w:rsid w:val="00B2618D"/>
    <w:rsid w:val="00B315BA"/>
    <w:rsid w:val="00B37FF8"/>
    <w:rsid w:val="00B4138C"/>
    <w:rsid w:val="00B426E3"/>
    <w:rsid w:val="00B44933"/>
    <w:rsid w:val="00B44F74"/>
    <w:rsid w:val="00B46AC3"/>
    <w:rsid w:val="00B5169A"/>
    <w:rsid w:val="00B5227F"/>
    <w:rsid w:val="00B52FFD"/>
    <w:rsid w:val="00B53DD8"/>
    <w:rsid w:val="00B54562"/>
    <w:rsid w:val="00B5622B"/>
    <w:rsid w:val="00B56861"/>
    <w:rsid w:val="00B614CB"/>
    <w:rsid w:val="00B616AA"/>
    <w:rsid w:val="00B66B79"/>
    <w:rsid w:val="00B66C5E"/>
    <w:rsid w:val="00B66F7D"/>
    <w:rsid w:val="00B71641"/>
    <w:rsid w:val="00B726C3"/>
    <w:rsid w:val="00B83A11"/>
    <w:rsid w:val="00B8578C"/>
    <w:rsid w:val="00B86B38"/>
    <w:rsid w:val="00B95545"/>
    <w:rsid w:val="00BA086D"/>
    <w:rsid w:val="00BA7868"/>
    <w:rsid w:val="00BB2128"/>
    <w:rsid w:val="00BB41CD"/>
    <w:rsid w:val="00BB475A"/>
    <w:rsid w:val="00BB7575"/>
    <w:rsid w:val="00BC38D4"/>
    <w:rsid w:val="00BC40FA"/>
    <w:rsid w:val="00BD4734"/>
    <w:rsid w:val="00BE0FC9"/>
    <w:rsid w:val="00BE2E04"/>
    <w:rsid w:val="00BE3A87"/>
    <w:rsid w:val="00BF2882"/>
    <w:rsid w:val="00BF41A3"/>
    <w:rsid w:val="00BF4BB9"/>
    <w:rsid w:val="00BF622E"/>
    <w:rsid w:val="00BF70E3"/>
    <w:rsid w:val="00BF72F6"/>
    <w:rsid w:val="00C04795"/>
    <w:rsid w:val="00C04B26"/>
    <w:rsid w:val="00C07EDE"/>
    <w:rsid w:val="00C10223"/>
    <w:rsid w:val="00C1271B"/>
    <w:rsid w:val="00C26493"/>
    <w:rsid w:val="00C326FA"/>
    <w:rsid w:val="00C354F3"/>
    <w:rsid w:val="00C37299"/>
    <w:rsid w:val="00C40410"/>
    <w:rsid w:val="00C40D2D"/>
    <w:rsid w:val="00C45283"/>
    <w:rsid w:val="00C5085C"/>
    <w:rsid w:val="00C519F7"/>
    <w:rsid w:val="00C546B2"/>
    <w:rsid w:val="00C54DBE"/>
    <w:rsid w:val="00C55306"/>
    <w:rsid w:val="00C56C20"/>
    <w:rsid w:val="00C56D33"/>
    <w:rsid w:val="00C65BE8"/>
    <w:rsid w:val="00C6682D"/>
    <w:rsid w:val="00C70BC5"/>
    <w:rsid w:val="00C71E3F"/>
    <w:rsid w:val="00C74989"/>
    <w:rsid w:val="00C8110F"/>
    <w:rsid w:val="00C865D5"/>
    <w:rsid w:val="00C86986"/>
    <w:rsid w:val="00C9345A"/>
    <w:rsid w:val="00C93AF8"/>
    <w:rsid w:val="00C94B98"/>
    <w:rsid w:val="00C958B9"/>
    <w:rsid w:val="00CA2110"/>
    <w:rsid w:val="00CA37C3"/>
    <w:rsid w:val="00CA6811"/>
    <w:rsid w:val="00CB057E"/>
    <w:rsid w:val="00CB2348"/>
    <w:rsid w:val="00CB3055"/>
    <w:rsid w:val="00CB5525"/>
    <w:rsid w:val="00CC0392"/>
    <w:rsid w:val="00CC1FE2"/>
    <w:rsid w:val="00CC2552"/>
    <w:rsid w:val="00CC269C"/>
    <w:rsid w:val="00CC48E0"/>
    <w:rsid w:val="00CC4924"/>
    <w:rsid w:val="00CD714D"/>
    <w:rsid w:val="00CE0456"/>
    <w:rsid w:val="00CE1E4D"/>
    <w:rsid w:val="00CE2ADE"/>
    <w:rsid w:val="00CE7FDC"/>
    <w:rsid w:val="00CF0CBE"/>
    <w:rsid w:val="00CF5E5A"/>
    <w:rsid w:val="00D01CE3"/>
    <w:rsid w:val="00D02246"/>
    <w:rsid w:val="00D0256D"/>
    <w:rsid w:val="00D02B0C"/>
    <w:rsid w:val="00D030A3"/>
    <w:rsid w:val="00D22885"/>
    <w:rsid w:val="00D245CB"/>
    <w:rsid w:val="00D310B5"/>
    <w:rsid w:val="00D357D3"/>
    <w:rsid w:val="00D35FF2"/>
    <w:rsid w:val="00D3776F"/>
    <w:rsid w:val="00D4211A"/>
    <w:rsid w:val="00D42790"/>
    <w:rsid w:val="00D5078A"/>
    <w:rsid w:val="00D53A80"/>
    <w:rsid w:val="00D61778"/>
    <w:rsid w:val="00D65F13"/>
    <w:rsid w:val="00D67459"/>
    <w:rsid w:val="00D71A0C"/>
    <w:rsid w:val="00D85B40"/>
    <w:rsid w:val="00D9522F"/>
    <w:rsid w:val="00DA3CA6"/>
    <w:rsid w:val="00DA555C"/>
    <w:rsid w:val="00DA75CA"/>
    <w:rsid w:val="00DB1732"/>
    <w:rsid w:val="00DB25B6"/>
    <w:rsid w:val="00DB2A20"/>
    <w:rsid w:val="00DB6594"/>
    <w:rsid w:val="00DC2000"/>
    <w:rsid w:val="00DC4C9C"/>
    <w:rsid w:val="00DC4EC7"/>
    <w:rsid w:val="00DC79B9"/>
    <w:rsid w:val="00DC7B1A"/>
    <w:rsid w:val="00DC7C18"/>
    <w:rsid w:val="00DD3973"/>
    <w:rsid w:val="00DE200A"/>
    <w:rsid w:val="00DE25BC"/>
    <w:rsid w:val="00DE6F5B"/>
    <w:rsid w:val="00DE7B9A"/>
    <w:rsid w:val="00DF2402"/>
    <w:rsid w:val="00DF54A4"/>
    <w:rsid w:val="00DF5846"/>
    <w:rsid w:val="00E00AA6"/>
    <w:rsid w:val="00E01F6F"/>
    <w:rsid w:val="00E04C2F"/>
    <w:rsid w:val="00E06AA6"/>
    <w:rsid w:val="00E06DD8"/>
    <w:rsid w:val="00E071BF"/>
    <w:rsid w:val="00E07C33"/>
    <w:rsid w:val="00E11C50"/>
    <w:rsid w:val="00E17191"/>
    <w:rsid w:val="00E17270"/>
    <w:rsid w:val="00E2055C"/>
    <w:rsid w:val="00E235C7"/>
    <w:rsid w:val="00E25254"/>
    <w:rsid w:val="00E30CBB"/>
    <w:rsid w:val="00E336A3"/>
    <w:rsid w:val="00E37E09"/>
    <w:rsid w:val="00E42203"/>
    <w:rsid w:val="00E43D80"/>
    <w:rsid w:val="00E46FC5"/>
    <w:rsid w:val="00E52651"/>
    <w:rsid w:val="00E52DC9"/>
    <w:rsid w:val="00E5567E"/>
    <w:rsid w:val="00E5624B"/>
    <w:rsid w:val="00E578B0"/>
    <w:rsid w:val="00E6015C"/>
    <w:rsid w:val="00E62F1D"/>
    <w:rsid w:val="00E755F5"/>
    <w:rsid w:val="00E77563"/>
    <w:rsid w:val="00E81A90"/>
    <w:rsid w:val="00E829BD"/>
    <w:rsid w:val="00E829E2"/>
    <w:rsid w:val="00E844BE"/>
    <w:rsid w:val="00E85367"/>
    <w:rsid w:val="00E86482"/>
    <w:rsid w:val="00E96873"/>
    <w:rsid w:val="00EA3487"/>
    <w:rsid w:val="00EB1EBC"/>
    <w:rsid w:val="00EB24BF"/>
    <w:rsid w:val="00EB5300"/>
    <w:rsid w:val="00EC30CD"/>
    <w:rsid w:val="00EC7282"/>
    <w:rsid w:val="00EC7BE2"/>
    <w:rsid w:val="00ED0A8B"/>
    <w:rsid w:val="00ED169C"/>
    <w:rsid w:val="00ED20A8"/>
    <w:rsid w:val="00ED2CDD"/>
    <w:rsid w:val="00EE1B5E"/>
    <w:rsid w:val="00EE25A0"/>
    <w:rsid w:val="00EE3727"/>
    <w:rsid w:val="00EE3807"/>
    <w:rsid w:val="00EE58E8"/>
    <w:rsid w:val="00EE5C40"/>
    <w:rsid w:val="00F0005B"/>
    <w:rsid w:val="00F05199"/>
    <w:rsid w:val="00F05506"/>
    <w:rsid w:val="00F060AD"/>
    <w:rsid w:val="00F06A59"/>
    <w:rsid w:val="00F24E06"/>
    <w:rsid w:val="00F271E8"/>
    <w:rsid w:val="00F339AE"/>
    <w:rsid w:val="00F41280"/>
    <w:rsid w:val="00F5027F"/>
    <w:rsid w:val="00F50821"/>
    <w:rsid w:val="00F52302"/>
    <w:rsid w:val="00F54DDE"/>
    <w:rsid w:val="00F61F37"/>
    <w:rsid w:val="00F62F4F"/>
    <w:rsid w:val="00F63A18"/>
    <w:rsid w:val="00F72FAF"/>
    <w:rsid w:val="00F74ECD"/>
    <w:rsid w:val="00F75DB5"/>
    <w:rsid w:val="00F770B0"/>
    <w:rsid w:val="00F874BB"/>
    <w:rsid w:val="00F87FC9"/>
    <w:rsid w:val="00F90C97"/>
    <w:rsid w:val="00F96B11"/>
    <w:rsid w:val="00FA089E"/>
    <w:rsid w:val="00FA22BD"/>
    <w:rsid w:val="00FA480B"/>
    <w:rsid w:val="00FB260E"/>
    <w:rsid w:val="00FB2B34"/>
    <w:rsid w:val="00FB343C"/>
    <w:rsid w:val="00FC5113"/>
    <w:rsid w:val="00FD17BE"/>
    <w:rsid w:val="00FD2CE0"/>
    <w:rsid w:val="00FD787F"/>
    <w:rsid w:val="00FE02A0"/>
    <w:rsid w:val="00FE731C"/>
    <w:rsid w:val="00FF21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66B79"/>
    <w:rPr>
      <w:sz w:val="24"/>
      <w:szCs w:val="24"/>
    </w:rPr>
  </w:style>
  <w:style w:type="paragraph" w:styleId="Titolo6">
    <w:name w:val="heading 6"/>
    <w:basedOn w:val="Normale"/>
    <w:next w:val="Normale"/>
    <w:qFormat/>
    <w:rsid w:val="00B66B79"/>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66B79"/>
    <w:pPr>
      <w:spacing w:before="100" w:beforeAutospacing="1" w:after="100" w:afterAutospacing="1"/>
    </w:pPr>
  </w:style>
  <w:style w:type="character" w:styleId="Collegamentoipertestuale">
    <w:name w:val="Hyperlink"/>
    <w:rsid w:val="00B66B79"/>
    <w:rPr>
      <w:color w:val="0000FF"/>
      <w:u w:val="single"/>
    </w:rPr>
  </w:style>
  <w:style w:type="paragraph" w:customStyle="1" w:styleId="sche3">
    <w:name w:val="sche_3"/>
    <w:rsid w:val="00B66B79"/>
    <w:pPr>
      <w:widowControl w:val="0"/>
      <w:overflowPunct w:val="0"/>
      <w:autoSpaceDE w:val="0"/>
      <w:autoSpaceDN w:val="0"/>
      <w:adjustRightInd w:val="0"/>
      <w:jc w:val="both"/>
    </w:pPr>
    <w:rPr>
      <w:lang w:val="en-US"/>
    </w:rPr>
  </w:style>
  <w:style w:type="paragraph" w:styleId="Corpodeltesto">
    <w:name w:val="Body Text"/>
    <w:aliases w:val="Tempo Body Text"/>
    <w:basedOn w:val="Normale"/>
    <w:rsid w:val="00B66B79"/>
    <w:pPr>
      <w:jc w:val="both"/>
    </w:pPr>
    <w:rPr>
      <w:rFonts w:ascii="Comic Sans MS" w:hAnsi="Comic Sans MS"/>
      <w:szCs w:val="20"/>
    </w:rPr>
  </w:style>
  <w:style w:type="paragraph" w:styleId="Testodelblocco">
    <w:name w:val="Block Text"/>
    <w:basedOn w:val="Normale"/>
    <w:rsid w:val="00B66B79"/>
    <w:pPr>
      <w:autoSpaceDE w:val="0"/>
      <w:autoSpaceDN w:val="0"/>
      <w:ind w:left="851" w:right="567" w:firstLine="142"/>
      <w:jc w:val="both"/>
    </w:pPr>
    <w:rPr>
      <w:sz w:val="26"/>
      <w:szCs w:val="26"/>
    </w:rPr>
  </w:style>
  <w:style w:type="paragraph" w:styleId="Rientrocorpodeltesto">
    <w:name w:val="Body Text Indent"/>
    <w:basedOn w:val="Normale"/>
    <w:rsid w:val="00B66B79"/>
    <w:pPr>
      <w:spacing w:after="120"/>
      <w:ind w:left="283"/>
    </w:pPr>
    <w:rPr>
      <w:rFonts w:ascii="Arial" w:hAnsi="Arial"/>
      <w:szCs w:val="20"/>
    </w:rPr>
  </w:style>
  <w:style w:type="paragraph" w:styleId="Rientrocorpodeltesto3">
    <w:name w:val="Body Text Indent 3"/>
    <w:basedOn w:val="Normale"/>
    <w:rsid w:val="00B66B79"/>
    <w:pPr>
      <w:autoSpaceDN w:val="0"/>
      <w:spacing w:after="120"/>
      <w:ind w:left="283"/>
    </w:pPr>
    <w:rPr>
      <w:sz w:val="16"/>
      <w:szCs w:val="16"/>
    </w:rPr>
  </w:style>
  <w:style w:type="paragraph" w:customStyle="1" w:styleId="TableParagraph">
    <w:name w:val="Table Paragraph"/>
    <w:basedOn w:val="Normale"/>
    <w:rsid w:val="00B66B79"/>
    <w:pPr>
      <w:widowControl w:val="0"/>
      <w:autoSpaceDE w:val="0"/>
      <w:autoSpaceDN w:val="0"/>
      <w:adjustRightInd w:val="0"/>
    </w:pPr>
  </w:style>
  <w:style w:type="table" w:styleId="Grigliatabella">
    <w:name w:val="Table Grid"/>
    <w:basedOn w:val="Tabellanormale"/>
    <w:rsid w:val="00B66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B66B79"/>
    <w:pPr>
      <w:widowControl w:val="0"/>
      <w:autoSpaceDE w:val="0"/>
      <w:autoSpaceDN w:val="0"/>
      <w:adjustRightInd w:val="0"/>
    </w:pPr>
  </w:style>
  <w:style w:type="paragraph" w:customStyle="1" w:styleId="Titolo11">
    <w:name w:val="Titolo 11"/>
    <w:basedOn w:val="Normale"/>
    <w:rsid w:val="00B66B79"/>
    <w:pPr>
      <w:widowControl w:val="0"/>
      <w:autoSpaceDE w:val="0"/>
      <w:autoSpaceDN w:val="0"/>
      <w:adjustRightInd w:val="0"/>
      <w:outlineLvl w:val="0"/>
    </w:pPr>
    <w:rPr>
      <w:b/>
      <w:bCs/>
      <w:sz w:val="19"/>
      <w:szCs w:val="19"/>
    </w:rPr>
  </w:style>
  <w:style w:type="paragraph" w:styleId="Testonotadichiusura">
    <w:name w:val="endnote text"/>
    <w:basedOn w:val="Normale"/>
    <w:link w:val="TestonotadichiusuraCarattere"/>
    <w:rsid w:val="000976E6"/>
    <w:rPr>
      <w:sz w:val="20"/>
      <w:szCs w:val="20"/>
    </w:rPr>
  </w:style>
  <w:style w:type="character" w:customStyle="1" w:styleId="TestonotadichiusuraCarattere">
    <w:name w:val="Testo nota di chiusura Carattere"/>
    <w:basedOn w:val="Carpredefinitoparagrafo"/>
    <w:link w:val="Testonotadichiusura"/>
    <w:rsid w:val="000976E6"/>
  </w:style>
  <w:style w:type="character" w:styleId="Rimandonotadichiusura">
    <w:name w:val="endnote reference"/>
    <w:rsid w:val="000976E6"/>
    <w:rPr>
      <w:vertAlign w:val="superscript"/>
    </w:rPr>
  </w:style>
  <w:style w:type="paragraph" w:styleId="Paragrafoelenco">
    <w:name w:val="List Paragraph"/>
    <w:basedOn w:val="Normale"/>
    <w:uiPriority w:val="34"/>
    <w:qFormat/>
    <w:rsid w:val="00387E36"/>
    <w:pPr>
      <w:spacing w:after="200" w:line="276" w:lineRule="auto"/>
      <w:ind w:left="720"/>
      <w:contextualSpacing/>
    </w:pPr>
    <w:rPr>
      <w:rFonts w:ascii="Calibri" w:eastAsia="Calibri" w:hAnsi="Calibri"/>
      <w:sz w:val="22"/>
      <w:szCs w:val="22"/>
      <w:lang w:eastAsia="en-US"/>
    </w:rPr>
  </w:style>
  <w:style w:type="paragraph" w:styleId="Intestazione">
    <w:name w:val="header"/>
    <w:basedOn w:val="Normale"/>
    <w:link w:val="IntestazioneCarattere"/>
    <w:rsid w:val="00734878"/>
    <w:pPr>
      <w:tabs>
        <w:tab w:val="center" w:pos="4819"/>
        <w:tab w:val="right" w:pos="9638"/>
      </w:tabs>
    </w:pPr>
  </w:style>
  <w:style w:type="character" w:customStyle="1" w:styleId="IntestazioneCarattere">
    <w:name w:val="Intestazione Carattere"/>
    <w:link w:val="Intestazione"/>
    <w:rsid w:val="00734878"/>
    <w:rPr>
      <w:sz w:val="24"/>
      <w:szCs w:val="24"/>
    </w:rPr>
  </w:style>
  <w:style w:type="paragraph" w:styleId="Pidipagina">
    <w:name w:val="footer"/>
    <w:basedOn w:val="Normale"/>
    <w:link w:val="PidipaginaCarattere"/>
    <w:uiPriority w:val="99"/>
    <w:rsid w:val="00734878"/>
    <w:pPr>
      <w:tabs>
        <w:tab w:val="center" w:pos="4819"/>
        <w:tab w:val="right" w:pos="9638"/>
      </w:tabs>
    </w:pPr>
  </w:style>
  <w:style w:type="character" w:customStyle="1" w:styleId="PidipaginaCarattere">
    <w:name w:val="Piè di pagina Carattere"/>
    <w:link w:val="Pidipagina"/>
    <w:uiPriority w:val="99"/>
    <w:rsid w:val="007348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D7FF7-CA91-41EF-B155-2B933F37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22</Pages>
  <Words>7066</Words>
  <Characters>40279</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DOCUMENTO DI GARA UNICO EUROPEO</vt:lpstr>
    </vt:vector>
  </TitlesOfParts>
  <Company>ASL Monza e Brianza</Company>
  <LinksUpToDate>false</LinksUpToDate>
  <CharactersWithSpaces>47251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DI GARA UNICO EUROPEO</dc:title>
  <dc:creator>donati</dc:creator>
  <cp:lastModifiedBy>giamcris</cp:lastModifiedBy>
  <cp:revision>11</cp:revision>
  <cp:lastPrinted>2017-11-22T13:35:00Z</cp:lastPrinted>
  <dcterms:created xsi:type="dcterms:W3CDTF">2017-09-18T14:30:00Z</dcterms:created>
  <dcterms:modified xsi:type="dcterms:W3CDTF">2017-11-22T13:35:00Z</dcterms:modified>
</cp:coreProperties>
</file>